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9202" w14:textId="74EA2ED9" w:rsidR="002E2734" w:rsidRPr="009F736F" w:rsidRDefault="002E2734" w:rsidP="002E2734">
      <w:pPr>
        <w:jc w:val="center"/>
        <w:rPr>
          <w:rFonts w:ascii="Calibri" w:eastAsia="SimSun" w:hAnsi="Calibri" w:cs="Calibri"/>
          <w:b/>
          <w:bCs/>
          <w:lang w:val="cs-CZ" w:eastAsia="zh-CN"/>
        </w:rPr>
      </w:pPr>
      <w:r w:rsidRPr="002E2734">
        <w:rPr>
          <w:rFonts w:ascii="Calibri" w:eastAsia="SimSun" w:hAnsi="Calibri" w:cs="Calibri"/>
          <w:b/>
          <w:bCs/>
          <w:lang w:val="cs-CZ" w:eastAsia="zh-CN"/>
        </w:rPr>
        <w:t xml:space="preserve"> </w:t>
      </w:r>
      <w:r w:rsidRPr="009F736F">
        <w:rPr>
          <w:rFonts w:ascii="Calibri" w:eastAsia="SimSun" w:hAnsi="Calibri" w:cs="Calibri"/>
          <w:b/>
          <w:bCs/>
          <w:lang w:val="cs-CZ" w:eastAsia="zh-CN"/>
        </w:rPr>
        <w:t xml:space="preserve">RB9401 </w:t>
      </w:r>
      <w:r w:rsidRPr="009F736F">
        <w:rPr>
          <w:rFonts w:ascii="Calibri" w:hAnsi="Calibri" w:cs="Calibri"/>
          <w:b/>
          <w:caps/>
          <w:lang w:val="cs-CZ"/>
        </w:rPr>
        <w:t>návod k použití</w:t>
      </w:r>
    </w:p>
    <w:p w14:paraId="0DE42854" w14:textId="77777777" w:rsidR="002E2734" w:rsidRPr="009F736F" w:rsidRDefault="002E2734" w:rsidP="002E2734">
      <w:pPr>
        <w:ind w:leftChars="-75" w:left="-165" w:firstLineChars="50" w:firstLine="110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hAnsi="Calibri" w:cs="Calibri"/>
          <w:b/>
          <w:lang w:val="cs-CZ"/>
        </w:rPr>
        <w:t xml:space="preserve">1.  </w:t>
      </w:r>
      <w:r w:rsidRPr="00B27E73">
        <w:rPr>
          <w:rFonts w:ascii="Calibri" w:hAnsi="Calibri" w:cs="Calibri"/>
          <w:b/>
          <w:sz w:val="20"/>
          <w:szCs w:val="20"/>
          <w:lang w:val="cs-CZ"/>
        </w:rPr>
        <w:t>Vlastnosti</w:t>
      </w:r>
    </w:p>
    <w:p w14:paraId="04EBCA94" w14:textId="77777777" w:rsidR="002E2734" w:rsidRPr="009F736F" w:rsidRDefault="002E2734" w:rsidP="002E2734">
      <w:pPr>
        <w:tabs>
          <w:tab w:val="left" w:pos="360"/>
        </w:tabs>
        <w:ind w:leftChars="3" w:left="3578" w:hangingChars="1617" w:hanging="3571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eastAsia="MS Gothic" w:hAnsi="Calibri" w:cs="Calibri"/>
          <w:b/>
          <w:lang w:val="cs-CZ"/>
        </w:rPr>
        <w:t>1</w:t>
      </w:r>
      <w:r w:rsidRPr="009F736F">
        <w:rPr>
          <w:rFonts w:ascii="Calibri" w:hAnsi="Calibri" w:cs="Calibri"/>
          <w:b/>
          <w:lang w:val="cs-CZ"/>
        </w:rPr>
        <w:t>.1</w:t>
      </w:r>
      <w:r w:rsidRPr="009F736F">
        <w:rPr>
          <w:rFonts w:ascii="Calibri" w:eastAsia="MS Gothic" w:hAnsi="Calibri" w:cs="Calibri"/>
          <w:b/>
          <w:lang w:val="cs-CZ"/>
        </w:rPr>
        <w:tab/>
      </w:r>
      <w:r w:rsidRPr="00B27E73">
        <w:rPr>
          <w:rFonts w:ascii="Calibri" w:eastAsia="MS Gothic" w:hAnsi="Calibri" w:cs="Calibri"/>
          <w:b/>
          <w:sz w:val="20"/>
          <w:szCs w:val="20"/>
          <w:lang w:val="cs-CZ"/>
        </w:rPr>
        <w:t>Čas</w:t>
      </w:r>
    </w:p>
    <w:p w14:paraId="64C73BBF" w14:textId="77777777" w:rsidR="002E2734" w:rsidRPr="00B27E73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sz w:val="20"/>
          <w:szCs w:val="20"/>
          <w:lang w:val="cs-CZ" w:eastAsia="zh-CN"/>
        </w:rPr>
      </w:pPr>
      <w:r w:rsidRPr="00B27E73">
        <w:rPr>
          <w:rFonts w:ascii="Calibri" w:eastAsia="SimSun" w:hAnsi="Calibri" w:cs="Calibri"/>
          <w:sz w:val="20"/>
          <w:szCs w:val="20"/>
          <w:lang w:val="cs-CZ" w:eastAsia="zh-CN"/>
        </w:rPr>
        <w:t>12/24hodinový formát zobrazení času</w:t>
      </w:r>
    </w:p>
    <w:p w14:paraId="4A4C0021" w14:textId="77777777" w:rsidR="002E2734" w:rsidRPr="009F736F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denní buzení s funkcí odložení buzení</w:t>
      </w:r>
      <w:r w:rsidRPr="009F736F">
        <w:rPr>
          <w:rFonts w:ascii="Calibri" w:hAnsi="Calibri" w:cs="Calibri"/>
          <w:lang w:val="cs-CZ"/>
        </w:rPr>
        <w:t xml:space="preserve">               </w:t>
      </w:r>
      <w:r w:rsidRPr="009F736F">
        <w:rPr>
          <w:rFonts w:ascii="Calibri" w:eastAsia="SimSun" w:hAnsi="Calibri" w:cs="Calibri"/>
          <w:lang w:val="cs-CZ" w:eastAsia="zh-CN"/>
        </w:rPr>
        <w:t xml:space="preserve">  </w:t>
      </w:r>
      <w:r w:rsidRPr="009F736F">
        <w:rPr>
          <w:rFonts w:ascii="Calibri" w:hAnsi="Calibri" w:cs="Calibri"/>
          <w:lang w:val="cs-CZ"/>
        </w:rPr>
        <w:t xml:space="preserve">    </w:t>
      </w:r>
      <w:r w:rsidRPr="009F736F">
        <w:rPr>
          <w:rFonts w:ascii="Calibri" w:hAnsi="Calibri" w:cs="Calibri"/>
          <w:lang w:val="cs-CZ"/>
        </w:rPr>
        <w:tab/>
      </w:r>
      <w:r w:rsidRPr="009F736F">
        <w:rPr>
          <w:rFonts w:ascii="Calibri" w:eastAsia="SimSun" w:hAnsi="Calibri" w:cs="Calibri"/>
          <w:lang w:val="cs-CZ" w:eastAsia="zh-CN"/>
        </w:rPr>
        <w:t xml:space="preserve">  </w:t>
      </w:r>
    </w:p>
    <w:p w14:paraId="60ADC17C" w14:textId="77777777" w:rsidR="002E2734" w:rsidRPr="009F736F" w:rsidRDefault="002E2734" w:rsidP="002E2734">
      <w:pPr>
        <w:tabs>
          <w:tab w:val="left" w:pos="360"/>
        </w:tabs>
        <w:ind w:leftChars="-25" w:left="5791" w:hangingChars="2647" w:hanging="5846"/>
        <w:rPr>
          <w:rFonts w:ascii="Calibri" w:hAnsi="Calibri" w:cs="Calibri"/>
          <w:lang w:val="cs-CZ"/>
        </w:rPr>
      </w:pPr>
      <w:r w:rsidRPr="009F736F">
        <w:rPr>
          <w:rFonts w:ascii="Calibri" w:eastAsia="MS Gothic" w:hAnsi="Calibri" w:cs="Calibri"/>
          <w:b/>
          <w:lang w:val="cs-CZ"/>
        </w:rPr>
        <w:t>1.</w:t>
      </w:r>
      <w:r w:rsidRPr="009F736F">
        <w:rPr>
          <w:rFonts w:ascii="Calibri" w:hAnsi="Calibri" w:cs="Calibri"/>
          <w:b/>
          <w:lang w:val="cs-CZ"/>
        </w:rPr>
        <w:t>2</w:t>
      </w:r>
      <w:r w:rsidRPr="009F736F">
        <w:rPr>
          <w:rFonts w:ascii="Calibri" w:eastAsia="MS Gothic" w:hAnsi="Calibri" w:cs="Calibri"/>
          <w:b/>
          <w:lang w:val="cs-CZ"/>
        </w:rPr>
        <w:tab/>
        <w:t>Teplota</w:t>
      </w:r>
      <w:r w:rsidRPr="009F736F">
        <w:rPr>
          <w:rFonts w:ascii="Calibri" w:eastAsia="SimSun" w:hAnsi="Calibri" w:cs="Calibri"/>
          <w:lang w:val="cs-CZ" w:eastAsia="zh-CN"/>
        </w:rPr>
        <w:t xml:space="preserve">        </w:t>
      </w:r>
      <w:r w:rsidRPr="009F736F">
        <w:rPr>
          <w:rFonts w:ascii="Calibri" w:hAnsi="Calibri" w:cs="Calibri"/>
          <w:lang w:val="cs-CZ"/>
        </w:rPr>
        <w:t xml:space="preserve"> </w:t>
      </w:r>
    </w:p>
    <w:p w14:paraId="04E4A78A" w14:textId="77777777" w:rsidR="002E2734" w:rsidRPr="009F736F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9F736F">
        <w:rPr>
          <w:rFonts w:ascii="Calibri" w:eastAsia="SimSun" w:hAnsi="Calibri" w:cs="Calibri"/>
          <w:color w:val="000000"/>
          <w:lang w:val="cs-CZ" w:eastAsia="zh-CN"/>
        </w:rPr>
        <w:t>Rozpětí měřitelné teploty</w:t>
      </w:r>
      <w:r w:rsidRPr="009F736F">
        <w:rPr>
          <w:rFonts w:ascii="Calibri" w:hAnsi="Calibri" w:cs="Calibri"/>
          <w:color w:val="000000"/>
          <w:lang w:val="cs-CZ"/>
        </w:rPr>
        <w:t xml:space="preserve">: 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-9.9</w:t>
      </w:r>
      <w:r w:rsidRPr="009F736F">
        <w:rPr>
          <w:rFonts w:ascii="Calibri" w:hAnsi="Calibri" w:cs="Calibri"/>
          <w:color w:val="000000"/>
          <w:lang w:val="cs-CZ"/>
        </w:rPr>
        <w:t>°C ~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+60</w:t>
      </w:r>
      <w:r w:rsidRPr="009F736F">
        <w:rPr>
          <w:rFonts w:ascii="Calibri" w:hAnsi="Calibri" w:cs="Calibri"/>
          <w:color w:val="000000"/>
          <w:lang w:val="cs-CZ"/>
        </w:rPr>
        <w:t>°C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（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14.1</w:t>
      </w:r>
      <w:r w:rsidRPr="00B27E73">
        <w:rPr>
          <w:rFonts w:ascii="Cambria Math" w:eastAsia="SimSun" w:hAnsi="Cambria Math" w:cs="Cambria Math"/>
          <w:color w:val="000000"/>
          <w:lang w:val="cs-CZ" w:eastAsia="zh-CN"/>
        </w:rPr>
        <w:t>℉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~140</w:t>
      </w:r>
      <w:r w:rsidRPr="00B27E73">
        <w:rPr>
          <w:rFonts w:ascii="Cambria Math" w:eastAsia="SimSun" w:hAnsi="Cambria Math" w:cs="Cambria Math"/>
          <w:color w:val="000000"/>
          <w:lang w:val="cs-CZ" w:eastAsia="zh-CN"/>
        </w:rPr>
        <w:t>℉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）</w:t>
      </w:r>
      <w:r w:rsidRPr="009F736F">
        <w:rPr>
          <w:rFonts w:ascii="Calibri" w:hAnsi="Calibri" w:cs="Calibri"/>
          <w:color w:val="000000"/>
          <w:lang w:val="cs-CZ"/>
        </w:rPr>
        <w:t xml:space="preserve"> </w:t>
      </w:r>
    </w:p>
    <w:p w14:paraId="52FC056A" w14:textId="77777777" w:rsidR="002E2734" w:rsidRPr="00B27E73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MS Gothic" w:hAnsi="Calibri" w:cs="Calibri"/>
          <w:sz w:val="20"/>
          <w:szCs w:val="20"/>
          <w:lang w:val="cs-CZ"/>
        </w:rPr>
      </w:pPr>
      <w:r w:rsidRPr="00B27E73">
        <w:rPr>
          <w:rFonts w:ascii="Calibri" w:eastAsia="MS Gothic" w:hAnsi="Calibri" w:cs="Calibri"/>
          <w:sz w:val="20"/>
          <w:szCs w:val="20"/>
          <w:lang w:val="cs-CZ"/>
        </w:rPr>
        <w:t xml:space="preserve">Volitelné jednotky °C / °F </w:t>
      </w:r>
    </w:p>
    <w:p w14:paraId="29689AC3" w14:textId="77777777" w:rsidR="002E2734" w:rsidRPr="009F736F" w:rsidRDefault="002E2734" w:rsidP="002E2734">
      <w:pPr>
        <w:tabs>
          <w:tab w:val="left" w:pos="360"/>
        </w:tabs>
        <w:ind w:leftChars="-75" w:left="-165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eastAsia="SimSun" w:hAnsi="Calibri" w:cs="Calibri"/>
          <w:b/>
          <w:lang w:val="cs-CZ" w:eastAsia="zh-CN"/>
        </w:rPr>
        <w:t xml:space="preserve"> 1.3 Podsvícení             </w:t>
      </w:r>
    </w:p>
    <w:p w14:paraId="2D05E9DB" w14:textId="77777777" w:rsidR="002E2734" w:rsidRPr="009F736F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funkce automatického zapnutí / vypnutí podsvícení</w:t>
      </w:r>
    </w:p>
    <w:p w14:paraId="56E9472E" w14:textId="77777777" w:rsidR="002E2734" w:rsidRPr="009F736F" w:rsidRDefault="002E2734" w:rsidP="002E2734">
      <w:pPr>
        <w:rPr>
          <w:rFonts w:ascii="Calibri" w:hAnsi="Calibri" w:cs="Calibri"/>
          <w:b/>
          <w:lang w:val="cs-CZ"/>
        </w:rPr>
      </w:pPr>
      <w:r w:rsidRPr="009F736F">
        <w:rPr>
          <w:rFonts w:ascii="Calibri" w:hAnsi="Calibri" w:cs="Calibri"/>
          <w:b/>
          <w:lang w:val="cs-CZ"/>
        </w:rPr>
        <w:t>2. Vzhled</w:t>
      </w:r>
    </w:p>
    <w:p w14:paraId="4E5C9AA2" w14:textId="5FDA4BAF" w:rsidR="002E2734" w:rsidRPr="009F736F" w:rsidRDefault="002E2734" w:rsidP="002E2734">
      <w:pPr>
        <w:jc w:val="center"/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noProof/>
          <w:lang w:val="cs-CZ" w:eastAsia="cs-CZ"/>
        </w:rPr>
        <w:drawing>
          <wp:inline distT="0" distB="0" distL="0" distR="0" wp14:anchorId="6434B026" wp14:editId="24AEC578">
            <wp:extent cx="5754370" cy="2223135"/>
            <wp:effectExtent l="0" t="0" r="0" b="5715"/>
            <wp:docPr id="13" name="Obrázek 13" descr="KW9401_DCF,MSF说明书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9401_DCF,MSF说明书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1A68" w14:textId="77777777" w:rsidR="002E2734" w:rsidRPr="009F736F" w:rsidRDefault="002E2734" w:rsidP="002E2734">
      <w:pPr>
        <w:jc w:val="center"/>
        <w:rPr>
          <w:rFonts w:ascii="Calibri" w:eastAsia="SimSun" w:hAnsi="Calibri" w:cs="Calibri"/>
          <w:lang w:val="cs-CZ" w:eastAsia="zh-CN"/>
        </w:rPr>
      </w:pPr>
    </w:p>
    <w:p w14:paraId="45F2F4A7" w14:textId="77777777" w:rsidR="002E2734" w:rsidRPr="009F736F" w:rsidRDefault="002E2734" w:rsidP="002E2734">
      <w:pPr>
        <w:ind w:firstLineChars="150" w:firstLine="331"/>
        <w:rPr>
          <w:rFonts w:ascii="Calibri" w:eastAsia="SimSun" w:hAnsi="Calibri" w:cs="Calibri"/>
          <w:b/>
          <w:lang w:val="cs-CZ" w:eastAsia="zh-CN"/>
        </w:rPr>
      </w:pPr>
      <w:r w:rsidRPr="00B27E73">
        <w:rPr>
          <w:rFonts w:ascii="Calibri" w:eastAsia="SimSun" w:hAnsi="Calibri" w:cs="Calibri"/>
          <w:b/>
          <w:lang w:val="cs-CZ" w:eastAsia="zh-CN"/>
        </w:rPr>
        <w:t xml:space="preserve">Část </w:t>
      </w:r>
      <w:r w:rsidRPr="009F736F">
        <w:rPr>
          <w:rFonts w:ascii="Calibri" w:eastAsia="SimSun" w:hAnsi="Calibri" w:cs="Calibri"/>
          <w:b/>
          <w:lang w:val="cs-CZ" w:eastAsia="zh-CN"/>
        </w:rPr>
        <w:t>A:</w:t>
      </w:r>
    </w:p>
    <w:p w14:paraId="14A08196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  <w:sectPr w:rsidR="002E2734" w:rsidRPr="009F736F" w:rsidSect="002D11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6C9825F1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 xml:space="preserve">A1: </w:t>
      </w:r>
      <w:r w:rsidRPr="00B27E73">
        <w:rPr>
          <w:rFonts w:ascii="Calibri" w:eastAsia="SimSun" w:hAnsi="Calibri" w:cs="Calibri"/>
          <w:lang w:val="cs-CZ" w:eastAsia="zh-CN"/>
        </w:rPr>
        <w:t>čas</w:t>
      </w:r>
    </w:p>
    <w:p w14:paraId="23F46F36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 xml:space="preserve">A2: </w:t>
      </w:r>
      <w:r w:rsidRPr="00B27E73">
        <w:rPr>
          <w:rFonts w:ascii="Calibri" w:eastAsia="SimSun" w:hAnsi="Calibri" w:cs="Calibri"/>
          <w:lang w:val="cs-CZ" w:eastAsia="zh-CN"/>
        </w:rPr>
        <w:t>ikona rádiového řízení</w:t>
      </w:r>
    </w:p>
    <w:p w14:paraId="735B2A61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A3: ikona automatického podsvícení</w:t>
      </w:r>
    </w:p>
    <w:p w14:paraId="0B75BB2F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A4: teplota</w:t>
      </w:r>
    </w:p>
    <w:p w14:paraId="3E9ABBF0" w14:textId="77777777" w:rsidR="002E2734" w:rsidRPr="009F736F" w:rsidRDefault="002E2734" w:rsidP="002E2734">
      <w:pPr>
        <w:rPr>
          <w:rFonts w:ascii="Calibri" w:hAnsi="Calibri" w:cs="Calibri"/>
          <w:lang w:val="cs-CZ"/>
        </w:rPr>
        <w:sectPr w:rsidR="002E2734" w:rsidRPr="009F736F" w:rsidSect="005A1B0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5128B310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hAnsi="Calibri" w:cs="Calibri"/>
          <w:lang w:val="cs-CZ"/>
        </w:rPr>
        <w:t xml:space="preserve">                         </w:t>
      </w:r>
    </w:p>
    <w:p w14:paraId="216A5497" w14:textId="77777777" w:rsidR="002E2734" w:rsidRPr="009F736F" w:rsidRDefault="002E2734" w:rsidP="002E2734">
      <w:pPr>
        <w:rPr>
          <w:rFonts w:ascii="Calibri" w:eastAsia="SimSun" w:hAnsi="Calibri" w:cs="Calibri"/>
          <w:b/>
          <w:lang w:val="cs-CZ" w:eastAsia="zh-CN"/>
        </w:rPr>
      </w:pPr>
      <w:r w:rsidRPr="00B27E73">
        <w:rPr>
          <w:rFonts w:ascii="Calibri" w:eastAsia="SimSun" w:hAnsi="Calibri" w:cs="Calibri"/>
          <w:b/>
          <w:lang w:val="cs-CZ" w:eastAsia="zh-CN"/>
        </w:rPr>
        <w:t xml:space="preserve">Část </w:t>
      </w:r>
      <w:r w:rsidRPr="009F736F">
        <w:rPr>
          <w:rFonts w:ascii="Calibri" w:eastAsia="SimSun" w:hAnsi="Calibri" w:cs="Calibri"/>
          <w:b/>
          <w:lang w:val="cs-CZ" w:eastAsia="zh-CN"/>
        </w:rPr>
        <w:t>B:</w:t>
      </w:r>
    </w:p>
    <w:p w14:paraId="073BEE4A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  <w:sectPr w:rsidR="002E2734" w:rsidRPr="009F736F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13140A9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B1: tlačítko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eastAsia="SimSun" w:hAnsi="Calibri" w:cs="Calibri"/>
          <w:lang w:val="cs-CZ" w:eastAsia="zh-CN"/>
        </w:rPr>
        <w:t>/ (</w:t>
      </w:r>
      <w:r w:rsidRPr="009F736F">
        <w:rPr>
          <w:rFonts w:ascii="Calibri" w:hAnsi="Calibri" w:cs="Calibri"/>
          <w:color w:val="000000"/>
          <w:lang w:val="cs-CZ"/>
        </w:rPr>
        <w:t>°C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/</w:t>
      </w:r>
      <w:r w:rsidRPr="009F736F">
        <w:rPr>
          <w:rFonts w:ascii="Calibri" w:hAnsi="Calibri" w:cs="Calibri"/>
          <w:color w:val="000000"/>
          <w:lang w:val="cs-CZ"/>
        </w:rPr>
        <w:t>°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F) </w:t>
      </w:r>
      <w:r w:rsidRPr="009F736F">
        <w:rPr>
          <w:rFonts w:ascii="Calibri" w:eastAsia="SimSun" w:hAnsi="Calibri" w:cs="Calibri"/>
          <w:lang w:val="cs-CZ" w:eastAsia="zh-CN"/>
        </w:rPr>
        <w:t>”</w:t>
      </w:r>
    </w:p>
    <w:p w14:paraId="798A5A93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 xml:space="preserve">B2: </w:t>
      </w:r>
      <w:r w:rsidRPr="00B27E73">
        <w:rPr>
          <w:rFonts w:ascii="Calibri" w:eastAsia="SimSun" w:hAnsi="Calibri" w:cs="Calibri"/>
          <w:lang w:val="cs-CZ" w:eastAsia="zh-CN"/>
        </w:rPr>
        <w:t>tlačítko</w:t>
      </w:r>
      <w:r>
        <w:rPr>
          <w:rFonts w:ascii="Calibri" w:eastAsia="SimSun" w:hAnsi="Calibri" w:cs="Calibri"/>
          <w:lang w:val="cs-CZ" w:eastAsia="zh-CN"/>
        </w:rPr>
        <w:t xml:space="preserve"> </w:t>
      </w:r>
      <w:r w:rsidRPr="009F736F">
        <w:rPr>
          <w:rFonts w:ascii="Calibri" w:eastAsia="SimSun" w:hAnsi="Calibri" w:cs="Calibri"/>
          <w:lang w:val="cs-CZ" w:eastAsia="zh-CN"/>
        </w:rPr>
        <w:t>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eastAsia="SimSun" w:hAnsi="Calibri" w:cs="Calibri"/>
          <w:lang w:val="cs-CZ" w:eastAsia="zh-CN"/>
        </w:rPr>
        <w:t>/(12/24 Hour)”</w:t>
      </w:r>
    </w:p>
    <w:p w14:paraId="4BC1A8AC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 xml:space="preserve">B3: přepínač “TIME SET/ALARM SET” </w:t>
      </w:r>
    </w:p>
    <w:p w14:paraId="5F709E48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 xml:space="preserve">B4: </w:t>
      </w:r>
      <w:r w:rsidRPr="00B27E73">
        <w:rPr>
          <w:rFonts w:ascii="Calibri" w:eastAsia="SimSun" w:hAnsi="Calibri" w:cs="Calibri"/>
          <w:lang w:val="cs-CZ" w:eastAsia="zh-CN"/>
        </w:rPr>
        <w:t>tlačítko</w:t>
      </w:r>
      <w:r>
        <w:rPr>
          <w:rFonts w:ascii="Calibri" w:eastAsia="SimSun" w:hAnsi="Calibri" w:cs="Calibri"/>
          <w:lang w:val="cs-CZ" w:eastAsia="zh-CN"/>
        </w:rPr>
        <w:t xml:space="preserve"> </w:t>
      </w:r>
      <w:r w:rsidRPr="009F736F">
        <w:rPr>
          <w:rFonts w:ascii="Calibri" w:eastAsia="SimSun" w:hAnsi="Calibri" w:cs="Calibri"/>
          <w:lang w:val="cs-CZ" w:eastAsia="zh-CN"/>
        </w:rPr>
        <w:t>“SNOOZE/LIGHT</w:t>
      </w:r>
      <w:r w:rsidRPr="009F736F">
        <w:rPr>
          <w:rFonts w:ascii="Calibri" w:hAnsi="Calibri" w:cs="Calibri"/>
          <w:lang w:val="cs-CZ"/>
        </w:rPr>
        <w:t xml:space="preserve">” </w:t>
      </w:r>
    </w:p>
    <w:p w14:paraId="7E751B26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lastRenderedPageBreak/>
        <w:t xml:space="preserve">B5: </w:t>
      </w:r>
      <w:r w:rsidRPr="00B27E73">
        <w:rPr>
          <w:rFonts w:ascii="Calibri" w:eastAsia="SimSun" w:hAnsi="Calibri" w:cs="Calibri"/>
          <w:lang w:val="cs-CZ" w:eastAsia="zh-CN"/>
        </w:rPr>
        <w:t>tlačítko</w:t>
      </w:r>
      <w:r>
        <w:rPr>
          <w:rFonts w:ascii="Calibri" w:eastAsia="SimSun" w:hAnsi="Calibri" w:cs="Calibri"/>
          <w:lang w:val="cs-CZ" w:eastAsia="zh-CN"/>
        </w:rPr>
        <w:t xml:space="preserve"> </w:t>
      </w:r>
      <w:r w:rsidRPr="009F736F">
        <w:rPr>
          <w:rFonts w:ascii="Calibri" w:hAnsi="Calibri" w:cs="Calibri"/>
          <w:bCs/>
          <w:lang w:val="cs-CZ"/>
        </w:rPr>
        <w:t>“</w:t>
      </w:r>
      <w:r w:rsidRPr="009F736F">
        <w:rPr>
          <w:rFonts w:ascii="Calibri" w:eastAsia="SimSun" w:hAnsi="Calibri" w:cs="Calibri"/>
          <w:lang w:val="cs-CZ" w:eastAsia="zh-CN"/>
        </w:rPr>
        <w:t>ALARM ON/OFF</w:t>
      </w:r>
      <w:r w:rsidRPr="009F736F">
        <w:rPr>
          <w:rFonts w:ascii="Calibri" w:hAnsi="Calibri" w:cs="Calibri"/>
          <w:lang w:val="cs-CZ"/>
        </w:rPr>
        <w:t>”</w:t>
      </w:r>
      <w:r w:rsidRPr="009F736F">
        <w:rPr>
          <w:rFonts w:ascii="Calibri" w:eastAsia="SimSun" w:hAnsi="Calibri" w:cs="Calibri"/>
          <w:lang w:val="cs-CZ" w:eastAsia="zh-CN"/>
        </w:rPr>
        <w:t xml:space="preserve"> </w:t>
      </w:r>
    </w:p>
    <w:p w14:paraId="6D9F8FB1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 xml:space="preserve">B6: přepínač “AUTO LIGHT ON/OFF” </w:t>
      </w:r>
    </w:p>
    <w:p w14:paraId="1D586221" w14:textId="77777777" w:rsidR="002E2734" w:rsidRPr="009F736F" w:rsidRDefault="002E2734" w:rsidP="002E2734">
      <w:pPr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eastAsia="SimSun" w:hAnsi="Calibri" w:cs="Calibri"/>
          <w:b/>
          <w:lang w:val="cs-CZ" w:eastAsia="zh-CN"/>
        </w:rPr>
        <w:t>Část C:</w:t>
      </w:r>
    </w:p>
    <w:p w14:paraId="62B943F5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  <w:sectPr w:rsidR="002E2734" w:rsidRPr="009F736F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8710224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C1: automatický světelný senzor</w:t>
      </w:r>
    </w:p>
    <w:p w14:paraId="226C0DC0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9F736F">
        <w:rPr>
          <w:rFonts w:ascii="Calibri" w:eastAsia="SimSun" w:hAnsi="Calibri" w:cs="Calibri"/>
          <w:lang w:val="cs-CZ" w:eastAsia="zh-CN"/>
        </w:rPr>
        <w:t>C2: prostor pro baterii</w:t>
      </w:r>
    </w:p>
    <w:p w14:paraId="26583D2B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  <w:sectPr w:rsidR="002E2734" w:rsidRPr="009F736F" w:rsidSect="00C770D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222F59DD" w14:textId="77777777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  <w:sectPr w:rsidR="002E2734" w:rsidRPr="009F736F" w:rsidSect="00A72DA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D973274" w14:textId="77777777" w:rsidR="002E2734" w:rsidRPr="009F736F" w:rsidRDefault="002E2734" w:rsidP="002E2734">
      <w:pPr>
        <w:rPr>
          <w:rFonts w:ascii="Calibri" w:hAnsi="Calibri" w:cs="Calibri"/>
          <w:lang w:val="cs-CZ"/>
        </w:rPr>
      </w:pPr>
      <w:r w:rsidRPr="009F736F">
        <w:rPr>
          <w:rFonts w:ascii="Calibri" w:eastAsia="SimSun" w:hAnsi="Calibri" w:cs="Calibri"/>
          <w:b/>
          <w:bCs/>
          <w:lang w:val="cs-CZ" w:eastAsia="zh-CN"/>
        </w:rPr>
        <w:lastRenderedPageBreak/>
        <w:t>3</w:t>
      </w:r>
      <w:r w:rsidRPr="009F736F">
        <w:rPr>
          <w:rFonts w:ascii="Calibri" w:hAnsi="Calibri" w:cs="Calibri"/>
          <w:b/>
          <w:bCs/>
          <w:lang w:val="cs-CZ"/>
        </w:rPr>
        <w:t>. Začínáme:</w:t>
      </w:r>
    </w:p>
    <w:p w14:paraId="7C774455" w14:textId="77777777" w:rsidR="002E2734" w:rsidRPr="00B27E73" w:rsidRDefault="002E2734" w:rsidP="002E273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SimSun" w:hAnsi="Calibri" w:cs="Calibri"/>
          <w:bCs/>
          <w:sz w:val="20"/>
          <w:szCs w:val="20"/>
          <w:lang w:val="cs-CZ" w:eastAsia="zh-CN"/>
        </w:rPr>
      </w:pPr>
      <w:r w:rsidRPr="005C53D8">
        <w:rPr>
          <w:rFonts w:ascii="Calibri" w:hAnsi="Calibri" w:cs="Calibri"/>
          <w:color w:val="000000"/>
          <w:sz w:val="20"/>
          <w:szCs w:val="20"/>
          <w:lang w:val="cs-CZ"/>
        </w:rPr>
        <w:t xml:space="preserve">Vložte </w:t>
      </w:r>
      <w:r w:rsidRPr="005C53D8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2 baterie AA. Věnujte při tom pozornost jejich polaritě </w:t>
      </w:r>
      <w:r w:rsidRPr="005C53D8">
        <w:rPr>
          <w:rFonts w:ascii="Calibri" w:hAnsi="Calibri" w:cs="Calibri"/>
          <w:color w:val="000000"/>
          <w:sz w:val="20"/>
          <w:szCs w:val="20"/>
          <w:lang w:val="cs-CZ"/>
        </w:rPr>
        <w:t>[označení “ +” a “ –“ ]</w:t>
      </w:r>
      <w:r>
        <w:rPr>
          <w:rFonts w:ascii="Calibri" w:eastAsia="SimSun" w:hAnsi="Calibri" w:cs="Calibri"/>
          <w:bCs/>
          <w:sz w:val="20"/>
          <w:szCs w:val="20"/>
          <w:lang w:val="cs-CZ" w:eastAsia="zh-CN"/>
        </w:rPr>
        <w:t>.</w:t>
      </w:r>
    </w:p>
    <w:p w14:paraId="068579ED" w14:textId="77777777" w:rsidR="002E2734" w:rsidRPr="009F736F" w:rsidRDefault="002E2734" w:rsidP="002E2734">
      <w:pPr>
        <w:jc w:val="both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hAnsi="Calibri" w:cs="Calibri"/>
          <w:b/>
          <w:lang w:val="cs-CZ"/>
        </w:rPr>
        <w:t>4. Nastavení času:</w:t>
      </w:r>
    </w:p>
    <w:p w14:paraId="49A3351D" w14:textId="77777777" w:rsidR="002E2734" w:rsidRPr="009F736F" w:rsidRDefault="002E2734" w:rsidP="002E2734">
      <w:pPr>
        <w:rPr>
          <w:rFonts w:ascii="Calibri" w:hAnsi="Calibri" w:cs="Calibri"/>
          <w:b/>
          <w:lang w:val="cs-CZ"/>
        </w:rPr>
      </w:pPr>
      <w:r w:rsidRPr="009F736F">
        <w:rPr>
          <w:rFonts w:ascii="Calibri" w:eastAsia="SimSun" w:hAnsi="Calibri" w:cs="Calibri"/>
          <w:b/>
          <w:lang w:val="cs-CZ" w:eastAsia="zh-CN"/>
        </w:rPr>
        <w:t>4</w:t>
      </w:r>
      <w:r w:rsidRPr="009F736F">
        <w:rPr>
          <w:rFonts w:ascii="Calibri" w:hAnsi="Calibri" w:cs="Calibri"/>
          <w:b/>
          <w:lang w:val="cs-CZ"/>
        </w:rPr>
        <w:t>.1 Rádiově řízené hodiny:</w:t>
      </w:r>
    </w:p>
    <w:p w14:paraId="15398655" w14:textId="37DCF36F" w:rsidR="002E2734" w:rsidRPr="009F736F" w:rsidRDefault="002E2734" w:rsidP="002E2734">
      <w:pPr>
        <w:widowControl w:val="0"/>
        <w:numPr>
          <w:ilvl w:val="0"/>
          <w:numId w:val="6"/>
        </w:numPr>
        <w:tabs>
          <w:tab w:val="num" w:pos="-180"/>
        </w:tabs>
        <w:spacing w:after="0" w:line="240" w:lineRule="auto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Po vložení baterie začnou hodiny automaticky hledat rádiový signál.</w:t>
      </w:r>
      <w:r w:rsidRPr="00186845">
        <w:rPr>
          <w:rFonts w:ascii="Calibri" w:hAnsi="Calibri" w:cs="Calibri"/>
          <w:color w:val="000000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Ikona rádiového řízení</w:t>
      </w:r>
      <w:r w:rsidRPr="00186845">
        <w:rPr>
          <w:rFonts w:ascii="Calibri" w:hAnsi="Calibri" w:cs="Calibri"/>
          <w:color w:val="000000"/>
          <w:sz w:val="20"/>
          <w:szCs w:val="20"/>
          <w:lang w:val="cs-CZ"/>
        </w:rPr>
        <w:t xml:space="preserve"> “</w:t>
      </w:r>
      <w:r w:rsidRPr="00186845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5456999D" wp14:editId="152E9A2A">
            <wp:extent cx="205105" cy="220980"/>
            <wp:effectExtent l="0" t="0" r="4445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845">
        <w:rPr>
          <w:rFonts w:ascii="Calibri" w:hAnsi="Calibri" w:cs="Calibri"/>
          <w:noProof/>
          <w:color w:val="000000"/>
          <w:sz w:val="20"/>
          <w:szCs w:val="20"/>
          <w:lang w:val="cs-CZ"/>
        </w:rPr>
        <w:t xml:space="preserve">” </w:t>
      </w:r>
      <w:r>
        <w:rPr>
          <w:rFonts w:ascii="Calibri" w:hAnsi="Calibri" w:cs="Calibri"/>
          <w:noProof/>
          <w:color w:val="000000"/>
          <w:sz w:val="20"/>
          <w:szCs w:val="20"/>
          <w:lang w:val="cs-CZ"/>
        </w:rPr>
        <w:t>bliká na displeji</w:t>
      </w:r>
      <w:r w:rsidRPr="009F736F">
        <w:rPr>
          <w:rFonts w:ascii="Calibri" w:eastAsia="SimSun" w:hAnsi="Calibri" w:cs="Calibri"/>
          <w:noProof/>
          <w:color w:val="000000"/>
          <w:lang w:val="cs-CZ" w:eastAsia="zh-CN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2E2734" w:rsidRPr="009F736F" w14:paraId="008F33B4" w14:textId="77777777" w:rsidTr="007A468A">
        <w:trPr>
          <w:trHeight w:val="285"/>
        </w:trPr>
        <w:tc>
          <w:tcPr>
            <w:tcW w:w="2802" w:type="dxa"/>
          </w:tcPr>
          <w:p w14:paraId="5AE33AD3" w14:textId="77777777" w:rsidR="002E2734" w:rsidRPr="009F736F" w:rsidRDefault="00875ABB" w:rsidP="007A468A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eastAsia="SimSun" w:hAnsi="Calibri" w:cs="Calibri"/>
                <w:lang w:val="cs-CZ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cs-CZ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cs-CZ" w:eastAsia="zh-CN"/>
              </w:rPr>
              <w:pict w14:anchorId="19500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6pt;height:17.4pt">
                  <v:imagedata r:id="rId15" r:href="rId16"/>
                </v:shape>
              </w:pict>
            </w:r>
            <w:r>
              <w:rPr>
                <w:rFonts w:ascii="Calibri" w:eastAsia="SimSun" w:hAnsi="Calibri" w:cs="Calibri"/>
                <w:lang w:val="cs-CZ" w:eastAsia="zh-CN"/>
              </w:rPr>
              <w:fldChar w:fldCharType="end"/>
            </w:r>
            <w:r w:rsidR="002E2734" w:rsidRPr="009F736F">
              <w:rPr>
                <w:rFonts w:ascii="Calibri" w:eastAsia="SimSun" w:hAnsi="Calibri" w:cs="Calibri"/>
                <w:color w:val="000000"/>
                <w:lang w:val="cs-CZ" w:eastAsia="zh-CN"/>
              </w:rPr>
              <w:t xml:space="preserve"> </w:t>
            </w:r>
            <w:r w:rsidR="002E2734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bliká</w:t>
            </w:r>
            <w:r w:rsidR="002E2734" w:rsidRPr="00186845">
              <w:rPr>
                <w:rFonts w:ascii="Calibri" w:eastAsia="SimSun" w:hAnsi="Calibri" w:cs="Calibri"/>
                <w:color w:val="000000"/>
                <w:sz w:val="20"/>
                <w:szCs w:val="20"/>
                <w:lang w:val="cs-CZ" w:eastAsia="zh-CN"/>
              </w:rPr>
              <w:t>,</w:t>
            </w:r>
            <w:r w:rsidR="002E2734">
              <w:rPr>
                <w:rFonts w:ascii="Calibri" w:eastAsia="SimSun" w:hAnsi="Calibri" w:cs="Calibri"/>
                <w:color w:val="000000"/>
                <w:sz w:val="20"/>
                <w:szCs w:val="20"/>
                <w:lang w:val="cs-CZ" w:eastAsia="zh-CN"/>
              </w:rPr>
              <w:t xml:space="preserve"> hodiny hledají rádiový signál</w:t>
            </w:r>
          </w:p>
        </w:tc>
        <w:tc>
          <w:tcPr>
            <w:tcW w:w="2693" w:type="dxa"/>
          </w:tcPr>
          <w:p w14:paraId="5A54A996" w14:textId="77777777" w:rsidR="002E2734" w:rsidRPr="00186845" w:rsidRDefault="00875ABB" w:rsidP="007A468A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eastAsia="SimSun" w:hAnsi="Calibri" w:cs="Calibri"/>
                <w:lang w:val="cs-CZ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INCLUDEPICTURE  "E:\\AppData\\Roaming\\Foxmail7\\Documents\\Tencent 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>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cs-CZ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cs-CZ" w:eastAsia="zh-CN"/>
              </w:rPr>
              <w:pict w14:anchorId="2E24E6B1">
                <v:shape id="_x0000_i1026" type="#_x0000_t75" style="width:18.6pt;height:17.4pt">
                  <v:imagedata r:id="rId15" r:href="rId17"/>
                </v:shape>
              </w:pict>
            </w:r>
            <w:r>
              <w:rPr>
                <w:rFonts w:ascii="Calibri" w:eastAsia="SimSun" w:hAnsi="Calibri" w:cs="Calibri"/>
                <w:lang w:val="cs-CZ" w:eastAsia="zh-CN"/>
              </w:rPr>
              <w:fldChar w:fldCharType="end"/>
            </w:r>
            <w:r w:rsidR="002E2734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 xml:space="preserve"> svítí</w:t>
            </w:r>
            <w:r w:rsidR="002E2734" w:rsidRPr="0018684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,</w:t>
            </w:r>
          </w:p>
          <w:p w14:paraId="7CFABFC6" w14:textId="77777777" w:rsidR="002E2734" w:rsidRPr="009F736F" w:rsidRDefault="002E2734" w:rsidP="007A468A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signál byl přijat</w:t>
            </w:r>
          </w:p>
        </w:tc>
        <w:tc>
          <w:tcPr>
            <w:tcW w:w="2835" w:type="dxa"/>
          </w:tcPr>
          <w:p w14:paraId="3A9BF86E" w14:textId="77777777" w:rsidR="002E2734" w:rsidRPr="00186845" w:rsidRDefault="00875ABB" w:rsidP="007A468A">
            <w:pPr>
              <w:spacing w:line="240" w:lineRule="atLeast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eastAsia="SimSun" w:hAnsi="Calibri" w:cs="Calibri"/>
                <w:lang w:val="cs-CZ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cs-CZ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cs-CZ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cs-CZ" w:eastAsia="zh-CN"/>
              </w:rPr>
              <w:pict w14:anchorId="58B2DEEE">
                <v:shape id="_x0000_i1027" type="#_x0000_t75" style="width:18.6pt;height:17.4pt">
                  <v:imagedata r:id="rId15" r:href="rId18"/>
                </v:shape>
              </w:pict>
            </w:r>
            <w:r>
              <w:rPr>
                <w:rFonts w:ascii="Calibri" w:eastAsia="SimSun" w:hAnsi="Calibri" w:cs="Calibri"/>
                <w:lang w:val="cs-CZ" w:eastAsia="zh-CN"/>
              </w:rPr>
              <w:fldChar w:fldCharType="end"/>
            </w:r>
            <w:r w:rsidR="002E2734" w:rsidRPr="009F736F">
              <w:rPr>
                <w:rFonts w:ascii="Calibri" w:eastAsia="SimSun" w:hAnsi="Calibri" w:cs="Calibri"/>
                <w:color w:val="000000"/>
                <w:lang w:val="cs-CZ" w:eastAsia="zh-CN"/>
              </w:rPr>
              <w:t xml:space="preserve"> </w:t>
            </w:r>
            <w:r w:rsidR="002E2734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zmizí</w:t>
            </w:r>
            <w:r w:rsidR="002E2734" w:rsidRPr="0018684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,</w:t>
            </w:r>
          </w:p>
          <w:p w14:paraId="0C966436" w14:textId="77777777" w:rsidR="002E2734" w:rsidRPr="009F736F" w:rsidRDefault="002E2734" w:rsidP="007A468A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příjem signálu byl neúspěšný</w:t>
            </w:r>
          </w:p>
        </w:tc>
      </w:tr>
    </w:tbl>
    <w:p w14:paraId="10BF29D4" w14:textId="067A347A" w:rsidR="002E2734" w:rsidRPr="00A80F1F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cs-CZ"/>
        </w:rPr>
      </w:pP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Hodiny každý den automaticky skenují časový signál ve 3.00 ráno pro udržení přesného času. Pokud dojde k selhání příjmu, symbol </w:t>
      </w:r>
      <w:r w:rsidRPr="002E50E0"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611F2700" wp14:editId="3DDDF12E">
            <wp:extent cx="157480" cy="15748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 xml:space="preserve"> zmizí a skenování skončí</w:t>
      </w:r>
      <w:r>
        <w:rPr>
          <w:rFonts w:ascii="Calibri" w:eastAsia="SimSun" w:hAnsi="Calibri" w:cs="Calibri"/>
          <w:color w:val="000000"/>
          <w:lang w:val="cs-CZ" w:eastAsia="zh-CN"/>
        </w:rPr>
        <w:t>.</w:t>
      </w:r>
    </w:p>
    <w:p w14:paraId="10B46EA8" w14:textId="77777777" w:rsidR="002E2734" w:rsidRPr="009F736F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cs-CZ"/>
        </w:rPr>
      </w:pPr>
      <w:r>
        <w:rPr>
          <w:rFonts w:ascii="Calibri" w:eastAsia="SimSun" w:hAnsi="Calibri" w:cs="Calibri"/>
          <w:color w:val="000000"/>
          <w:lang w:val="cs-CZ" w:eastAsia="zh-CN"/>
        </w:rPr>
        <w:t xml:space="preserve">Vyhledávání signálu můžete spustit ručně, tím že zároveň zmáčknete tlačítka </w:t>
      </w:r>
      <w:r w:rsidRPr="009F736F">
        <w:rPr>
          <w:rFonts w:ascii="Calibri" w:hAnsi="Calibri" w:cs="Calibri"/>
          <w:lang w:val="cs-CZ"/>
        </w:rPr>
        <w:t>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hAnsi="Calibri" w:cs="Calibri"/>
          <w:lang w:val="cs-CZ"/>
        </w:rPr>
        <w:t xml:space="preserve">” </w:t>
      </w:r>
      <w:r>
        <w:rPr>
          <w:rFonts w:ascii="Calibri" w:eastAsia="SimSun" w:hAnsi="Calibri" w:cs="Calibri"/>
          <w:lang w:val="cs-CZ" w:eastAsia="zh-CN"/>
        </w:rPr>
        <w:t>a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 xml:space="preserve">” </w:t>
      </w:r>
      <w:r>
        <w:rPr>
          <w:rFonts w:ascii="Calibri" w:hAnsi="Calibri" w:cs="Calibri"/>
          <w:lang w:val="cs-CZ"/>
        </w:rPr>
        <w:t>a na 3 vteřiny je podržíte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. </w:t>
      </w:r>
      <w:r w:rsidRPr="002E50E0">
        <w:rPr>
          <w:rFonts w:ascii="Calibri" w:hAnsi="Calibri" w:cs="Calibri"/>
          <w:color w:val="000000"/>
          <w:sz w:val="20"/>
          <w:szCs w:val="20"/>
          <w:lang w:val="cs-CZ"/>
        </w:rPr>
        <w:t>Každý pokus o příjem signálu trvá několik minut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. </w:t>
      </w:r>
    </w:p>
    <w:p w14:paraId="7505CA54" w14:textId="77777777" w:rsidR="002E2734" w:rsidRPr="009F736F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hAnsi="Calibri" w:cs="Calibri"/>
          <w:color w:val="000000"/>
          <w:lang w:val="cs-CZ"/>
        </w:rPr>
      </w:pP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  </w:t>
      </w:r>
      <w:r>
        <w:rPr>
          <w:rFonts w:ascii="Calibri" w:hAnsi="Calibri" w:cs="Calibri"/>
          <w:color w:val="000000"/>
          <w:lang w:val="cs-CZ"/>
        </w:rPr>
        <w:t xml:space="preserve">Ukončete vyhledávání rádiového signálu tím, že po dobu 3 vteřin podržíte zmáčknutá tlačítka </w:t>
      </w:r>
      <w:r w:rsidRPr="009F736F">
        <w:rPr>
          <w:rFonts w:ascii="Calibri" w:hAnsi="Calibri" w:cs="Calibri"/>
          <w:lang w:val="cs-CZ"/>
        </w:rPr>
        <w:t>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hAnsi="Calibri" w:cs="Calibri"/>
          <w:lang w:val="cs-CZ"/>
        </w:rPr>
        <w:t xml:space="preserve">” </w:t>
      </w:r>
      <w:r>
        <w:rPr>
          <w:rFonts w:ascii="Calibri" w:eastAsia="SimSun" w:hAnsi="Calibri" w:cs="Calibri"/>
          <w:lang w:val="cs-CZ" w:eastAsia="zh-CN"/>
        </w:rPr>
        <w:t>a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>”.</w:t>
      </w:r>
      <w:r w:rsidRPr="009F736F">
        <w:rPr>
          <w:rFonts w:ascii="Calibri" w:eastAsia="SimSun" w:hAnsi="Calibri" w:cs="Calibri"/>
          <w:iCs/>
          <w:color w:val="000000"/>
          <w:lang w:val="cs-CZ" w:eastAsia="zh-CN"/>
        </w:rPr>
        <w:t xml:space="preserve">  </w:t>
      </w:r>
    </w:p>
    <w:p w14:paraId="7A2FEFE9" w14:textId="77777777" w:rsidR="002E2734" w:rsidRPr="009F736F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eastAsia="SimSun" w:hAnsi="Calibri" w:cs="Calibri"/>
          <w:iCs/>
          <w:color w:val="000000"/>
          <w:lang w:val="cs-CZ" w:eastAsia="zh-CN"/>
        </w:rPr>
        <w:t xml:space="preserve"> </w:t>
      </w:r>
      <w:r w:rsidRPr="002E50E0">
        <w:rPr>
          <w:rFonts w:cs="Calibri"/>
          <w:iCs/>
          <w:color w:val="000000"/>
          <w:sz w:val="20"/>
          <w:szCs w:val="20"/>
          <w:lang w:val="cs-CZ"/>
        </w:rPr>
        <w:t>Symbol “</w:t>
      </w:r>
      <w:r w:rsidRPr="002E50E0">
        <w:rPr>
          <w:rFonts w:cs="Calibri"/>
          <w:b/>
          <w:noProof/>
          <w:sz w:val="20"/>
          <w:szCs w:val="20"/>
          <w:lang w:val="cs-CZ"/>
        </w:rPr>
        <w:t>DST</w:t>
      </w:r>
      <w:r w:rsidRPr="002E50E0">
        <w:rPr>
          <w:rFonts w:cs="Calibri"/>
          <w:iCs/>
          <w:color w:val="000000"/>
          <w:sz w:val="20"/>
          <w:szCs w:val="20"/>
          <w:lang w:val="cs-CZ"/>
        </w:rPr>
        <w:t xml:space="preserve"> ” se na displeji zobrazí, pokud je aktivní režim letního času</w:t>
      </w:r>
      <w:r w:rsidRPr="009F736F">
        <w:rPr>
          <w:rFonts w:ascii="Calibri" w:eastAsia="SimSun" w:hAnsi="Calibri" w:cs="Calibri"/>
          <w:iCs/>
          <w:color w:val="000000"/>
          <w:lang w:val="cs-CZ" w:eastAsia="zh-CN"/>
        </w:rPr>
        <w:t>.</w:t>
      </w:r>
      <w:r w:rsidRPr="009F736F">
        <w:rPr>
          <w:rFonts w:ascii="Calibri" w:eastAsia="SimSun" w:hAnsi="Calibri" w:cs="Calibri"/>
          <w:b/>
          <w:lang w:val="cs-CZ" w:eastAsia="zh-CN"/>
        </w:rPr>
        <w:t xml:space="preserve"> </w:t>
      </w:r>
    </w:p>
    <w:p w14:paraId="1C13BBC0" w14:textId="77777777" w:rsidR="002E2734" w:rsidRPr="009F736F" w:rsidRDefault="002E2734" w:rsidP="002E2734">
      <w:pPr>
        <w:jc w:val="both"/>
        <w:rPr>
          <w:rFonts w:ascii="Calibri" w:hAnsi="Calibri" w:cs="Calibri"/>
          <w:b/>
          <w:lang w:val="cs-CZ"/>
        </w:rPr>
      </w:pPr>
      <w:r w:rsidRPr="009F736F">
        <w:rPr>
          <w:rFonts w:ascii="Calibri" w:eastAsia="SimSun" w:hAnsi="Calibri" w:cs="Calibri"/>
          <w:b/>
          <w:lang w:val="cs-CZ" w:eastAsia="zh-CN"/>
        </w:rPr>
        <w:t xml:space="preserve">4.2 </w:t>
      </w:r>
      <w:r w:rsidRPr="009F736F">
        <w:rPr>
          <w:rFonts w:ascii="Calibri" w:hAnsi="Calibri" w:cs="Calibri"/>
          <w:b/>
          <w:lang w:val="cs-CZ"/>
        </w:rPr>
        <w:t>Ruční nastavení času:</w:t>
      </w:r>
    </w:p>
    <w:p w14:paraId="3C168333" w14:textId="77777777" w:rsidR="002E2734" w:rsidRPr="009F736F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cs-CZ"/>
        </w:rPr>
      </w:pPr>
      <w:r w:rsidRPr="009F736F">
        <w:rPr>
          <w:rFonts w:ascii="Calibri" w:eastAsia="SimSun" w:hAnsi="Calibri" w:cs="Calibri"/>
          <w:lang w:val="cs-CZ" w:eastAsia="zh-CN"/>
        </w:rPr>
        <w:t>Mačkejte tlačítko 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eastAsia="SimSun" w:hAnsi="Calibri" w:cs="Calibri"/>
          <w:lang w:val="cs-CZ" w:eastAsia="zh-CN"/>
        </w:rPr>
        <w:t>” pro výběr mezi 12ti a 24hodinovým formátem zobrazení času.</w:t>
      </w:r>
    </w:p>
    <w:p w14:paraId="46B41C2F" w14:textId="1B72B539" w:rsidR="002E2734" w:rsidRPr="009F736F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eastAsia="SimSun" w:hAnsi="Calibri" w:cs="Calibri"/>
          <w:lang w:val="cs-CZ" w:eastAsia="zh-CN"/>
        </w:rPr>
        <w:t>Přesuňte přepínač</w:t>
      </w:r>
      <w:r w:rsidRPr="009F736F">
        <w:rPr>
          <w:rFonts w:ascii="Calibri" w:eastAsia="SimSun" w:hAnsi="Calibri" w:cs="Calibri"/>
          <w:lang w:val="cs-CZ" w:eastAsia="zh-CN"/>
        </w:rPr>
        <w:t xml:space="preserve"> “TIME SET/ALARM SET” </w:t>
      </w:r>
      <w:r>
        <w:rPr>
          <w:rFonts w:ascii="Calibri" w:eastAsia="SimSun" w:hAnsi="Calibri" w:cs="Calibri"/>
          <w:lang w:val="cs-CZ" w:eastAsia="zh-CN"/>
        </w:rPr>
        <w:t xml:space="preserve">na polohu </w:t>
      </w:r>
      <w:r w:rsidRPr="009F736F">
        <w:rPr>
          <w:rFonts w:ascii="Calibri" w:eastAsia="SimSun" w:hAnsi="Calibri" w:cs="Calibri"/>
          <w:lang w:val="cs-CZ" w:eastAsia="zh-CN"/>
        </w:rPr>
        <w:t>“</w:t>
      </w:r>
      <w:r w:rsidRPr="009F736F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03282357" wp14:editId="592C818C">
            <wp:extent cx="189230" cy="189230"/>
            <wp:effectExtent l="0" t="0" r="127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F">
        <w:rPr>
          <w:rFonts w:ascii="Calibri" w:eastAsia="SimSun" w:hAnsi="Calibri" w:cs="Calibri"/>
          <w:lang w:val="cs-CZ" w:eastAsia="zh-CN"/>
        </w:rPr>
        <w:t xml:space="preserve"> “</w:t>
      </w:r>
      <w:r>
        <w:rPr>
          <w:rFonts w:ascii="Calibri" w:eastAsia="SimSun" w:hAnsi="Calibri" w:cs="Calibri"/>
          <w:lang w:val="cs-CZ" w:eastAsia="zh-CN"/>
        </w:rPr>
        <w:t xml:space="preserve">, abyste aktivovali nastavování času. Hodnota času se rozbliká. Mačkejte tlačítka </w:t>
      </w:r>
      <w:r w:rsidRPr="009F736F">
        <w:rPr>
          <w:rFonts w:ascii="Calibri" w:hAnsi="Calibri" w:cs="Calibri"/>
          <w:lang w:val="cs-CZ"/>
        </w:rPr>
        <w:t>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nebo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pro nastavení času. Přesuňte přepínač</w:t>
      </w:r>
      <w:r w:rsidRPr="009F736F">
        <w:rPr>
          <w:rFonts w:ascii="Calibri" w:eastAsia="SimSun" w:hAnsi="Calibri" w:cs="Calibri"/>
          <w:lang w:val="cs-CZ" w:eastAsia="zh-CN"/>
        </w:rPr>
        <w:t xml:space="preserve"> “TIME SET/ALARM SET” </w:t>
      </w:r>
      <w:r>
        <w:rPr>
          <w:rFonts w:ascii="Calibri" w:eastAsia="SimSun" w:hAnsi="Calibri" w:cs="Calibri"/>
          <w:lang w:val="cs-CZ" w:eastAsia="zh-CN"/>
        </w:rPr>
        <w:t xml:space="preserve">na polohu </w:t>
      </w:r>
      <w:r w:rsidRPr="009F736F">
        <w:rPr>
          <w:rFonts w:ascii="Calibri" w:eastAsia="SimSun" w:hAnsi="Calibri" w:cs="Calibri"/>
          <w:lang w:val="cs-CZ" w:eastAsia="zh-CN"/>
        </w:rPr>
        <w:t>“</w:t>
      </w:r>
      <w:r w:rsidRPr="009F736F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35E06925" wp14:editId="4656EAC2">
            <wp:extent cx="78740" cy="7874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F">
        <w:rPr>
          <w:rFonts w:ascii="Calibri" w:eastAsia="SimSun" w:hAnsi="Calibri" w:cs="Calibri"/>
          <w:noProof/>
          <w:lang w:val="cs-CZ" w:eastAsia="zh-CN"/>
        </w:rPr>
        <w:t xml:space="preserve">” </w:t>
      </w:r>
      <w:r>
        <w:rPr>
          <w:rFonts w:ascii="Calibri" w:eastAsia="SimSun" w:hAnsi="Calibri" w:cs="Calibri"/>
          <w:noProof/>
          <w:lang w:val="cs-CZ" w:eastAsia="zh-CN"/>
        </w:rPr>
        <w:t xml:space="preserve">pro potvrzení nastavení a ukončení nastavování. </w:t>
      </w:r>
      <w:r w:rsidRPr="009F736F">
        <w:rPr>
          <w:rFonts w:ascii="Calibri" w:eastAsia="SimSun" w:hAnsi="Calibri" w:cs="Calibri"/>
          <w:noProof/>
          <w:lang w:val="cs-CZ" w:eastAsia="zh-CN"/>
        </w:rPr>
        <w:t xml:space="preserve"> </w:t>
      </w:r>
    </w:p>
    <w:p w14:paraId="06AA1D0E" w14:textId="77777777" w:rsidR="002E2734" w:rsidRPr="009F736F" w:rsidRDefault="002E2734" w:rsidP="002E2734">
      <w:pPr>
        <w:spacing w:line="360" w:lineRule="exact"/>
        <w:ind w:left="360"/>
        <w:jc w:val="both"/>
        <w:rPr>
          <w:rFonts w:ascii="Calibri" w:eastAsia="SimSun" w:hAnsi="Calibri" w:cs="Calibri"/>
          <w:lang w:val="cs-CZ" w:eastAsia="zh-CN"/>
        </w:rPr>
      </w:pPr>
      <w:r>
        <w:rPr>
          <w:rFonts w:ascii="Calibri" w:hAnsi="Calibri" w:cs="Calibri"/>
          <w:lang w:val="cs-CZ"/>
        </w:rPr>
        <w:t>Držte tlačítka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nebo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zmáčknutá pro rychlejší nastavování. </w:t>
      </w:r>
    </w:p>
    <w:p w14:paraId="47295DBB" w14:textId="77777777" w:rsidR="002E2734" w:rsidRPr="009F736F" w:rsidRDefault="002E2734" w:rsidP="002E2734">
      <w:pPr>
        <w:jc w:val="both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eastAsia="SimSun" w:hAnsi="Calibri" w:cs="Calibri"/>
          <w:b/>
          <w:lang w:val="cs-CZ" w:eastAsia="zh-CN"/>
        </w:rPr>
        <w:t>5. BUDÍK &amp; ODLOŽENÍ BUZENÍ</w:t>
      </w:r>
    </w:p>
    <w:p w14:paraId="18FD98E4" w14:textId="77777777" w:rsidR="002E2734" w:rsidRPr="009F736F" w:rsidRDefault="002E2734" w:rsidP="002E2734">
      <w:pPr>
        <w:jc w:val="both"/>
        <w:rPr>
          <w:rFonts w:ascii="Calibri" w:hAnsi="Calibri" w:cs="Calibri"/>
          <w:b/>
          <w:lang w:val="cs-CZ"/>
        </w:rPr>
      </w:pPr>
      <w:r w:rsidRPr="009F736F">
        <w:rPr>
          <w:rFonts w:ascii="Calibri" w:eastAsia="SimSun" w:hAnsi="Calibri" w:cs="Calibri"/>
          <w:b/>
          <w:lang w:val="cs-CZ" w:eastAsia="zh-CN"/>
        </w:rPr>
        <w:t>5.1</w:t>
      </w:r>
      <w:r w:rsidRPr="009F736F">
        <w:rPr>
          <w:rFonts w:ascii="Calibri" w:hAnsi="Calibri" w:cs="Calibri"/>
          <w:b/>
          <w:lang w:val="cs-CZ"/>
        </w:rPr>
        <w:t xml:space="preserve"> </w:t>
      </w:r>
      <w:r w:rsidRPr="009F736F">
        <w:rPr>
          <w:rFonts w:ascii="Calibri" w:eastAsia="SimSun" w:hAnsi="Calibri" w:cs="Calibri"/>
          <w:b/>
          <w:lang w:val="cs-CZ" w:eastAsia="zh-CN"/>
        </w:rPr>
        <w:t>Nastavení budíku</w:t>
      </w:r>
      <w:r w:rsidRPr="009F736F">
        <w:rPr>
          <w:rFonts w:ascii="Calibri" w:hAnsi="Calibri" w:cs="Calibri"/>
          <w:b/>
          <w:lang w:val="cs-CZ"/>
        </w:rPr>
        <w:t>:</w:t>
      </w:r>
    </w:p>
    <w:p w14:paraId="53DF2105" w14:textId="77777777" w:rsidR="002E2734" w:rsidRPr="009F736F" w:rsidRDefault="002E2734" w:rsidP="002E2734">
      <w:pPr>
        <w:widowControl w:val="0"/>
        <w:numPr>
          <w:ilvl w:val="0"/>
          <w:numId w:val="4"/>
        </w:numPr>
        <w:spacing w:after="0" w:line="360" w:lineRule="exact"/>
        <w:ind w:left="340" w:hangingChars="170" w:hanging="340"/>
        <w:jc w:val="both"/>
        <w:rPr>
          <w:rFonts w:ascii="Calibri" w:hAnsi="Calibri" w:cs="Calibri"/>
          <w:lang w:val="cs-CZ"/>
        </w:rPr>
      </w:pP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Když bude přepínač</w:t>
      </w:r>
      <w:r>
        <w:rPr>
          <w:rFonts w:ascii="Calibri" w:eastAsia="SimSun" w:hAnsi="Calibri" w:cs="Calibri"/>
          <w:sz w:val="20"/>
          <w:szCs w:val="20"/>
          <w:lang w:val="cs-CZ" w:eastAsia="zh-CN"/>
        </w:rPr>
        <w:t xml:space="preserve"> </w:t>
      </w:r>
      <w:r w:rsidRPr="009F736F">
        <w:rPr>
          <w:rFonts w:ascii="Calibri" w:eastAsia="SimSun" w:hAnsi="Calibri" w:cs="Calibri"/>
          <w:lang w:val="cs-CZ" w:eastAsia="zh-CN"/>
        </w:rPr>
        <w:t xml:space="preserve">“ALARM ON/OFF” (B5) 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nahoře, bude budík aktivovaný. Když bude přepínač “ALARM ON/OFF”</w:t>
      </w:r>
      <w:r w:rsidRPr="009F736F">
        <w:rPr>
          <w:rFonts w:ascii="Calibri" w:eastAsia="SimSun" w:hAnsi="Calibri" w:cs="Calibri"/>
          <w:lang w:val="cs-CZ" w:eastAsia="zh-CN"/>
        </w:rPr>
        <w:t xml:space="preserve"> (B5) </w:t>
      </w:r>
      <w:r w:rsidRPr="002E50E0">
        <w:rPr>
          <w:rFonts w:ascii="Calibri" w:eastAsia="SimSun" w:hAnsi="Calibri" w:cs="Calibri"/>
          <w:sz w:val="20"/>
          <w:szCs w:val="20"/>
          <w:lang w:val="cs-CZ" w:eastAsia="zh-CN"/>
        </w:rPr>
        <w:t>dole, bude budík deaktivovaný</w:t>
      </w:r>
      <w:r>
        <w:rPr>
          <w:rFonts w:ascii="Calibri" w:eastAsia="SimSun" w:hAnsi="Calibri" w:cs="Calibri"/>
          <w:sz w:val="20"/>
          <w:szCs w:val="20"/>
          <w:lang w:val="cs-CZ" w:eastAsia="zh-CN"/>
        </w:rPr>
        <w:t>.</w:t>
      </w:r>
    </w:p>
    <w:p w14:paraId="32028D84" w14:textId="77777777" w:rsidR="002E2734" w:rsidRPr="009F736F" w:rsidRDefault="002E2734" w:rsidP="002E2734">
      <w:pPr>
        <w:widowControl w:val="0"/>
        <w:numPr>
          <w:ilvl w:val="0"/>
          <w:numId w:val="4"/>
        </w:numPr>
        <w:spacing w:after="0" w:line="360" w:lineRule="exact"/>
        <w:ind w:left="374" w:hangingChars="170" w:hanging="374"/>
        <w:jc w:val="both"/>
        <w:rPr>
          <w:rFonts w:ascii="Calibri" w:hAnsi="Calibri" w:cs="Calibri"/>
          <w:lang w:val="cs-CZ"/>
        </w:rPr>
      </w:pPr>
      <w:r>
        <w:rPr>
          <w:rFonts w:ascii="Calibri" w:eastAsia="SimSun" w:hAnsi="Calibri" w:cs="Calibri"/>
          <w:color w:val="000000"/>
          <w:lang w:val="cs-CZ" w:eastAsia="zh-CN"/>
        </w:rPr>
        <w:t>Když je budík zapnutý na displeji se zobrazí čas buzení a ikona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 “</w:t>
      </w:r>
      <w:r w:rsidRPr="009F736F">
        <w:rPr>
          <w:rFonts w:ascii="Calibri" w:eastAsia="SimSun" w:hAnsi="Calibri" w:cs="Calibri"/>
          <w:b/>
          <w:color w:val="000000"/>
          <w:lang w:val="cs-CZ" w:eastAsia="zh-CN"/>
        </w:rPr>
        <w:t>alarm on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”</w:t>
      </w:r>
      <w:r>
        <w:rPr>
          <w:rFonts w:ascii="Calibri" w:eastAsia="SimSun" w:hAnsi="Calibri" w:cs="Calibri"/>
          <w:color w:val="000000"/>
          <w:lang w:val="cs-CZ" w:eastAsia="zh-CN"/>
        </w:rPr>
        <w:t>.</w:t>
      </w:r>
    </w:p>
    <w:p w14:paraId="26FBCC7C" w14:textId="09AE89AE" w:rsidR="002E2734" w:rsidRPr="009F736F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cs-CZ"/>
        </w:rPr>
      </w:pPr>
      <w:r>
        <w:rPr>
          <w:rFonts w:ascii="Calibri" w:eastAsia="SimSun" w:hAnsi="Calibri" w:cs="Calibri"/>
          <w:color w:val="000000"/>
          <w:lang w:val="cs-CZ" w:eastAsia="zh-CN"/>
        </w:rPr>
        <w:t>Přesuňte přepínač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9F736F">
        <w:rPr>
          <w:rFonts w:ascii="Calibri" w:eastAsia="SimSun" w:hAnsi="Calibri" w:cs="Calibri"/>
          <w:lang w:val="cs-CZ" w:eastAsia="zh-CN"/>
        </w:rPr>
        <w:t xml:space="preserve">“TIME SET/ALARM SET” </w:t>
      </w:r>
      <w:r>
        <w:rPr>
          <w:rFonts w:ascii="Calibri" w:eastAsia="SimSun" w:hAnsi="Calibri" w:cs="Calibri"/>
          <w:lang w:val="cs-CZ" w:eastAsia="zh-CN"/>
        </w:rPr>
        <w:t>na polohu</w:t>
      </w:r>
      <w:r w:rsidRPr="009F736F">
        <w:rPr>
          <w:rFonts w:ascii="Calibri" w:eastAsia="SimSun" w:hAnsi="Calibri" w:cs="Calibri"/>
          <w:lang w:val="cs-CZ" w:eastAsia="zh-CN"/>
        </w:rPr>
        <w:t xml:space="preserve"> “</w:t>
      </w:r>
      <w:r w:rsidRPr="009F736F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7D2E6E2E" wp14:editId="6EE95D55">
            <wp:extent cx="141605" cy="18923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F">
        <w:rPr>
          <w:rFonts w:ascii="Calibri" w:eastAsia="SimSun" w:hAnsi="Calibri" w:cs="Calibri"/>
          <w:noProof/>
          <w:lang w:val="cs-CZ" w:eastAsia="zh-CN"/>
        </w:rPr>
        <w:t xml:space="preserve">” </w:t>
      </w:r>
      <w:r>
        <w:rPr>
          <w:rFonts w:ascii="Calibri" w:eastAsia="SimSun" w:hAnsi="Calibri" w:cs="Calibri"/>
          <w:noProof/>
          <w:lang w:val="cs-CZ" w:eastAsia="zh-CN"/>
        </w:rPr>
        <w:t xml:space="preserve">pro nastavení času buzení. Na displeji se rozbliká čas buzení. Mačkejte tlačítka </w:t>
      </w:r>
      <w:r w:rsidRPr="009F736F">
        <w:rPr>
          <w:rFonts w:ascii="Calibri" w:hAnsi="Calibri" w:cs="Calibri"/>
          <w:lang w:val="cs-CZ"/>
        </w:rPr>
        <w:t>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a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pro nastavení času buzení. Přesuňte přepínač </w:t>
      </w:r>
      <w:r w:rsidRPr="009F736F">
        <w:rPr>
          <w:rFonts w:ascii="Calibri" w:eastAsia="SimSun" w:hAnsi="Calibri" w:cs="Calibri"/>
          <w:lang w:val="cs-CZ" w:eastAsia="zh-CN"/>
        </w:rPr>
        <w:t xml:space="preserve">“TIME SET/ALARM SET” </w:t>
      </w:r>
      <w:r>
        <w:rPr>
          <w:rFonts w:ascii="Calibri" w:eastAsia="SimSun" w:hAnsi="Calibri" w:cs="Calibri"/>
          <w:lang w:val="cs-CZ" w:eastAsia="zh-CN"/>
        </w:rPr>
        <w:t xml:space="preserve">na </w:t>
      </w:r>
      <w:r w:rsidRPr="009F736F">
        <w:rPr>
          <w:rFonts w:ascii="Calibri" w:eastAsia="SimSun" w:hAnsi="Calibri" w:cs="Calibri"/>
          <w:lang w:val="cs-CZ" w:eastAsia="zh-CN"/>
        </w:rPr>
        <w:t>“</w:t>
      </w:r>
      <w:r w:rsidRPr="009F736F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7945E553" wp14:editId="12E3B0F5">
            <wp:extent cx="78740" cy="787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F">
        <w:rPr>
          <w:rFonts w:ascii="Calibri" w:eastAsia="SimSun" w:hAnsi="Calibri" w:cs="Calibri"/>
          <w:noProof/>
          <w:lang w:val="cs-CZ" w:eastAsia="zh-CN"/>
        </w:rPr>
        <w:t>”</w:t>
      </w:r>
      <w:r>
        <w:rPr>
          <w:rFonts w:ascii="Calibri" w:eastAsia="SimSun" w:hAnsi="Calibri" w:cs="Calibri"/>
          <w:noProof/>
          <w:lang w:val="cs-CZ" w:eastAsia="zh-CN"/>
        </w:rPr>
        <w:t xml:space="preserve"> pro potvrzení nastavení a ukončení nastavování. </w:t>
      </w:r>
      <w:r w:rsidRPr="009F736F">
        <w:rPr>
          <w:rFonts w:ascii="Calibri" w:eastAsia="SimSun" w:hAnsi="Calibri" w:cs="Calibri"/>
          <w:noProof/>
          <w:lang w:val="cs-CZ" w:eastAsia="zh-CN"/>
        </w:rPr>
        <w:t xml:space="preserve"> </w:t>
      </w:r>
    </w:p>
    <w:p w14:paraId="24E0681F" w14:textId="77777777" w:rsidR="002E2734" w:rsidRPr="009F736F" w:rsidRDefault="002E2734" w:rsidP="002E2734">
      <w:pPr>
        <w:spacing w:line="360" w:lineRule="exact"/>
        <w:ind w:left="360"/>
        <w:jc w:val="both"/>
        <w:rPr>
          <w:rFonts w:ascii="Calibri" w:eastAsia="SimSun" w:hAnsi="Calibri" w:cs="Calibri"/>
          <w:lang w:val="cs-CZ" w:eastAsia="zh-CN"/>
        </w:rPr>
      </w:pPr>
      <w:r>
        <w:rPr>
          <w:rFonts w:ascii="Calibri" w:hAnsi="Calibri" w:cs="Calibri"/>
          <w:lang w:val="cs-CZ"/>
        </w:rPr>
        <w:t>Podržením tlačítek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▲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 xml:space="preserve"> nebo</w:t>
      </w:r>
      <w:r w:rsidRPr="009F736F">
        <w:rPr>
          <w:rFonts w:ascii="Calibri" w:hAnsi="Calibri" w:cs="Calibri"/>
          <w:lang w:val="cs-CZ"/>
        </w:rPr>
        <w:t xml:space="preserve">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>”</w:t>
      </w:r>
      <w:r>
        <w:rPr>
          <w:rFonts w:ascii="Calibri" w:hAnsi="Calibri" w:cs="Calibri"/>
          <w:lang w:val="cs-CZ"/>
        </w:rPr>
        <w:t>urychlíte nastavování.</w:t>
      </w:r>
    </w:p>
    <w:p w14:paraId="50073425" w14:textId="77777777" w:rsidR="002E2734" w:rsidRPr="009F736F" w:rsidRDefault="002E2734" w:rsidP="002E2734">
      <w:pPr>
        <w:jc w:val="both"/>
        <w:rPr>
          <w:rFonts w:ascii="Calibri" w:eastAsia="SimSun" w:hAnsi="Calibri" w:cs="Calibri"/>
          <w:b/>
          <w:bCs/>
          <w:lang w:val="cs-CZ" w:eastAsia="zh-CN"/>
        </w:rPr>
      </w:pPr>
      <w:r w:rsidRPr="009F736F">
        <w:rPr>
          <w:rFonts w:ascii="Calibri" w:eastAsia="SimSun" w:hAnsi="Calibri" w:cs="Calibri"/>
          <w:b/>
          <w:bCs/>
          <w:lang w:val="cs-CZ" w:eastAsia="zh-CN"/>
        </w:rPr>
        <w:t xml:space="preserve">5.2 </w:t>
      </w:r>
      <w:r w:rsidRPr="009F736F">
        <w:rPr>
          <w:rFonts w:ascii="Calibri" w:hAnsi="Calibri" w:cs="Calibri"/>
          <w:b/>
          <w:bCs/>
          <w:lang w:val="cs-CZ"/>
        </w:rPr>
        <w:t>Funkce odložení buzení:</w:t>
      </w:r>
    </w:p>
    <w:p w14:paraId="3F6842D6" w14:textId="4EE04710" w:rsidR="002E2734" w:rsidRPr="009F736F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cs-CZ" w:eastAsia="zh-CN"/>
        </w:rPr>
      </w:pPr>
      <w:r>
        <w:rPr>
          <w:rFonts w:ascii="Calibri" w:eastAsia="SimSun" w:hAnsi="Calibri" w:cs="Calibri"/>
          <w:color w:val="000000"/>
          <w:lang w:val="cs-CZ" w:eastAsia="zh-CN"/>
        </w:rPr>
        <w:t>Zmáčkněte</w:t>
      </w:r>
      <w:r w:rsidRPr="009F736F">
        <w:rPr>
          <w:rFonts w:ascii="Calibri" w:hAnsi="Calibri" w:cs="Calibri"/>
          <w:color w:val="000000"/>
          <w:lang w:val="cs-CZ"/>
        </w:rPr>
        <w:t xml:space="preserve"> “SNOOZE” </w:t>
      </w:r>
      <w:r>
        <w:rPr>
          <w:rFonts w:ascii="Calibri" w:hAnsi="Calibri" w:cs="Calibri"/>
          <w:color w:val="000000"/>
          <w:lang w:val="cs-CZ"/>
        </w:rPr>
        <w:t>pro vypnutí buzení a aktivování funkce odložení buzení. Buzení se odloží na 5 minut, na displeji bliká ikona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 </w:t>
      </w:r>
      <w:r w:rsidRPr="009F736F">
        <w:rPr>
          <w:rFonts w:ascii="Calibri" w:hAnsi="Calibri" w:cs="Calibri"/>
          <w:color w:val="000000"/>
          <w:lang w:val="cs-CZ"/>
        </w:rPr>
        <w:t>“</w:t>
      </w:r>
      <w:r w:rsidRPr="009F736F"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097BA2DB" wp14:editId="36329DE6">
            <wp:extent cx="205105" cy="173355"/>
            <wp:effectExtent l="0" t="0" r="444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F">
        <w:rPr>
          <w:rFonts w:ascii="Calibri" w:hAnsi="Calibri" w:cs="Calibri"/>
          <w:color w:val="000000"/>
          <w:lang w:val="cs-CZ"/>
        </w:rPr>
        <w:t>”</w:t>
      </w:r>
      <w:r>
        <w:rPr>
          <w:rFonts w:ascii="Calibri" w:hAnsi="Calibri" w:cs="Calibri"/>
          <w:color w:val="000000"/>
          <w:lang w:val="cs-CZ"/>
        </w:rPr>
        <w:t xml:space="preserve">. 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 </w:t>
      </w:r>
    </w:p>
    <w:p w14:paraId="1DD8EBF4" w14:textId="77777777" w:rsidR="002E2734" w:rsidRPr="009F736F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cs-CZ" w:eastAsia="zh-CN"/>
        </w:rPr>
      </w:pPr>
      <w:r>
        <w:rPr>
          <w:rFonts w:ascii="Calibri" w:hAnsi="Calibri" w:cs="Calibri"/>
          <w:color w:val="000000"/>
          <w:lang w:val="cs-CZ"/>
        </w:rPr>
        <w:lastRenderedPageBreak/>
        <w:t>Zmáčkněte jakékoliv tlačítko kromě</w:t>
      </w:r>
      <w:r w:rsidRPr="009F736F">
        <w:rPr>
          <w:rFonts w:ascii="Calibri" w:hAnsi="Calibri" w:cs="Calibri"/>
          <w:color w:val="000000"/>
          <w:lang w:val="cs-CZ"/>
        </w:rPr>
        <w:t xml:space="preserve"> “SNOOZE”</w:t>
      </w:r>
      <w:r>
        <w:rPr>
          <w:rFonts w:ascii="Calibri" w:hAnsi="Calibri" w:cs="Calibri"/>
          <w:color w:val="000000"/>
          <w:lang w:val="cs-CZ"/>
        </w:rPr>
        <w:t xml:space="preserve"> pro vypnutí budíku bez odložení buzení. Jinak bude budík zvonit 2 minuty a pak se automaticky vypne.</w:t>
      </w:r>
    </w:p>
    <w:p w14:paraId="25E0ABCF" w14:textId="77777777" w:rsidR="002E2734" w:rsidRPr="009F736F" w:rsidRDefault="002E2734" w:rsidP="002E2734">
      <w:pPr>
        <w:jc w:val="both"/>
        <w:rPr>
          <w:rFonts w:ascii="Calibri" w:eastAsia="SimSun" w:hAnsi="Calibri" w:cs="Calibri"/>
          <w:b/>
          <w:lang w:val="cs-CZ" w:eastAsia="zh-CN"/>
        </w:rPr>
      </w:pPr>
      <w:r w:rsidRPr="009F736F">
        <w:rPr>
          <w:rFonts w:ascii="Calibri" w:eastAsia="SimSun" w:hAnsi="Calibri" w:cs="Calibri"/>
          <w:b/>
          <w:lang w:val="cs-CZ" w:eastAsia="zh-CN"/>
        </w:rPr>
        <w:t>6. Teploměr:</w:t>
      </w:r>
    </w:p>
    <w:p w14:paraId="372BF892" w14:textId="77777777" w:rsidR="002E2734" w:rsidRPr="009F736F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lang w:val="cs-CZ"/>
        </w:rPr>
      </w:pPr>
      <w:r w:rsidRPr="009F736F">
        <w:rPr>
          <w:rFonts w:ascii="Calibri" w:hAnsi="Calibri" w:cs="Calibri"/>
          <w:lang w:val="cs-CZ"/>
        </w:rPr>
        <w:t>Mačkejte tlačítko “</w:t>
      </w:r>
      <w:r w:rsidRPr="00B27E73">
        <w:rPr>
          <w:rFonts w:ascii="Arial" w:hAnsi="Arial" w:cs="Arial"/>
          <w:lang w:val="cs-CZ"/>
        </w:rPr>
        <w:t>▼</w:t>
      </w:r>
      <w:r w:rsidRPr="009F736F">
        <w:rPr>
          <w:rFonts w:ascii="Calibri" w:hAnsi="Calibri" w:cs="Calibri"/>
          <w:lang w:val="cs-CZ"/>
        </w:rPr>
        <w:t>”</w:t>
      </w:r>
      <w:r w:rsidRPr="009F736F">
        <w:rPr>
          <w:rFonts w:ascii="Calibri" w:eastAsia="SimSun" w:hAnsi="Calibri" w:cs="Calibri"/>
          <w:lang w:val="cs-CZ" w:eastAsia="zh-CN"/>
        </w:rPr>
        <w:t xml:space="preserve"> (B1) pro přepínání mezi stupni Celsia a Fahrenheita.</w:t>
      </w:r>
    </w:p>
    <w:p w14:paraId="2CEBC0BF" w14:textId="77777777" w:rsidR="002E2734" w:rsidRPr="002E50E0" w:rsidRDefault="002E2734" w:rsidP="002E2734">
      <w:pPr>
        <w:widowControl w:val="0"/>
        <w:numPr>
          <w:ilvl w:val="0"/>
          <w:numId w:val="3"/>
        </w:numPr>
        <w:spacing w:after="0" w:line="240" w:lineRule="atLeast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bookmarkStart w:id="1" w:name="_Hlk138076314"/>
      <w:r w:rsidRPr="002E50E0">
        <w:rPr>
          <w:rFonts w:ascii="Calibri" w:hAnsi="Calibri" w:cs="Calibri"/>
          <w:sz w:val="20"/>
          <w:szCs w:val="20"/>
          <w:lang w:val="cs-CZ"/>
        </w:rPr>
        <w:t>Pokud je teplota mimo měřitelný rozsah, na LCD displeji se zobrazí LL.L (teplota je nižší, než minimální teplota) nebo HH.H (teplota je vyšší než maximální teplota).</w:t>
      </w:r>
    </w:p>
    <w:bookmarkEnd w:id="1"/>
    <w:p w14:paraId="6B4E32B4" w14:textId="77777777" w:rsidR="002E2734" w:rsidRPr="009F736F" w:rsidRDefault="002E2734" w:rsidP="002E2734">
      <w:pPr>
        <w:ind w:left="360"/>
        <w:jc w:val="both"/>
        <w:rPr>
          <w:rFonts w:ascii="Calibri" w:eastAsia="SimSun" w:hAnsi="Calibri" w:cs="Calibri"/>
          <w:color w:val="000000"/>
          <w:lang w:val="cs-CZ" w:eastAsia="zh-CN"/>
        </w:rPr>
      </w:pPr>
      <w:r w:rsidRPr="009F736F">
        <w:rPr>
          <w:rFonts w:ascii="Calibri" w:eastAsia="SimSun" w:hAnsi="Calibri" w:cs="Calibri"/>
          <w:color w:val="000000"/>
          <w:lang w:val="cs-CZ" w:eastAsia="zh-CN"/>
        </w:rPr>
        <w:t xml:space="preserve">Poznámka: </w:t>
      </w:r>
      <w:r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pokud je teplota vyšší než </w:t>
      </w:r>
      <w:r w:rsidRPr="005C53D8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50</w:t>
      </w:r>
      <w:r w:rsidRPr="005C53D8">
        <w:rPr>
          <w:rFonts w:ascii="Calibri" w:hAnsi="Calibri" w:cs="Calibri"/>
          <w:color w:val="000000"/>
          <w:sz w:val="20"/>
          <w:szCs w:val="20"/>
          <w:lang w:val="cs-CZ"/>
        </w:rPr>
        <w:t>°C</w:t>
      </w:r>
      <w:r w:rsidRPr="005C53D8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,</w:t>
      </w:r>
      <w:r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 je možné, že displej nezvládne hodnoty ukázat správně</w:t>
      </w:r>
      <w:r w:rsidRPr="009F736F">
        <w:rPr>
          <w:rFonts w:ascii="Calibri" w:eastAsia="SimSun" w:hAnsi="Calibri" w:cs="Calibri"/>
          <w:color w:val="000000"/>
          <w:lang w:val="cs-CZ" w:eastAsia="zh-CN"/>
        </w:rPr>
        <w:t>.</w:t>
      </w:r>
    </w:p>
    <w:p w14:paraId="31FC22FF" w14:textId="77777777" w:rsidR="002E2734" w:rsidRPr="009F736F" w:rsidRDefault="002E2734" w:rsidP="002E2734">
      <w:pPr>
        <w:jc w:val="both"/>
        <w:rPr>
          <w:rFonts w:ascii="Calibri" w:eastAsia="SimSun" w:hAnsi="Calibri" w:cs="Calibri"/>
          <w:b/>
          <w:bCs/>
          <w:lang w:val="cs-CZ" w:eastAsia="zh-CN"/>
        </w:rPr>
      </w:pPr>
      <w:r w:rsidRPr="009F736F">
        <w:rPr>
          <w:rFonts w:ascii="Calibri" w:eastAsia="SimSun" w:hAnsi="Calibri" w:cs="Calibri"/>
          <w:b/>
          <w:bCs/>
          <w:lang w:val="cs-CZ" w:eastAsia="zh-CN"/>
        </w:rPr>
        <w:t>7. Podsvícení / automatické podsvícení:</w:t>
      </w:r>
    </w:p>
    <w:p w14:paraId="30D75100" w14:textId="369052B0" w:rsidR="002E2734" w:rsidRPr="009F736F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/>
          <w:bCs/>
          <w:lang w:val="cs-CZ" w:eastAsia="zh-CN"/>
        </w:rPr>
      </w:pPr>
      <w:r>
        <w:rPr>
          <w:rFonts w:ascii="Calibri" w:eastAsia="SimSun" w:hAnsi="Calibri" w:cs="Calibri"/>
          <w:lang w:val="cs-CZ" w:eastAsia="zh-CN"/>
        </w:rPr>
        <w:t>Posuňte přepínač</w:t>
      </w:r>
      <w:r w:rsidRPr="009F736F">
        <w:rPr>
          <w:rFonts w:ascii="Calibri" w:eastAsia="SimSun" w:hAnsi="Calibri" w:cs="Calibri"/>
          <w:lang w:val="cs-CZ" w:eastAsia="zh-CN"/>
        </w:rPr>
        <w:t xml:space="preserve"> “AUTO LIGHT” (B6) </w:t>
      </w:r>
      <w:r>
        <w:rPr>
          <w:rFonts w:ascii="Calibri" w:eastAsia="SimSun" w:hAnsi="Calibri" w:cs="Calibri"/>
          <w:lang w:val="cs-CZ" w:eastAsia="zh-CN"/>
        </w:rPr>
        <w:t>na polohu</w:t>
      </w:r>
      <w:r w:rsidRPr="009F736F">
        <w:rPr>
          <w:rFonts w:ascii="Calibri" w:eastAsia="SimSun" w:hAnsi="Calibri" w:cs="Calibri"/>
          <w:lang w:val="cs-CZ" w:eastAsia="zh-CN"/>
        </w:rPr>
        <w:t xml:space="preserve"> “ON”,</w:t>
      </w:r>
      <w:r>
        <w:rPr>
          <w:rFonts w:ascii="Calibri" w:eastAsia="SimSun" w:hAnsi="Calibri" w:cs="Calibri"/>
          <w:lang w:val="cs-CZ" w:eastAsia="zh-CN"/>
        </w:rPr>
        <w:t xml:space="preserve"> na displeji se zobrazí ikona</w:t>
      </w:r>
      <w:r w:rsidRPr="009F736F">
        <w:rPr>
          <w:rFonts w:ascii="Calibri" w:eastAsia="SimSun" w:hAnsi="Calibri" w:cs="Calibri"/>
          <w:lang w:val="cs-CZ" w:eastAsia="zh-CN"/>
        </w:rPr>
        <w:t xml:space="preserve"> “</w:t>
      </w:r>
      <w:r w:rsidRPr="009F736F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67236F37" wp14:editId="3213A43C">
            <wp:extent cx="189230" cy="189230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F">
        <w:rPr>
          <w:rFonts w:ascii="Calibri" w:eastAsia="SimSun" w:hAnsi="Calibri" w:cs="Calibri"/>
          <w:noProof/>
          <w:lang w:val="cs-CZ" w:eastAsia="zh-CN"/>
        </w:rPr>
        <w:t xml:space="preserve">” </w:t>
      </w:r>
      <w:r w:rsidRPr="00EA6D4C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Podsvícení se automaticky zapne, jakmile solární panel zjistí, že se </w:t>
      </w:r>
      <w:r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 xml:space="preserve">okolo </w:t>
      </w:r>
      <w:r w:rsidRPr="00EA6D4C">
        <w:rPr>
          <w:rFonts w:ascii="Calibri" w:eastAsia="SimSun" w:hAnsi="Calibri" w:cs="Calibri"/>
          <w:color w:val="000000"/>
          <w:sz w:val="20"/>
          <w:szCs w:val="20"/>
          <w:lang w:val="cs-CZ" w:eastAsia="zh-CN"/>
        </w:rPr>
        <w:t>stmívá</w:t>
      </w:r>
      <w:r w:rsidRPr="009F736F">
        <w:rPr>
          <w:rFonts w:ascii="Calibri" w:eastAsia="SimSun" w:hAnsi="Calibri" w:cs="Calibri"/>
          <w:lang w:val="cs-CZ" w:eastAsia="zh-CN"/>
        </w:rPr>
        <w:t xml:space="preserve">. </w:t>
      </w:r>
      <w:r>
        <w:rPr>
          <w:rFonts w:ascii="Calibri" w:eastAsia="SimSun" w:hAnsi="Calibri" w:cs="Calibri"/>
          <w:lang w:val="cs-CZ" w:eastAsia="zh-CN"/>
        </w:rPr>
        <w:t xml:space="preserve">Posuňte přepínač na polohu </w:t>
      </w:r>
      <w:r w:rsidRPr="009F736F">
        <w:rPr>
          <w:rFonts w:ascii="Calibri" w:eastAsia="SimSun" w:hAnsi="Calibri" w:cs="Calibri"/>
          <w:lang w:val="cs-CZ" w:eastAsia="zh-CN"/>
        </w:rPr>
        <w:t>“OFF”</w:t>
      </w:r>
      <w:r>
        <w:rPr>
          <w:rFonts w:ascii="Calibri" w:eastAsia="SimSun" w:hAnsi="Calibri" w:cs="Calibri"/>
          <w:lang w:val="cs-CZ" w:eastAsia="zh-CN"/>
        </w:rPr>
        <w:t xml:space="preserve"> pro vypnutí automatického podsvícení. </w:t>
      </w:r>
      <w:r w:rsidRPr="009F736F">
        <w:rPr>
          <w:rFonts w:ascii="Calibri" w:eastAsia="SimSun" w:hAnsi="Calibri" w:cs="Calibri"/>
          <w:lang w:val="cs-CZ" w:eastAsia="zh-CN"/>
        </w:rPr>
        <w:t xml:space="preserve"> </w:t>
      </w:r>
    </w:p>
    <w:p w14:paraId="4F4B47F6" w14:textId="77777777" w:rsidR="002E2734" w:rsidRPr="009F736F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/>
          <w:bCs/>
          <w:lang w:val="cs-CZ" w:eastAsia="zh-CN"/>
        </w:rPr>
      </w:pPr>
      <w:r>
        <w:rPr>
          <w:rFonts w:ascii="Calibri" w:eastAsia="SimSun" w:hAnsi="Calibri" w:cs="Calibri"/>
          <w:lang w:val="cs-CZ" w:eastAsia="zh-CN"/>
        </w:rPr>
        <w:t>Zmáčkněte tlačítko</w:t>
      </w:r>
      <w:r w:rsidRPr="009F736F">
        <w:rPr>
          <w:rFonts w:ascii="Calibri" w:eastAsia="SimSun" w:hAnsi="Calibri" w:cs="Calibri"/>
          <w:lang w:val="cs-CZ" w:eastAsia="zh-CN"/>
        </w:rPr>
        <w:t xml:space="preserve"> “LIGHT”</w:t>
      </w:r>
      <w:r>
        <w:rPr>
          <w:rFonts w:ascii="Calibri" w:eastAsia="SimSun" w:hAnsi="Calibri" w:cs="Calibri"/>
          <w:lang w:val="cs-CZ" w:eastAsia="zh-CN"/>
        </w:rPr>
        <w:t>, podsvícení se na 10 vteřin zapne.</w:t>
      </w:r>
    </w:p>
    <w:p w14:paraId="161495D7" w14:textId="77777777" w:rsidR="002E2734" w:rsidRPr="009F736F" w:rsidRDefault="002E2734" w:rsidP="002E2734">
      <w:pPr>
        <w:jc w:val="both"/>
        <w:rPr>
          <w:rFonts w:ascii="Calibri" w:hAnsi="Calibri" w:cs="Calibri"/>
          <w:lang w:val="cs-CZ"/>
        </w:rPr>
      </w:pPr>
      <w:r w:rsidRPr="009F736F">
        <w:rPr>
          <w:rFonts w:ascii="Calibri" w:eastAsia="SimSun" w:hAnsi="Calibri" w:cs="Calibri"/>
          <w:b/>
          <w:bCs/>
          <w:color w:val="000000"/>
          <w:lang w:val="cs-CZ" w:eastAsia="zh-CN"/>
        </w:rPr>
        <w:t>8</w:t>
      </w:r>
      <w:r w:rsidRPr="009F736F">
        <w:rPr>
          <w:rFonts w:ascii="Calibri" w:hAnsi="Calibri" w:cs="Calibri"/>
          <w:b/>
          <w:bCs/>
          <w:lang w:val="cs-CZ"/>
        </w:rPr>
        <w:t>. Upozornění</w:t>
      </w:r>
      <w:r w:rsidRPr="009F736F">
        <w:rPr>
          <w:rFonts w:ascii="Calibri" w:hAnsi="Calibri" w:cs="Calibri"/>
          <w:b/>
          <w:bCs/>
          <w:i/>
          <w:lang w:val="cs-CZ"/>
        </w:rPr>
        <w:t xml:space="preserve">  </w:t>
      </w:r>
    </w:p>
    <w:p w14:paraId="2EC51B0B" w14:textId="77777777" w:rsidR="002E2734" w:rsidRPr="005C53D8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  <w:sz w:val="20"/>
          <w:szCs w:val="20"/>
          <w:lang w:val="cs-CZ"/>
        </w:rPr>
      </w:pPr>
      <w:r w:rsidRPr="005C53D8">
        <w:rPr>
          <w:rFonts w:ascii="Calibri" w:hAnsi="Calibri" w:cs="Calibri"/>
          <w:i/>
          <w:sz w:val="20"/>
          <w:szCs w:val="20"/>
          <w:lang w:val="cs-CZ"/>
        </w:rPr>
        <w:t>Při vytažení baterie hodiny přijdou o veškeré informace.</w:t>
      </w:r>
    </w:p>
    <w:p w14:paraId="5AAB48D7" w14:textId="77777777" w:rsidR="002E2734" w:rsidRPr="005C53D8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  <w:iCs/>
          <w:sz w:val="20"/>
          <w:szCs w:val="20"/>
          <w:lang w:val="cs-CZ"/>
        </w:rPr>
      </w:pPr>
      <w:r w:rsidRPr="00B3565C">
        <w:rPr>
          <w:rFonts w:ascii="Calibri" w:hAnsi="Calibri" w:cs="Calibri"/>
          <w:i/>
          <w:iCs/>
          <w:sz w:val="20"/>
          <w:szCs w:val="20"/>
          <w:lang w:val="cs-CZ"/>
        </w:rPr>
        <w:t xml:space="preserve">Nevystavujte </w:t>
      </w:r>
      <w:r>
        <w:rPr>
          <w:rFonts w:ascii="Calibri" w:hAnsi="Calibri" w:cs="Calibri"/>
          <w:i/>
          <w:iCs/>
          <w:sz w:val="20"/>
          <w:szCs w:val="20"/>
          <w:lang w:val="cs-CZ"/>
        </w:rPr>
        <w:t>hodiny</w:t>
      </w:r>
      <w:r w:rsidRPr="00B3565C">
        <w:rPr>
          <w:rFonts w:ascii="Calibri" w:hAnsi="Calibri" w:cs="Calibri"/>
          <w:i/>
          <w:iCs/>
          <w:sz w:val="20"/>
          <w:szCs w:val="20"/>
          <w:lang w:val="cs-CZ"/>
        </w:rPr>
        <w:t xml:space="preserve"> přímému slunečnímu záření, silnému horku, chladu, vysoké vlhkosti nebo mokru</w:t>
      </w:r>
      <w:r w:rsidRPr="003B29D7">
        <w:rPr>
          <w:rFonts w:ascii="Calibri" w:hAnsi="Calibri" w:cs="Calibri"/>
          <w:i/>
          <w:iCs/>
          <w:sz w:val="20"/>
          <w:szCs w:val="20"/>
          <w:lang w:val="cs-CZ"/>
        </w:rPr>
        <w:t xml:space="preserve"> </w:t>
      </w:r>
    </w:p>
    <w:p w14:paraId="781643C2" w14:textId="77777777" w:rsidR="002E2734" w:rsidRPr="005C53D8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  <w:iCs/>
          <w:sz w:val="20"/>
          <w:szCs w:val="20"/>
          <w:lang w:val="cs-CZ"/>
        </w:rPr>
      </w:pPr>
      <w:r w:rsidRPr="00B3565C">
        <w:rPr>
          <w:rFonts w:ascii="Calibri" w:hAnsi="Calibri" w:cs="Calibri"/>
          <w:i/>
          <w:iCs/>
          <w:sz w:val="20"/>
          <w:szCs w:val="20"/>
          <w:lang w:val="cs-CZ"/>
        </w:rPr>
        <w:t>Nikdy nečistěte zařízení pomocí abrazivních nebo korozivních materiálů nebo produktů. Abrazivní čisticí prostředky mohou poškrábat plastové díly a korodovat elektronické obvody</w:t>
      </w:r>
      <w:r w:rsidRPr="003B29D7">
        <w:rPr>
          <w:rFonts w:ascii="Calibri" w:hAnsi="Calibri" w:cs="Calibri"/>
          <w:i/>
          <w:iCs/>
          <w:sz w:val="20"/>
          <w:szCs w:val="20"/>
          <w:lang w:val="cs-CZ"/>
        </w:rPr>
        <w:t xml:space="preserve"> </w:t>
      </w:r>
    </w:p>
    <w:p w14:paraId="093259A6" w14:textId="77777777" w:rsidR="002E2734" w:rsidRPr="009F736F" w:rsidRDefault="002E2734" w:rsidP="002E2734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lang w:val="cs-CZ" w:eastAsia="zh-CN"/>
        </w:rPr>
      </w:pPr>
    </w:p>
    <w:p w14:paraId="6BA5E5A2" w14:textId="1E9DDFB0" w:rsidR="002E2734" w:rsidRPr="009F736F" w:rsidRDefault="002E2734" w:rsidP="002E2734">
      <w:pPr>
        <w:rPr>
          <w:rFonts w:ascii="Calibri" w:eastAsia="SimSun" w:hAnsi="Calibri" w:cs="Calibri"/>
          <w:lang w:val="cs-CZ" w:eastAsia="zh-CN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B7A1E41" wp14:editId="7597E826">
            <wp:simplePos x="0" y="0"/>
            <wp:positionH relativeFrom="margin">
              <wp:posOffset>74427</wp:posOffset>
            </wp:positionH>
            <wp:positionV relativeFrom="paragraph">
              <wp:posOffset>502219</wp:posOffset>
            </wp:positionV>
            <wp:extent cx="1226820" cy="502920"/>
            <wp:effectExtent l="0" t="0" r="0" b="0"/>
            <wp:wrapTopAndBottom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9744" behindDoc="0" locked="0" layoutInCell="1" allowOverlap="1" wp14:anchorId="21C06E13" wp14:editId="7D6520CD">
            <wp:simplePos x="0" y="0"/>
            <wp:positionH relativeFrom="column">
              <wp:posOffset>3074276</wp:posOffset>
            </wp:positionH>
            <wp:positionV relativeFrom="paragraph">
              <wp:posOffset>273357</wp:posOffset>
            </wp:positionV>
            <wp:extent cx="2598420" cy="838200"/>
            <wp:effectExtent l="0" t="0" r="0" b="0"/>
            <wp:wrapTopAndBottom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0691" w14:textId="00CAA3DE" w:rsidR="00306A2E" w:rsidRDefault="00687A2E" w:rsidP="00D97065">
      <w:pPr>
        <w:jc w:val="center"/>
        <w:rPr>
          <w:b/>
          <w:bCs/>
          <w:lang w:val="cs-CZ"/>
        </w:rPr>
      </w:pPr>
      <w:r w:rsidRPr="00D97065">
        <w:rPr>
          <w:b/>
          <w:bCs/>
          <w:lang w:val="cs-CZ"/>
        </w:rPr>
        <w:t>)</w:t>
      </w:r>
    </w:p>
    <w:p w14:paraId="7AEC3623" w14:textId="41624C4C" w:rsidR="00B66F68" w:rsidRDefault="00B66F68" w:rsidP="00D97065">
      <w:pPr>
        <w:jc w:val="center"/>
        <w:rPr>
          <w:b/>
          <w:bCs/>
          <w:lang w:val="cs-CZ"/>
        </w:rPr>
      </w:pPr>
    </w:p>
    <w:p w14:paraId="5408FB31" w14:textId="4A78FD65" w:rsidR="00B66F68" w:rsidRPr="00D97065" w:rsidRDefault="00B66F68" w:rsidP="00D97065">
      <w:pPr>
        <w:jc w:val="center"/>
        <w:rPr>
          <w:b/>
          <w:bCs/>
          <w:lang w:val="cs-CZ"/>
        </w:rPr>
      </w:pPr>
    </w:p>
    <w:p w14:paraId="313C6A66" w14:textId="29810347" w:rsidR="00D97065" w:rsidRDefault="00D97065" w:rsidP="00D97065">
      <w:pPr>
        <w:jc w:val="center"/>
        <w:rPr>
          <w:lang w:val="cs-CZ"/>
        </w:rPr>
      </w:pPr>
    </w:p>
    <w:p w14:paraId="6B0D91B9" w14:textId="77777777" w:rsidR="002E2734" w:rsidRPr="002E2734" w:rsidRDefault="002E2734" w:rsidP="002E2734">
      <w:pPr>
        <w:jc w:val="center"/>
        <w:rPr>
          <w:lang w:val="cs-CZ"/>
        </w:rPr>
      </w:pPr>
      <w:r>
        <w:rPr>
          <w:rFonts w:ascii="Calibri" w:eastAsia="SimSun" w:hAnsi="Calibri" w:cs="Calibri"/>
          <w:b/>
          <w:bCs/>
          <w:lang w:val="cs-CZ" w:eastAsia="zh-CN"/>
        </w:rPr>
        <w:t>R</w:t>
      </w:r>
      <w:r>
        <w:rPr>
          <w:rFonts w:ascii="Calibri" w:eastAsia="SimSun" w:hAnsi="Calibri" w:cs="Calibri"/>
          <w:b/>
          <w:bCs/>
          <w:lang w:val="sk-SK" w:eastAsia="zh-CN"/>
        </w:rPr>
        <w:t xml:space="preserve">B9401 </w:t>
      </w:r>
      <w:r>
        <w:rPr>
          <w:rFonts w:ascii="Calibri" w:hAnsi="Calibri" w:cs="Calibri"/>
          <w:b/>
          <w:caps/>
          <w:lang w:val="sk-SK"/>
        </w:rPr>
        <w:t>návod NA použitIE</w:t>
      </w:r>
    </w:p>
    <w:p w14:paraId="029C660A" w14:textId="77777777" w:rsidR="002E2734" w:rsidRPr="002E2734" w:rsidRDefault="002E2734" w:rsidP="002E2734">
      <w:pPr>
        <w:ind w:left="-180" w:firstLine="110"/>
        <w:rPr>
          <w:lang w:val="cs-CZ"/>
        </w:rPr>
      </w:pPr>
      <w:r>
        <w:rPr>
          <w:rFonts w:ascii="Calibri" w:hAnsi="Calibri" w:cs="Calibri"/>
          <w:b/>
          <w:lang w:val="sk-SK"/>
        </w:rPr>
        <w:t xml:space="preserve">1.  </w:t>
      </w:r>
      <w:r>
        <w:rPr>
          <w:rFonts w:ascii="Calibri" w:hAnsi="Calibri" w:cs="Calibri"/>
          <w:b/>
          <w:sz w:val="20"/>
          <w:szCs w:val="20"/>
          <w:lang w:val="sk-SK"/>
        </w:rPr>
        <w:t>Vlastnosti</w:t>
      </w:r>
    </w:p>
    <w:p w14:paraId="45033C9D" w14:textId="77777777" w:rsidR="002E2734" w:rsidRPr="002E2734" w:rsidRDefault="002E2734" w:rsidP="002E2734">
      <w:pPr>
        <w:tabs>
          <w:tab w:val="left" w:pos="360"/>
        </w:tabs>
        <w:ind w:left="3568" w:hanging="3561"/>
        <w:rPr>
          <w:lang w:val="cs-CZ"/>
        </w:rPr>
      </w:pPr>
      <w:r>
        <w:rPr>
          <w:rFonts w:ascii="Calibri" w:eastAsia="MS Gothic" w:hAnsi="Calibri" w:cs="Calibri"/>
          <w:b/>
          <w:lang w:val="sk-SK"/>
        </w:rPr>
        <w:t>1</w:t>
      </w:r>
      <w:r>
        <w:rPr>
          <w:rFonts w:ascii="Calibri" w:hAnsi="Calibri" w:cs="Calibri"/>
          <w:b/>
          <w:lang w:val="sk-SK"/>
        </w:rPr>
        <w:t>.1</w:t>
      </w:r>
      <w:r>
        <w:rPr>
          <w:rFonts w:ascii="Calibri" w:eastAsia="MS Gothic" w:hAnsi="Calibri" w:cs="Calibri"/>
          <w:b/>
          <w:lang w:val="sk-SK"/>
        </w:rPr>
        <w:tab/>
      </w:r>
      <w:r>
        <w:rPr>
          <w:rFonts w:ascii="Calibri" w:eastAsia="MS Gothic" w:hAnsi="Calibri" w:cs="Calibri"/>
          <w:b/>
          <w:sz w:val="20"/>
          <w:szCs w:val="20"/>
          <w:lang w:val="sk-SK"/>
        </w:rPr>
        <w:t>Čas</w:t>
      </w:r>
    </w:p>
    <w:p w14:paraId="2839289B" w14:textId="77777777" w:rsidR="002E2734" w:rsidRDefault="002E2734" w:rsidP="002E273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>12/24hodinový formát zobrazenia času</w:t>
      </w:r>
    </w:p>
    <w:p w14:paraId="33D79D6C" w14:textId="77777777" w:rsidR="002E2734" w:rsidRPr="002E2734" w:rsidRDefault="002E2734" w:rsidP="002E273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rPr>
          <w:lang w:val="pl-PL"/>
        </w:rPr>
      </w:pPr>
      <w:r>
        <w:rPr>
          <w:rFonts w:ascii="Calibri" w:eastAsia="SimSun" w:hAnsi="Calibri" w:cs="Calibri"/>
          <w:lang w:val="sk-SK" w:eastAsia="zh-CN"/>
        </w:rPr>
        <w:t>denné budenie s funkciou odloženia budenia</w:t>
      </w:r>
      <w:r>
        <w:rPr>
          <w:rFonts w:ascii="Calibri" w:hAnsi="Calibri" w:cs="Calibri"/>
          <w:lang w:val="sk-SK"/>
        </w:rPr>
        <w:t xml:space="preserve">               </w:t>
      </w:r>
      <w:r>
        <w:rPr>
          <w:rFonts w:ascii="Calibri" w:eastAsia="SimSun" w:hAnsi="Calibri" w:cs="Calibri"/>
          <w:lang w:val="sk-SK" w:eastAsia="zh-CN"/>
        </w:rPr>
        <w:t xml:space="preserve">  </w:t>
      </w:r>
      <w:r>
        <w:rPr>
          <w:rFonts w:ascii="Calibri" w:hAnsi="Calibri" w:cs="Calibri"/>
          <w:lang w:val="sk-SK"/>
        </w:rPr>
        <w:t xml:space="preserve">    </w:t>
      </w:r>
      <w:r>
        <w:rPr>
          <w:rFonts w:ascii="Calibri" w:hAnsi="Calibri" w:cs="Calibri"/>
          <w:lang w:val="sk-SK"/>
        </w:rPr>
        <w:tab/>
      </w:r>
      <w:r>
        <w:rPr>
          <w:rFonts w:ascii="Calibri" w:eastAsia="SimSun" w:hAnsi="Calibri" w:cs="Calibri"/>
          <w:lang w:val="sk-SK" w:eastAsia="zh-CN"/>
        </w:rPr>
        <w:t xml:space="preserve">  </w:t>
      </w:r>
    </w:p>
    <w:p w14:paraId="71BF0D46" w14:textId="77777777" w:rsidR="002E2734" w:rsidRDefault="002E2734" w:rsidP="002E2734">
      <w:pPr>
        <w:tabs>
          <w:tab w:val="left" w:pos="360"/>
        </w:tabs>
        <w:ind w:left="5769" w:hanging="5829"/>
      </w:pPr>
      <w:r>
        <w:rPr>
          <w:rFonts w:ascii="Calibri" w:eastAsia="MS Gothic" w:hAnsi="Calibri" w:cs="Calibri"/>
          <w:b/>
          <w:lang w:val="sk-SK"/>
        </w:rPr>
        <w:t>1.</w:t>
      </w:r>
      <w:r>
        <w:rPr>
          <w:rFonts w:ascii="Calibri" w:hAnsi="Calibri" w:cs="Calibri"/>
          <w:b/>
          <w:lang w:val="sk-SK"/>
        </w:rPr>
        <w:t>2</w:t>
      </w:r>
      <w:r>
        <w:rPr>
          <w:rFonts w:ascii="Calibri" w:eastAsia="MS Gothic" w:hAnsi="Calibri" w:cs="Calibri"/>
          <w:b/>
          <w:lang w:val="sk-SK"/>
        </w:rPr>
        <w:tab/>
        <w:t>Teplota</w:t>
      </w:r>
      <w:r>
        <w:rPr>
          <w:rFonts w:ascii="Calibri" w:eastAsia="SimSun" w:hAnsi="Calibri" w:cs="Calibri"/>
          <w:lang w:val="sk-SK" w:eastAsia="zh-CN"/>
        </w:rPr>
        <w:t xml:space="preserve">        </w:t>
      </w:r>
      <w:r>
        <w:rPr>
          <w:rFonts w:ascii="Calibri" w:hAnsi="Calibri" w:cs="Calibri"/>
          <w:lang w:val="sk-SK"/>
        </w:rPr>
        <w:t xml:space="preserve"> </w:t>
      </w:r>
    </w:p>
    <w:p w14:paraId="496D3CDA" w14:textId="77777777" w:rsidR="002E2734" w:rsidRDefault="002E2734" w:rsidP="002E273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</w:pPr>
      <w:r>
        <w:rPr>
          <w:rFonts w:ascii="Calibri" w:eastAsia="SimSun" w:hAnsi="Calibri" w:cs="Calibri"/>
          <w:color w:val="000000"/>
          <w:lang w:val="sk-SK" w:eastAsia="zh-CN"/>
        </w:rPr>
        <w:lastRenderedPageBreak/>
        <w:t>Rozpätie merateľnej teploty</w:t>
      </w:r>
      <w:r>
        <w:rPr>
          <w:rFonts w:ascii="Calibri" w:hAnsi="Calibri" w:cs="Calibri"/>
          <w:color w:val="000000"/>
          <w:lang w:val="sk-SK"/>
        </w:rPr>
        <w:t xml:space="preserve">: </w:t>
      </w:r>
      <w:r>
        <w:rPr>
          <w:rFonts w:ascii="Calibri" w:eastAsia="SimSun" w:hAnsi="Calibri" w:cs="Calibri"/>
          <w:color w:val="000000"/>
          <w:lang w:val="sk-SK" w:eastAsia="zh-CN"/>
        </w:rPr>
        <w:t>-9.9</w:t>
      </w:r>
      <w:r>
        <w:rPr>
          <w:rFonts w:ascii="Calibri" w:hAnsi="Calibri" w:cs="Calibri"/>
          <w:color w:val="000000"/>
          <w:lang w:val="sk-SK"/>
        </w:rPr>
        <w:t>°C ~</w:t>
      </w:r>
      <w:r>
        <w:rPr>
          <w:rFonts w:ascii="Calibri" w:eastAsia="SimSun" w:hAnsi="Calibri" w:cs="Calibri"/>
          <w:color w:val="000000"/>
          <w:lang w:val="sk-SK" w:eastAsia="zh-CN"/>
        </w:rPr>
        <w:t>+60</w:t>
      </w:r>
      <w:r>
        <w:rPr>
          <w:rFonts w:ascii="Calibri" w:hAnsi="Calibri" w:cs="Calibri"/>
          <w:color w:val="000000"/>
          <w:lang w:val="sk-SK"/>
        </w:rPr>
        <w:t>°C</w:t>
      </w:r>
      <w:r>
        <w:rPr>
          <w:rFonts w:ascii="Calibri" w:eastAsia="SimSun" w:hAnsi="Calibri" w:cs="Calibri"/>
          <w:color w:val="000000"/>
          <w:lang w:val="sk-SK" w:eastAsia="zh-CN"/>
        </w:rPr>
        <w:t>（</w:t>
      </w:r>
      <w:r>
        <w:rPr>
          <w:rFonts w:ascii="Calibri" w:eastAsia="SimSun" w:hAnsi="Calibri" w:cs="Calibri"/>
          <w:color w:val="000000"/>
          <w:lang w:val="sk-SK" w:eastAsia="zh-CN"/>
        </w:rPr>
        <w:t>14.1</w:t>
      </w:r>
      <w:r>
        <w:rPr>
          <w:rFonts w:ascii="Cambria Math" w:eastAsia="SimSun" w:hAnsi="Cambria Math" w:cs="Cambria Math"/>
          <w:color w:val="000000"/>
          <w:lang w:val="sk-SK" w:eastAsia="zh-CN"/>
        </w:rPr>
        <w:t>℉</w:t>
      </w:r>
      <w:r>
        <w:rPr>
          <w:rFonts w:ascii="Calibri" w:eastAsia="SimSun" w:hAnsi="Calibri" w:cs="Calibri"/>
          <w:color w:val="000000"/>
          <w:lang w:val="sk-SK" w:eastAsia="zh-CN"/>
        </w:rPr>
        <w:t>~140</w:t>
      </w:r>
      <w:r>
        <w:rPr>
          <w:rFonts w:ascii="Cambria Math" w:eastAsia="SimSun" w:hAnsi="Cambria Math" w:cs="Cambria Math"/>
          <w:color w:val="000000"/>
          <w:lang w:val="sk-SK" w:eastAsia="zh-CN"/>
        </w:rPr>
        <w:t>℉</w:t>
      </w:r>
      <w:r>
        <w:rPr>
          <w:rFonts w:ascii="Calibri" w:eastAsia="SimSun" w:hAnsi="Calibri" w:cs="Calibri"/>
          <w:color w:val="000000"/>
          <w:lang w:val="sk-SK" w:eastAsia="zh-CN"/>
        </w:rPr>
        <w:t>）</w:t>
      </w:r>
      <w:r>
        <w:rPr>
          <w:rFonts w:ascii="Calibri" w:eastAsia="Calibri" w:hAnsi="Calibri" w:cs="Calibri"/>
          <w:color w:val="000000"/>
          <w:lang w:val="sk-SK"/>
        </w:rPr>
        <w:t xml:space="preserve"> </w:t>
      </w:r>
    </w:p>
    <w:p w14:paraId="7EC44BF0" w14:textId="77777777" w:rsidR="002E2734" w:rsidRDefault="002E2734" w:rsidP="002E273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</w:pPr>
      <w:r>
        <w:rPr>
          <w:rFonts w:ascii="Calibri" w:eastAsia="MS Gothic" w:hAnsi="Calibri" w:cs="Calibri"/>
          <w:sz w:val="20"/>
          <w:szCs w:val="20"/>
          <w:lang w:val="sk-SK"/>
        </w:rPr>
        <w:t xml:space="preserve">Voliteľné jednotky °C / °F </w:t>
      </w:r>
    </w:p>
    <w:p w14:paraId="4BA220BC" w14:textId="77777777" w:rsidR="002E2734" w:rsidRDefault="002E2734" w:rsidP="002E2734">
      <w:pPr>
        <w:tabs>
          <w:tab w:val="left" w:pos="360"/>
        </w:tabs>
        <w:ind w:left="-180"/>
      </w:pPr>
      <w:r>
        <w:rPr>
          <w:rFonts w:ascii="Calibri" w:eastAsia="Calibri" w:hAnsi="Calibri" w:cs="Calibri"/>
          <w:b/>
          <w:lang w:val="sk-SK" w:eastAsia="zh-CN"/>
        </w:rPr>
        <w:t xml:space="preserve"> </w:t>
      </w:r>
      <w:r>
        <w:rPr>
          <w:rFonts w:ascii="Calibri" w:eastAsia="SimSun" w:hAnsi="Calibri" w:cs="Calibri"/>
          <w:b/>
          <w:lang w:val="sk-SK" w:eastAsia="zh-CN"/>
        </w:rPr>
        <w:t xml:space="preserve">1.3 Podsvietenie             </w:t>
      </w:r>
    </w:p>
    <w:p w14:paraId="25CEB187" w14:textId="77777777" w:rsidR="002E2734" w:rsidRDefault="002E2734" w:rsidP="002E273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</w:pPr>
      <w:r>
        <w:rPr>
          <w:rFonts w:ascii="Calibri" w:eastAsia="SimSun" w:hAnsi="Calibri" w:cs="Calibri"/>
          <w:lang w:val="sk-SK" w:eastAsia="zh-CN"/>
        </w:rPr>
        <w:t>funkcia automatického zapnutia / vypnutia podsvietenia</w:t>
      </w:r>
    </w:p>
    <w:p w14:paraId="057D4ABC" w14:textId="77777777" w:rsidR="002E2734" w:rsidRDefault="002E2734" w:rsidP="002E2734">
      <w:r>
        <w:rPr>
          <w:rFonts w:ascii="Calibri" w:hAnsi="Calibri" w:cs="Calibri"/>
          <w:b/>
          <w:lang w:val="sk-SK"/>
        </w:rPr>
        <w:t>2. Vzhľad</w:t>
      </w:r>
    </w:p>
    <w:p w14:paraId="32A8B4BC" w14:textId="7F63ED83" w:rsidR="002E2734" w:rsidRDefault="002E2734" w:rsidP="002E2734">
      <w:pPr>
        <w:jc w:val="center"/>
        <w:rPr>
          <w:rFonts w:ascii="Calibri" w:eastAsia="SimSun" w:hAnsi="Calibri" w:cs="Calibri"/>
          <w:lang w:val="sk-SK" w:eastAsia="zh-CN"/>
        </w:rPr>
      </w:pPr>
      <w:r>
        <w:rPr>
          <w:rFonts w:ascii="Calibri" w:eastAsia="SimSun" w:hAnsi="Calibri" w:cs="Calibri"/>
          <w:noProof/>
          <w:lang w:val="cs-CZ" w:eastAsia="cs-CZ"/>
        </w:rPr>
        <w:drawing>
          <wp:inline distT="0" distB="0" distL="0" distR="0" wp14:anchorId="77898D33" wp14:editId="63D50D16">
            <wp:extent cx="5754370" cy="2223135"/>
            <wp:effectExtent l="0" t="0" r="0" b="571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8" r="-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22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711C" w14:textId="77777777" w:rsidR="002E2734" w:rsidRDefault="002E2734" w:rsidP="002E2734">
      <w:pPr>
        <w:jc w:val="center"/>
        <w:rPr>
          <w:rFonts w:ascii="Calibri" w:eastAsia="SimSun" w:hAnsi="Calibri" w:cs="Calibri"/>
          <w:lang w:val="sk-SK" w:eastAsia="zh-CN"/>
        </w:rPr>
      </w:pPr>
    </w:p>
    <w:p w14:paraId="3041E65C" w14:textId="77777777" w:rsidR="002E2734" w:rsidRPr="002E2734" w:rsidRDefault="002E2734" w:rsidP="002E2734">
      <w:pPr>
        <w:ind w:firstLine="330"/>
        <w:rPr>
          <w:lang w:val="pt-PT"/>
        </w:rPr>
        <w:sectPr w:rsidR="002E2734" w:rsidRPr="002E2734">
          <w:headerReference w:type="default" r:id="rId27"/>
          <w:headerReference w:type="first" r:id="rId28"/>
          <w:pgSz w:w="11906" w:h="16838"/>
          <w:pgMar w:top="907" w:right="1418" w:bottom="851" w:left="1418" w:header="851" w:footer="708" w:gutter="0"/>
          <w:cols w:space="708"/>
          <w:docGrid w:type="lines" w:linePitch="360"/>
        </w:sectPr>
      </w:pPr>
      <w:r>
        <w:rPr>
          <w:rFonts w:ascii="Calibri" w:eastAsia="SimSun" w:hAnsi="Calibri" w:cs="Calibri"/>
          <w:b/>
          <w:lang w:val="sk-SK" w:eastAsia="zh-CN"/>
        </w:rPr>
        <w:t>Časť A:</w:t>
      </w:r>
    </w:p>
    <w:p w14:paraId="6B2F312F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lang w:val="sk-SK" w:eastAsia="zh-CN"/>
        </w:rPr>
        <w:lastRenderedPageBreak/>
        <w:t>A1: čas</w:t>
      </w:r>
    </w:p>
    <w:p w14:paraId="0C7EC925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lang w:val="sk-SK" w:eastAsia="zh-CN"/>
        </w:rPr>
        <w:t>A2: ikona rádiového riadenia</w:t>
      </w:r>
    </w:p>
    <w:p w14:paraId="76F747A9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lang w:val="sk-SK" w:eastAsia="zh-CN"/>
        </w:rPr>
        <w:t>A3: ikona automatického podsvietenia</w:t>
      </w:r>
    </w:p>
    <w:p w14:paraId="07851995" w14:textId="77777777" w:rsidR="002E2734" w:rsidRPr="002E2734" w:rsidRDefault="002E2734" w:rsidP="002E2734">
      <w:pPr>
        <w:rPr>
          <w:lang w:val="pt-PT"/>
        </w:rPr>
        <w:sectPr w:rsidR="002E2734" w:rsidRPr="002E2734">
          <w:headerReference w:type="even" r:id="rId29"/>
          <w:headerReference w:type="default" r:id="rId30"/>
          <w:headerReference w:type="first" r:id="rId31"/>
          <w:pgSz w:w="11906" w:h="16838"/>
          <w:pgMar w:top="1440" w:right="1800" w:bottom="1440" w:left="1800" w:header="851" w:footer="708" w:gutter="0"/>
          <w:cols w:num="2" w:space="424"/>
          <w:docGrid w:type="lines" w:linePitch="360"/>
        </w:sectPr>
      </w:pPr>
      <w:r>
        <w:rPr>
          <w:rFonts w:ascii="Calibri" w:eastAsia="SimSun" w:hAnsi="Calibri" w:cs="Calibri"/>
          <w:lang w:val="sk-SK" w:eastAsia="zh-CN"/>
        </w:rPr>
        <w:t>A4: teplota</w:t>
      </w:r>
    </w:p>
    <w:p w14:paraId="18330DEC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Calibri" w:hAnsi="Calibri" w:cs="Calibri"/>
          <w:lang w:val="sk-SK"/>
        </w:rPr>
        <w:t xml:space="preserve">                         </w:t>
      </w:r>
    </w:p>
    <w:p w14:paraId="79A9D153" w14:textId="77777777" w:rsidR="002E2734" w:rsidRPr="002E2734" w:rsidRDefault="002E2734" w:rsidP="002E2734">
      <w:pPr>
        <w:rPr>
          <w:lang w:val="pt-PT"/>
        </w:rPr>
        <w:sectPr w:rsidR="002E2734" w:rsidRPr="002E2734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  <w:r>
        <w:rPr>
          <w:rFonts w:ascii="Calibri" w:eastAsia="SimSun" w:hAnsi="Calibri" w:cs="Calibri"/>
          <w:b/>
          <w:lang w:val="sk-SK" w:eastAsia="zh-CN"/>
        </w:rPr>
        <w:t>Časť B:</w:t>
      </w:r>
    </w:p>
    <w:p w14:paraId="02D05F02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lang w:val="sk-SK" w:eastAsia="zh-CN"/>
        </w:rPr>
        <w:t>B1: tlačítko “</w:t>
      </w:r>
      <w:r>
        <w:rPr>
          <w:rFonts w:ascii="Arial" w:hAnsi="Arial" w:cs="Arial"/>
          <w:lang w:val="sk-SK"/>
        </w:rPr>
        <w:t>▼</w:t>
      </w:r>
      <w:r>
        <w:rPr>
          <w:rFonts w:ascii="Calibri" w:eastAsia="SimSun" w:hAnsi="Calibri" w:cs="Calibri"/>
          <w:lang w:val="sk-SK" w:eastAsia="zh-CN"/>
        </w:rPr>
        <w:t>/ (</w:t>
      </w:r>
      <w:r>
        <w:rPr>
          <w:rFonts w:ascii="Calibri" w:hAnsi="Calibri" w:cs="Calibri"/>
          <w:color w:val="000000"/>
          <w:lang w:val="sk-SK"/>
        </w:rPr>
        <w:t>°C</w:t>
      </w:r>
      <w:r>
        <w:rPr>
          <w:rFonts w:ascii="Calibri" w:eastAsia="SimSun" w:hAnsi="Calibri" w:cs="Calibri"/>
          <w:color w:val="000000"/>
          <w:lang w:val="sk-SK" w:eastAsia="zh-CN"/>
        </w:rPr>
        <w:t>/</w:t>
      </w:r>
      <w:r>
        <w:rPr>
          <w:rFonts w:ascii="Calibri" w:hAnsi="Calibri" w:cs="Calibri"/>
          <w:color w:val="000000"/>
          <w:lang w:val="sk-SK"/>
        </w:rPr>
        <w:t>°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F) </w:t>
      </w:r>
      <w:r>
        <w:rPr>
          <w:rFonts w:ascii="Calibri" w:eastAsia="SimSun" w:hAnsi="Calibri" w:cs="Calibri"/>
          <w:lang w:val="sk-SK" w:eastAsia="zh-CN"/>
        </w:rPr>
        <w:t>”</w:t>
      </w:r>
    </w:p>
    <w:p w14:paraId="0ED97AF7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lang w:val="sk-SK" w:eastAsia="zh-CN"/>
        </w:rPr>
        <w:t>B2: tlačítko “</w:t>
      </w:r>
      <w:r>
        <w:rPr>
          <w:rFonts w:ascii="Arial" w:hAnsi="Arial" w:cs="Arial"/>
          <w:lang w:val="sk-SK"/>
        </w:rPr>
        <w:t>▲</w:t>
      </w:r>
      <w:r>
        <w:rPr>
          <w:rFonts w:ascii="Calibri" w:eastAsia="SimSun" w:hAnsi="Calibri" w:cs="Calibri"/>
          <w:lang w:val="sk-SK" w:eastAsia="zh-CN"/>
        </w:rPr>
        <w:t>/(12/24 Hour)”</w:t>
      </w:r>
    </w:p>
    <w:p w14:paraId="484F01CA" w14:textId="77777777" w:rsidR="002E2734" w:rsidRDefault="002E2734" w:rsidP="002E2734">
      <w:r>
        <w:rPr>
          <w:rFonts w:ascii="Calibri" w:eastAsia="SimSun" w:hAnsi="Calibri" w:cs="Calibri"/>
          <w:lang w:val="sk-SK" w:eastAsia="zh-CN"/>
        </w:rPr>
        <w:t xml:space="preserve">B3: prepínač “TIME SET/ALARM SET” </w:t>
      </w:r>
    </w:p>
    <w:p w14:paraId="1A048BBC" w14:textId="77777777" w:rsidR="002E2734" w:rsidRDefault="002E2734" w:rsidP="002E2734">
      <w:r>
        <w:rPr>
          <w:rFonts w:ascii="Calibri" w:eastAsia="SimSun" w:hAnsi="Calibri" w:cs="Calibri"/>
          <w:lang w:val="sk-SK" w:eastAsia="zh-CN"/>
        </w:rPr>
        <w:t>B4: tlačítko “SNOOZE/LIGHT</w:t>
      </w:r>
      <w:r>
        <w:rPr>
          <w:rFonts w:ascii="Calibri" w:hAnsi="Calibri" w:cs="Calibri"/>
          <w:lang w:val="sk-SK"/>
        </w:rPr>
        <w:t xml:space="preserve">” </w:t>
      </w:r>
    </w:p>
    <w:p w14:paraId="3B716D9C" w14:textId="77777777" w:rsidR="002E2734" w:rsidRDefault="002E2734" w:rsidP="002E2734">
      <w:r>
        <w:rPr>
          <w:rFonts w:ascii="Calibri" w:eastAsia="SimSun" w:hAnsi="Calibri" w:cs="Calibri"/>
          <w:lang w:val="sk-SK" w:eastAsia="zh-CN"/>
        </w:rPr>
        <w:t xml:space="preserve">B5: tlačítko </w:t>
      </w:r>
      <w:r>
        <w:rPr>
          <w:rFonts w:ascii="Calibri" w:hAnsi="Calibri" w:cs="Calibri"/>
          <w:bCs/>
          <w:lang w:val="sk-SK"/>
        </w:rPr>
        <w:t>“</w:t>
      </w:r>
      <w:r>
        <w:rPr>
          <w:rFonts w:ascii="Calibri" w:eastAsia="SimSun" w:hAnsi="Calibri" w:cs="Calibri"/>
          <w:lang w:val="sk-SK" w:eastAsia="zh-CN"/>
        </w:rPr>
        <w:t>ALARM ON/OFF</w:t>
      </w:r>
      <w:r>
        <w:rPr>
          <w:rFonts w:ascii="Calibri" w:hAnsi="Calibri" w:cs="Calibri"/>
          <w:lang w:val="sk-SK"/>
        </w:rPr>
        <w:t>”</w:t>
      </w:r>
      <w:r>
        <w:rPr>
          <w:rFonts w:ascii="Calibri" w:eastAsia="SimSun" w:hAnsi="Calibri" w:cs="Calibri"/>
          <w:lang w:val="sk-SK" w:eastAsia="zh-CN"/>
        </w:rPr>
        <w:t xml:space="preserve"> </w:t>
      </w:r>
    </w:p>
    <w:p w14:paraId="0986CA00" w14:textId="77777777" w:rsidR="002E2734" w:rsidRDefault="002E2734" w:rsidP="002E2734">
      <w:r>
        <w:rPr>
          <w:rFonts w:ascii="Calibri" w:eastAsia="SimSun" w:hAnsi="Calibri" w:cs="Calibri"/>
          <w:lang w:val="sk-SK" w:eastAsia="zh-CN"/>
        </w:rPr>
        <w:t xml:space="preserve">B6: prepínač “AUTO LIGHT ON/OFF” </w:t>
      </w:r>
    </w:p>
    <w:p w14:paraId="13000AB0" w14:textId="77777777" w:rsidR="002E2734" w:rsidRPr="002E2734" w:rsidRDefault="002E2734" w:rsidP="002E2734">
      <w:pPr>
        <w:rPr>
          <w:lang w:val="pt-PT"/>
        </w:rPr>
        <w:sectPr w:rsidR="002E2734" w:rsidRPr="002E2734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  <w:r>
        <w:rPr>
          <w:rFonts w:ascii="Calibri" w:eastAsia="SimSun" w:hAnsi="Calibri" w:cs="Calibri"/>
          <w:b/>
          <w:lang w:val="sk-SK" w:eastAsia="zh-CN"/>
        </w:rPr>
        <w:t>Časť C:</w:t>
      </w:r>
    </w:p>
    <w:p w14:paraId="03A6CD9E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lang w:val="sk-SK" w:eastAsia="zh-CN"/>
        </w:rPr>
        <w:t>C1: automatický svetelný senzor</w:t>
      </w:r>
    </w:p>
    <w:p w14:paraId="312AEB69" w14:textId="77777777" w:rsidR="002E2734" w:rsidRPr="002E2734" w:rsidRDefault="002E2734" w:rsidP="002E2734">
      <w:pPr>
        <w:rPr>
          <w:lang w:val="pt-PT"/>
        </w:rPr>
        <w:sectPr w:rsidR="002E2734" w:rsidRPr="002E2734">
          <w:type w:val="continuous"/>
          <w:pgSz w:w="11906" w:h="16838"/>
          <w:pgMar w:top="1440" w:right="1800" w:bottom="1440" w:left="1800" w:header="851" w:footer="708" w:gutter="0"/>
          <w:cols w:num="2" w:space="424"/>
          <w:docGrid w:type="lines" w:linePitch="360"/>
        </w:sectPr>
      </w:pPr>
      <w:r>
        <w:rPr>
          <w:rFonts w:ascii="Calibri" w:eastAsia="SimSun" w:hAnsi="Calibri" w:cs="Calibri"/>
          <w:lang w:val="sk-SK" w:eastAsia="zh-CN"/>
        </w:rPr>
        <w:t>C2: priestor pre batérie</w:t>
      </w:r>
    </w:p>
    <w:p w14:paraId="5695D9C9" w14:textId="77777777" w:rsidR="002E2734" w:rsidRDefault="002E2734" w:rsidP="002E2734">
      <w:pPr>
        <w:rPr>
          <w:rFonts w:ascii="Calibri" w:eastAsia="SimSun" w:hAnsi="Calibri" w:cs="Calibri"/>
          <w:lang w:val="sk-SK" w:eastAsia="zh-CN"/>
        </w:rPr>
        <w:sectPr w:rsidR="002E2734">
          <w:type w:val="continuous"/>
          <w:pgSz w:w="11906" w:h="16838"/>
          <w:pgMar w:top="1440" w:right="1800" w:bottom="1440" w:left="1800" w:header="851" w:footer="708" w:gutter="0"/>
          <w:cols w:space="708"/>
          <w:docGrid w:type="lines" w:linePitch="360"/>
        </w:sectPr>
      </w:pPr>
    </w:p>
    <w:p w14:paraId="4DD0C82A" w14:textId="77777777" w:rsidR="002E2734" w:rsidRDefault="002E2734" w:rsidP="002E2734">
      <w:r>
        <w:rPr>
          <w:rFonts w:ascii="Calibri" w:eastAsia="SimSun" w:hAnsi="Calibri" w:cs="Calibri"/>
          <w:b/>
          <w:bCs/>
          <w:lang w:val="sk-SK" w:eastAsia="zh-CN"/>
        </w:rPr>
        <w:lastRenderedPageBreak/>
        <w:t>3</w:t>
      </w:r>
      <w:r>
        <w:rPr>
          <w:rFonts w:ascii="Calibri" w:hAnsi="Calibri" w:cs="Calibri"/>
          <w:b/>
          <w:bCs/>
          <w:lang w:val="sk-SK"/>
        </w:rPr>
        <w:t>. Začíname:</w:t>
      </w:r>
    </w:p>
    <w:p w14:paraId="5D9BCC6C" w14:textId="77777777" w:rsidR="002E2734" w:rsidRDefault="002E2734" w:rsidP="002E2734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Vložte 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2 batérie AA. Venujte pri tom pozornosť ich polarite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[označenie “ +” a “ –“ ]</w:t>
      </w:r>
      <w:r>
        <w:rPr>
          <w:rFonts w:ascii="Calibri" w:eastAsia="SimSun" w:hAnsi="Calibri" w:cs="Calibri"/>
          <w:bCs/>
          <w:sz w:val="20"/>
          <w:szCs w:val="20"/>
          <w:lang w:val="sk-SK" w:eastAsia="zh-CN"/>
        </w:rPr>
        <w:t>.</w:t>
      </w:r>
    </w:p>
    <w:p w14:paraId="3CFE2AEB" w14:textId="77777777" w:rsidR="002E2734" w:rsidRPr="002E2734" w:rsidRDefault="002E2734" w:rsidP="002E2734">
      <w:pPr>
        <w:jc w:val="both"/>
        <w:rPr>
          <w:lang w:val="pt-PT"/>
        </w:rPr>
      </w:pPr>
      <w:r>
        <w:rPr>
          <w:rFonts w:ascii="Calibri" w:hAnsi="Calibri" w:cs="Calibri"/>
          <w:b/>
          <w:lang w:val="sk-SK"/>
        </w:rPr>
        <w:t>4. Nastavenie času:</w:t>
      </w:r>
    </w:p>
    <w:p w14:paraId="7DC1517C" w14:textId="77777777" w:rsidR="002E2734" w:rsidRPr="002E2734" w:rsidRDefault="002E2734" w:rsidP="002E2734">
      <w:pPr>
        <w:rPr>
          <w:lang w:val="pt-PT"/>
        </w:rPr>
      </w:pPr>
      <w:r>
        <w:rPr>
          <w:rFonts w:ascii="Calibri" w:eastAsia="SimSun" w:hAnsi="Calibri" w:cs="Calibri"/>
          <w:b/>
          <w:lang w:val="sk-SK" w:eastAsia="zh-CN"/>
        </w:rPr>
        <w:t>4</w:t>
      </w:r>
      <w:r>
        <w:rPr>
          <w:rFonts w:ascii="Calibri" w:hAnsi="Calibri" w:cs="Calibri"/>
          <w:b/>
          <w:lang w:val="sk-SK"/>
        </w:rPr>
        <w:t>.1 Rádiovo riadené hodiny:</w:t>
      </w:r>
    </w:p>
    <w:p w14:paraId="7C5FF343" w14:textId="28E82E68" w:rsidR="002E2734" w:rsidRDefault="002E2734" w:rsidP="002E2734">
      <w:pPr>
        <w:widowControl w:val="0"/>
        <w:numPr>
          <w:ilvl w:val="0"/>
          <w:numId w:val="22"/>
        </w:numPr>
        <w:tabs>
          <w:tab w:val="left" w:pos="-180"/>
        </w:tabs>
        <w:suppressAutoHyphens/>
        <w:spacing w:after="0" w:line="240" w:lineRule="auto"/>
        <w:jc w:val="both"/>
      </w:pPr>
      <w:r>
        <w:rPr>
          <w:rFonts w:ascii="Calibri" w:hAnsi="Calibri" w:cs="Calibri"/>
          <w:color w:val="000000"/>
          <w:lang w:val="sk-SK"/>
        </w:rPr>
        <w:t>Po vložení batérie začnú hodiny automaticky hľadať rádiový signál. Ikona rádiového riadenia “</w:t>
      </w:r>
      <w:r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72FAE1A0" wp14:editId="366A5914">
            <wp:extent cx="205105" cy="220980"/>
            <wp:effectExtent l="0" t="0" r="4445" b="762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" t="-92" r="-104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lang w:val="sk-SK" w:eastAsia="cs-CZ"/>
        </w:rPr>
        <w:t>” bliká na displeji</w:t>
      </w:r>
      <w:r>
        <w:rPr>
          <w:rFonts w:ascii="Calibri" w:eastAsia="SimSun" w:hAnsi="Calibri" w:cs="Calibri"/>
          <w:color w:val="000000"/>
          <w:lang w:val="sk-SK" w:eastAsia="cs-CZ"/>
        </w:rPr>
        <w:t>.</w:t>
      </w:r>
    </w:p>
    <w:tbl>
      <w:tblPr>
        <w:tblW w:w="0" w:type="auto"/>
        <w:tblInd w:w="405" w:type="dxa"/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835"/>
      </w:tblGrid>
      <w:tr w:rsidR="002E2734" w14:paraId="251B1BD4" w14:textId="77777777" w:rsidTr="007A468A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3CDE" w14:textId="361FD993" w:rsidR="002E2734" w:rsidRDefault="002E2734" w:rsidP="007A468A">
            <w:r>
              <w:rPr>
                <w:rFonts w:ascii="Calibri" w:eastAsia="SimSun" w:hAnsi="Calibri" w:cs="Calibri"/>
                <w:noProof/>
                <w:lang w:val="cs-CZ" w:eastAsia="cs-CZ"/>
              </w:rPr>
              <w:drawing>
                <wp:inline distT="0" distB="0" distL="0" distR="0" wp14:anchorId="1DAE99F5" wp14:editId="41AD72F4">
                  <wp:extent cx="236220" cy="220980"/>
                  <wp:effectExtent l="0" t="0" r="0" b="762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32" r="-3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lang w:val="sk-SK" w:eastAsia="zh-CN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bliká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sk-SK" w:eastAsia="zh-CN"/>
              </w:rPr>
              <w:t>, hodiny hľadajú rádiový signál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B6F0" w14:textId="66E81799" w:rsidR="002E2734" w:rsidRDefault="002E2734" w:rsidP="007A468A">
            <w:pPr>
              <w:spacing w:line="240" w:lineRule="atLeast"/>
            </w:pPr>
            <w:r>
              <w:rPr>
                <w:rFonts w:ascii="Calibri" w:eastAsia="SimSun" w:hAnsi="Calibri" w:cs="Calibri"/>
                <w:noProof/>
                <w:lang w:val="cs-CZ" w:eastAsia="cs-CZ"/>
              </w:rPr>
              <w:drawing>
                <wp:inline distT="0" distB="0" distL="0" distR="0" wp14:anchorId="4E5515F5" wp14:editId="0E9E3872">
                  <wp:extent cx="236220" cy="220980"/>
                  <wp:effectExtent l="0" t="0" r="0" b="762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32" r="-3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svieti,</w:t>
            </w:r>
          </w:p>
          <w:p w14:paraId="7B39E80E" w14:textId="77777777" w:rsidR="002E2734" w:rsidRDefault="002E2734" w:rsidP="007A468A"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signál bol prijatý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5D3D" w14:textId="68733EE1" w:rsidR="002E2734" w:rsidRDefault="002E2734" w:rsidP="007A468A">
            <w:pPr>
              <w:spacing w:line="240" w:lineRule="atLeast"/>
            </w:pPr>
            <w:r>
              <w:rPr>
                <w:rFonts w:ascii="Calibri" w:eastAsia="SimSun" w:hAnsi="Calibri" w:cs="Calibri"/>
                <w:noProof/>
                <w:lang w:val="cs-CZ" w:eastAsia="cs-CZ"/>
              </w:rPr>
              <w:drawing>
                <wp:inline distT="0" distB="0" distL="0" distR="0" wp14:anchorId="31383C8F" wp14:editId="3643F74E">
                  <wp:extent cx="236220" cy="220980"/>
                  <wp:effectExtent l="0" t="0" r="0" b="762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" t="-32" r="-31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000000"/>
                <w:lang w:val="sk-SK" w:eastAsia="zh-CN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zmizne,</w:t>
            </w:r>
          </w:p>
          <w:p w14:paraId="456DEC9D" w14:textId="77777777" w:rsidR="002E2734" w:rsidRDefault="002E2734" w:rsidP="007A468A">
            <w:r>
              <w:rPr>
                <w:rFonts w:ascii="Calibri" w:hAnsi="Calibri" w:cs="Calibri"/>
                <w:color w:val="000000"/>
                <w:sz w:val="20"/>
                <w:szCs w:val="20"/>
                <w:lang w:val="sk-SK"/>
              </w:rPr>
              <w:t>príjem signálu bol neúspešný</w:t>
            </w:r>
          </w:p>
        </w:tc>
      </w:tr>
    </w:tbl>
    <w:p w14:paraId="1C0750DC" w14:textId="6ABC782E" w:rsidR="002E2734" w:rsidRPr="002E2734" w:rsidRDefault="002E2734" w:rsidP="002E273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Hodiny každý deň automaticky skenujú časový signál o 3.00 ráno pre udržanie presného času. Ak dôjde k zlyhaniu príjmu, symbol </w:t>
      </w:r>
      <w:r>
        <w:rPr>
          <w:rFonts w:ascii="Calibri" w:hAnsi="Calibri" w:cs="Calibri"/>
          <w:noProof/>
          <w:sz w:val="20"/>
          <w:szCs w:val="20"/>
          <w:lang w:val="cs-CZ" w:eastAsia="cs-CZ"/>
        </w:rPr>
        <w:drawing>
          <wp:inline distT="0" distB="0" distL="0" distR="0" wp14:anchorId="55780AA5" wp14:editId="78B59FB2">
            <wp:extent cx="157480" cy="15748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2" t="-412" r="-412" b="-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0"/>
          <w:szCs w:val="20"/>
          <w:lang w:val="sk-SK"/>
        </w:rPr>
        <w:t xml:space="preserve"> zmizne a skenovanie skončí</w:t>
      </w:r>
      <w:r>
        <w:rPr>
          <w:rFonts w:ascii="Calibri" w:eastAsia="SimSun" w:hAnsi="Calibri" w:cs="Calibri"/>
          <w:color w:val="000000"/>
          <w:lang w:val="sk-SK" w:eastAsia="zh-CN"/>
        </w:rPr>
        <w:t>.</w:t>
      </w:r>
    </w:p>
    <w:p w14:paraId="5FB5CE47" w14:textId="77777777" w:rsidR="002E2734" w:rsidRDefault="002E2734" w:rsidP="002E2734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</w:pPr>
      <w:r>
        <w:rPr>
          <w:rFonts w:ascii="Calibri" w:eastAsia="SimSun" w:hAnsi="Calibri" w:cs="Calibri"/>
          <w:color w:val="000000"/>
          <w:lang w:val="sk-SK" w:eastAsia="zh-CN"/>
        </w:rPr>
        <w:t xml:space="preserve">Vyhľadávanie signálu môžete spustiť ručne, tým že zároveň stlačíte tlačítka </w:t>
      </w:r>
      <w:r>
        <w:rPr>
          <w:rFonts w:ascii="Calibri" w:hAnsi="Calibri" w:cs="Calibri"/>
          <w:lang w:val="sk-SK"/>
        </w:rPr>
        <w:t>“</w:t>
      </w:r>
      <w:r>
        <w:rPr>
          <w:rFonts w:ascii="Arial" w:hAnsi="Arial" w:cs="Arial"/>
          <w:lang w:val="sk-SK"/>
        </w:rPr>
        <w:t>▲</w:t>
      </w:r>
      <w:r>
        <w:rPr>
          <w:rFonts w:ascii="Calibri" w:hAnsi="Calibri" w:cs="Calibri"/>
          <w:lang w:val="sk-SK"/>
        </w:rPr>
        <w:t xml:space="preserve">” </w:t>
      </w:r>
      <w:r>
        <w:rPr>
          <w:rFonts w:ascii="Calibri" w:eastAsia="SimSun" w:hAnsi="Calibri" w:cs="Calibri"/>
          <w:lang w:val="sk-SK" w:eastAsia="zh-CN"/>
        </w:rPr>
        <w:t>a</w:t>
      </w:r>
      <w:r>
        <w:rPr>
          <w:rFonts w:ascii="Calibri" w:hAnsi="Calibri" w:cs="Calibri"/>
          <w:lang w:val="sk-SK"/>
        </w:rPr>
        <w:t xml:space="preserve">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>” a na 3 sekundy ich podržíte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Každý pokus o príjem signálu trvá niekoľko minút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. </w:t>
      </w:r>
    </w:p>
    <w:p w14:paraId="5CB76923" w14:textId="77777777" w:rsidR="002E2734" w:rsidRDefault="002E2734" w:rsidP="002E2734">
      <w:pPr>
        <w:widowControl w:val="0"/>
        <w:numPr>
          <w:ilvl w:val="0"/>
          <w:numId w:val="23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</w:pPr>
      <w:r>
        <w:rPr>
          <w:rFonts w:ascii="Calibri" w:eastAsia="Calibri" w:hAnsi="Calibri" w:cs="Calibri"/>
          <w:color w:val="000000"/>
          <w:lang w:val="sk-SK" w:eastAsia="zh-CN"/>
        </w:rPr>
        <w:t xml:space="preserve">  </w:t>
      </w:r>
      <w:r>
        <w:rPr>
          <w:rFonts w:ascii="Calibri" w:hAnsi="Calibri" w:cs="Calibri"/>
          <w:color w:val="000000"/>
          <w:lang w:val="sk-SK"/>
        </w:rPr>
        <w:t xml:space="preserve">Ukončite vyhľadávanie rádiového signálu tým, že na dobu 3 sekúnd podržíte stlačené tlačítka </w:t>
      </w:r>
      <w:r>
        <w:rPr>
          <w:rFonts w:ascii="Calibri" w:hAnsi="Calibri" w:cs="Calibri"/>
          <w:lang w:val="sk-SK"/>
        </w:rPr>
        <w:t>“</w:t>
      </w:r>
      <w:r>
        <w:rPr>
          <w:rFonts w:ascii="Arial" w:hAnsi="Arial" w:cs="Arial"/>
          <w:lang w:val="sk-SK"/>
        </w:rPr>
        <w:t>▲</w:t>
      </w:r>
      <w:r>
        <w:rPr>
          <w:rFonts w:ascii="Calibri" w:hAnsi="Calibri" w:cs="Calibri"/>
          <w:lang w:val="sk-SK"/>
        </w:rPr>
        <w:t xml:space="preserve">” </w:t>
      </w:r>
      <w:r>
        <w:rPr>
          <w:rFonts w:ascii="Calibri" w:eastAsia="SimSun" w:hAnsi="Calibri" w:cs="Calibri"/>
          <w:lang w:val="sk-SK" w:eastAsia="zh-CN"/>
        </w:rPr>
        <w:t>a</w:t>
      </w:r>
      <w:r>
        <w:rPr>
          <w:rFonts w:ascii="Calibri" w:hAnsi="Calibri" w:cs="Calibri"/>
          <w:lang w:val="sk-SK"/>
        </w:rPr>
        <w:t xml:space="preserve">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>”.</w:t>
      </w:r>
      <w:r>
        <w:rPr>
          <w:rFonts w:ascii="Calibri" w:eastAsia="SimSun" w:hAnsi="Calibri" w:cs="Calibri"/>
          <w:iCs/>
          <w:color w:val="000000"/>
          <w:lang w:val="sk-SK" w:eastAsia="zh-CN"/>
        </w:rPr>
        <w:t xml:space="preserve">  </w:t>
      </w:r>
    </w:p>
    <w:p w14:paraId="03493A69" w14:textId="77777777" w:rsidR="002E2734" w:rsidRPr="002E2734" w:rsidRDefault="002E2734" w:rsidP="002E2734">
      <w:pPr>
        <w:widowControl w:val="0"/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hanging="180"/>
        <w:jc w:val="both"/>
        <w:rPr>
          <w:lang w:val="pl-PL"/>
        </w:rPr>
      </w:pPr>
      <w:r>
        <w:rPr>
          <w:rFonts w:ascii="Calibri" w:eastAsia="Calibri" w:hAnsi="Calibri" w:cs="Calibri"/>
          <w:iCs/>
          <w:color w:val="000000"/>
          <w:lang w:val="sk-SK" w:eastAsia="zh-CN"/>
        </w:rPr>
        <w:t xml:space="preserve"> </w:t>
      </w:r>
      <w:r>
        <w:rPr>
          <w:rFonts w:cs="Calibri"/>
          <w:iCs/>
          <w:color w:val="000000"/>
          <w:sz w:val="20"/>
          <w:szCs w:val="20"/>
          <w:lang w:val="sk-SK"/>
        </w:rPr>
        <w:t>Symbol “</w:t>
      </w:r>
      <w:r>
        <w:rPr>
          <w:rFonts w:cs="Calibri"/>
          <w:b/>
          <w:sz w:val="20"/>
          <w:szCs w:val="20"/>
          <w:lang w:val="sk-SK" w:eastAsia="cs-CZ"/>
        </w:rPr>
        <w:t>DST</w:t>
      </w:r>
      <w:r>
        <w:rPr>
          <w:rFonts w:cs="Calibri"/>
          <w:iCs/>
          <w:color w:val="000000"/>
          <w:sz w:val="20"/>
          <w:szCs w:val="20"/>
          <w:lang w:val="sk-SK"/>
        </w:rPr>
        <w:t xml:space="preserve"> ” sa na displeji zobrazí, ak je aktívny režim letného času</w:t>
      </w:r>
      <w:r>
        <w:rPr>
          <w:rFonts w:ascii="Calibri" w:eastAsia="SimSun" w:hAnsi="Calibri" w:cs="Calibri"/>
          <w:iCs/>
          <w:color w:val="000000"/>
          <w:lang w:val="sk-SK" w:eastAsia="zh-CN"/>
        </w:rPr>
        <w:t>.</w:t>
      </w:r>
      <w:r>
        <w:rPr>
          <w:rFonts w:ascii="Calibri" w:eastAsia="SimSun" w:hAnsi="Calibri" w:cs="Calibri"/>
          <w:b/>
          <w:lang w:val="sk-SK" w:eastAsia="zh-CN"/>
        </w:rPr>
        <w:t xml:space="preserve"> </w:t>
      </w:r>
    </w:p>
    <w:p w14:paraId="2B5287B1" w14:textId="77777777" w:rsidR="002E2734" w:rsidRDefault="002E2734" w:rsidP="002E2734">
      <w:pPr>
        <w:jc w:val="both"/>
      </w:pPr>
      <w:r>
        <w:rPr>
          <w:rFonts w:ascii="Calibri" w:eastAsia="SimSun" w:hAnsi="Calibri" w:cs="Calibri"/>
          <w:b/>
          <w:lang w:val="sk-SK" w:eastAsia="zh-CN"/>
        </w:rPr>
        <w:t xml:space="preserve">4.2 </w:t>
      </w:r>
      <w:r>
        <w:rPr>
          <w:rFonts w:ascii="Calibri" w:hAnsi="Calibri" w:cs="Calibri"/>
          <w:b/>
          <w:lang w:val="sk-SK"/>
        </w:rPr>
        <w:t>Ručné nastavenie času:</w:t>
      </w:r>
    </w:p>
    <w:p w14:paraId="182C57F7" w14:textId="77777777" w:rsidR="002E2734" w:rsidRDefault="002E2734" w:rsidP="002E273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</w:pPr>
      <w:r>
        <w:rPr>
          <w:rFonts w:ascii="Calibri" w:eastAsia="SimSun" w:hAnsi="Calibri" w:cs="Calibri"/>
          <w:lang w:val="sk-SK" w:eastAsia="zh-CN"/>
        </w:rPr>
        <w:t>Stláčajte tlačítko “</w:t>
      </w:r>
      <w:r>
        <w:rPr>
          <w:rFonts w:ascii="Arial" w:hAnsi="Arial" w:cs="Arial"/>
          <w:lang w:val="sk-SK"/>
        </w:rPr>
        <w:t>▲</w:t>
      </w:r>
      <w:r>
        <w:rPr>
          <w:rFonts w:ascii="Calibri" w:eastAsia="SimSun" w:hAnsi="Calibri" w:cs="Calibri"/>
          <w:lang w:val="sk-SK" w:eastAsia="zh-CN"/>
        </w:rPr>
        <w:t>” pre výber medzi 12 a 24hodinovým formátom zobrazenia času.</w:t>
      </w:r>
    </w:p>
    <w:p w14:paraId="78374DDB" w14:textId="79AD7B00" w:rsidR="002E2734" w:rsidRPr="002E2734" w:rsidRDefault="002E2734" w:rsidP="002E273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lang w:val="sk-SK"/>
        </w:rPr>
      </w:pPr>
      <w:r>
        <w:rPr>
          <w:rFonts w:ascii="Calibri" w:eastAsia="SimSun" w:hAnsi="Calibri" w:cs="Calibri"/>
          <w:lang w:val="sk-SK" w:eastAsia="zh-CN"/>
        </w:rPr>
        <w:t>Presuňte prepínač “TIME SET/ALARM SET” na polohu “</w:t>
      </w: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793D4DD4" wp14:editId="1518F64C">
            <wp:extent cx="189230" cy="189230"/>
            <wp:effectExtent l="0" t="0" r="1270" b="127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-93" r="-9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lang w:val="sk-SK" w:eastAsia="zh-CN"/>
        </w:rPr>
        <w:t xml:space="preserve"> “, aby ste aktivovali nastavovanie času. Hodnota času sa rozbliká. Stláčajte tlačítka </w:t>
      </w:r>
      <w:r>
        <w:rPr>
          <w:rFonts w:ascii="Calibri" w:hAnsi="Calibri" w:cs="Calibri"/>
          <w:lang w:val="sk-SK"/>
        </w:rPr>
        <w:t>“</w:t>
      </w:r>
      <w:r>
        <w:rPr>
          <w:rFonts w:ascii="Arial" w:hAnsi="Arial" w:cs="Arial"/>
          <w:lang w:val="sk-SK"/>
        </w:rPr>
        <w:t>▲</w:t>
      </w:r>
      <w:r>
        <w:rPr>
          <w:rFonts w:ascii="Calibri" w:hAnsi="Calibri" w:cs="Calibri"/>
          <w:lang w:val="sk-SK"/>
        </w:rPr>
        <w:t>” alebo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>” pre nastavenie času. Presuňte prepínač</w:t>
      </w:r>
      <w:r>
        <w:rPr>
          <w:rFonts w:ascii="Calibri" w:eastAsia="SimSun" w:hAnsi="Calibri" w:cs="Calibri"/>
          <w:lang w:val="sk-SK" w:eastAsia="zh-CN"/>
        </w:rPr>
        <w:t xml:space="preserve"> “TIME SET/ALARM SET” na polohu “</w:t>
      </w: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3FDFC1D1" wp14:editId="218BA9AC">
            <wp:extent cx="78740" cy="7874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t="-369" r="-392" b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lang w:val="sk-SK" w:eastAsia="cs-CZ"/>
        </w:rPr>
        <w:t xml:space="preserve">” pre potvrdenie nastavenia a ukončenie nastavovania.  </w:t>
      </w:r>
    </w:p>
    <w:p w14:paraId="7CB2D46C" w14:textId="77777777" w:rsidR="002E2734" w:rsidRPr="002E2734" w:rsidRDefault="002E2734" w:rsidP="002E2734">
      <w:pPr>
        <w:spacing w:line="360" w:lineRule="exact"/>
        <w:ind w:left="360"/>
        <w:jc w:val="both"/>
        <w:rPr>
          <w:lang w:val="sk-SK"/>
        </w:rPr>
      </w:pPr>
      <w:r>
        <w:rPr>
          <w:rFonts w:ascii="Calibri" w:hAnsi="Calibri" w:cs="Calibri"/>
          <w:lang w:val="sk-SK"/>
        </w:rPr>
        <w:t>Držte tlačítka “</w:t>
      </w:r>
      <w:r>
        <w:rPr>
          <w:rFonts w:ascii="Arial" w:hAnsi="Arial" w:cs="Arial"/>
          <w:lang w:val="sk-SK"/>
        </w:rPr>
        <w:t>▲</w:t>
      </w:r>
      <w:r>
        <w:rPr>
          <w:rFonts w:ascii="Calibri" w:hAnsi="Calibri" w:cs="Calibri"/>
          <w:lang w:val="sk-SK"/>
        </w:rPr>
        <w:t>” alebo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 xml:space="preserve">” stlačené pre rýchlejšie nastavovanie. </w:t>
      </w:r>
    </w:p>
    <w:p w14:paraId="738C3BD3" w14:textId="77777777" w:rsidR="002E2734" w:rsidRPr="002E2734" w:rsidRDefault="002E2734" w:rsidP="002E2734">
      <w:pPr>
        <w:jc w:val="both"/>
        <w:rPr>
          <w:lang w:val="pl-PL"/>
        </w:rPr>
      </w:pPr>
      <w:r>
        <w:rPr>
          <w:rFonts w:ascii="Calibri" w:eastAsia="SimSun" w:hAnsi="Calibri" w:cs="Calibri"/>
          <w:b/>
          <w:lang w:val="sk-SK" w:eastAsia="zh-CN"/>
        </w:rPr>
        <w:t>5. BUDÍK &amp; ODLOŽENIE BUDENIA</w:t>
      </w:r>
    </w:p>
    <w:p w14:paraId="65E012F3" w14:textId="77777777" w:rsidR="002E2734" w:rsidRPr="002E2734" w:rsidRDefault="002E2734" w:rsidP="002E2734">
      <w:pPr>
        <w:jc w:val="both"/>
        <w:rPr>
          <w:lang w:val="pl-PL"/>
        </w:rPr>
      </w:pPr>
      <w:r>
        <w:rPr>
          <w:rFonts w:ascii="Calibri" w:eastAsia="SimSun" w:hAnsi="Calibri" w:cs="Calibri"/>
          <w:b/>
          <w:lang w:val="sk-SK" w:eastAsia="zh-CN"/>
        </w:rPr>
        <w:t>5.1</w:t>
      </w:r>
      <w:r>
        <w:rPr>
          <w:rFonts w:ascii="Calibri" w:hAnsi="Calibri" w:cs="Calibri"/>
          <w:b/>
          <w:lang w:val="sk-SK"/>
        </w:rPr>
        <w:t xml:space="preserve"> </w:t>
      </w:r>
      <w:r>
        <w:rPr>
          <w:rFonts w:ascii="Calibri" w:eastAsia="SimSun" w:hAnsi="Calibri" w:cs="Calibri"/>
          <w:b/>
          <w:lang w:val="sk-SK" w:eastAsia="zh-CN"/>
        </w:rPr>
        <w:t>Nastavenie budíka</w:t>
      </w:r>
      <w:r>
        <w:rPr>
          <w:rFonts w:ascii="Calibri" w:hAnsi="Calibri" w:cs="Calibri"/>
          <w:b/>
          <w:lang w:val="sk-SK"/>
        </w:rPr>
        <w:t>:</w:t>
      </w:r>
    </w:p>
    <w:p w14:paraId="6043D382" w14:textId="77777777" w:rsidR="002E2734" w:rsidRDefault="002E2734" w:rsidP="002E2734">
      <w:pPr>
        <w:widowControl w:val="0"/>
        <w:numPr>
          <w:ilvl w:val="0"/>
          <w:numId w:val="19"/>
        </w:numPr>
        <w:suppressAutoHyphens/>
        <w:spacing w:after="0" w:line="360" w:lineRule="exact"/>
        <w:ind w:left="340" w:hanging="340"/>
        <w:jc w:val="both"/>
      </w:pPr>
      <w:r>
        <w:rPr>
          <w:rFonts w:ascii="Calibri" w:eastAsia="SimSun" w:hAnsi="Calibri" w:cs="Calibri"/>
          <w:sz w:val="20"/>
          <w:szCs w:val="20"/>
          <w:lang w:val="sk-SK" w:eastAsia="zh-CN"/>
        </w:rPr>
        <w:t xml:space="preserve">Keď bude prepínač </w:t>
      </w:r>
      <w:r>
        <w:rPr>
          <w:rFonts w:ascii="Calibri" w:eastAsia="SimSun" w:hAnsi="Calibri" w:cs="Calibri"/>
          <w:lang w:val="sk-SK" w:eastAsia="zh-CN"/>
        </w:rPr>
        <w:t xml:space="preserve">“ALARM ON/OFF” (B5) 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hore, bude budík aktivovaný. Keď bude prepínač “ALARM ON/OFF”</w:t>
      </w:r>
      <w:r>
        <w:rPr>
          <w:rFonts w:ascii="Calibri" w:eastAsia="SimSun" w:hAnsi="Calibri" w:cs="Calibri"/>
          <w:lang w:val="sk-SK" w:eastAsia="zh-CN"/>
        </w:rPr>
        <w:t xml:space="preserve"> (B5) </w:t>
      </w:r>
      <w:r>
        <w:rPr>
          <w:rFonts w:ascii="Calibri" w:eastAsia="SimSun" w:hAnsi="Calibri" w:cs="Calibri"/>
          <w:sz w:val="20"/>
          <w:szCs w:val="20"/>
          <w:lang w:val="sk-SK" w:eastAsia="zh-CN"/>
        </w:rPr>
        <w:t>dole, bude budík deaktivovaný.</w:t>
      </w:r>
    </w:p>
    <w:p w14:paraId="25161D43" w14:textId="77777777" w:rsidR="002E2734" w:rsidRPr="002E2734" w:rsidRDefault="002E2734" w:rsidP="002E2734">
      <w:pPr>
        <w:widowControl w:val="0"/>
        <w:numPr>
          <w:ilvl w:val="0"/>
          <w:numId w:val="19"/>
        </w:numPr>
        <w:suppressAutoHyphens/>
        <w:spacing w:after="0" w:line="360" w:lineRule="exact"/>
        <w:ind w:left="374" w:hanging="374"/>
        <w:jc w:val="both"/>
        <w:rPr>
          <w:lang w:val="pl-PL"/>
        </w:rPr>
      </w:pPr>
      <w:r>
        <w:rPr>
          <w:rFonts w:ascii="Calibri" w:eastAsia="SimSun" w:hAnsi="Calibri" w:cs="Calibri"/>
          <w:color w:val="000000"/>
          <w:lang w:val="sk-SK" w:eastAsia="zh-CN"/>
        </w:rPr>
        <w:t>Keď je budík zapnutý na displeji sa zobrazí čas budenia a ikona “</w:t>
      </w:r>
      <w:r>
        <w:rPr>
          <w:rFonts w:ascii="Calibri" w:eastAsia="SimSun" w:hAnsi="Calibri" w:cs="Calibri"/>
          <w:b/>
          <w:color w:val="000000"/>
          <w:lang w:val="sk-SK" w:eastAsia="zh-CN"/>
        </w:rPr>
        <w:t>alarm on</w:t>
      </w:r>
      <w:r>
        <w:rPr>
          <w:rFonts w:ascii="Calibri" w:eastAsia="SimSun" w:hAnsi="Calibri" w:cs="Calibri"/>
          <w:color w:val="000000"/>
          <w:lang w:val="sk-SK" w:eastAsia="zh-CN"/>
        </w:rPr>
        <w:t>”.</w:t>
      </w:r>
    </w:p>
    <w:p w14:paraId="5C6D508E" w14:textId="253AD6A6" w:rsidR="002E2734" w:rsidRPr="002E2734" w:rsidRDefault="002E2734" w:rsidP="002E2734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t xml:space="preserve">Presuňte prepínač </w:t>
      </w:r>
      <w:r>
        <w:rPr>
          <w:rFonts w:ascii="Calibri" w:eastAsia="SimSun" w:hAnsi="Calibri" w:cs="Calibri"/>
          <w:lang w:val="sk-SK" w:eastAsia="zh-CN"/>
        </w:rPr>
        <w:t>“TIME SET/ALARM SET” na polohu “</w:t>
      </w: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061B35E3" wp14:editId="15F9A4FA">
            <wp:extent cx="141605" cy="189230"/>
            <wp:effectExtent l="0" t="0" r="0" b="127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" t="-162" r="-221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lang w:val="sk-SK" w:eastAsia="cs-CZ"/>
        </w:rPr>
        <w:t xml:space="preserve">” pre nastavenie času budenia. Na displeji sa rozbliká čas budenia. Stláčajte tlačítka </w:t>
      </w:r>
      <w:r>
        <w:rPr>
          <w:rFonts w:ascii="Calibri" w:hAnsi="Calibri" w:cs="Calibri"/>
          <w:lang w:val="sk-SK"/>
        </w:rPr>
        <w:t>“</w:t>
      </w:r>
      <w:r>
        <w:rPr>
          <w:rFonts w:ascii="Arial" w:hAnsi="Arial" w:cs="Arial"/>
          <w:lang w:val="sk-SK"/>
        </w:rPr>
        <w:t>▲</w:t>
      </w:r>
      <w:r>
        <w:rPr>
          <w:rFonts w:ascii="Calibri" w:hAnsi="Calibri" w:cs="Calibri"/>
          <w:lang w:val="sk-SK"/>
        </w:rPr>
        <w:t>” a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 xml:space="preserve">” pre nastavenie času budenia. Presuňte prepínač </w:t>
      </w:r>
      <w:r>
        <w:rPr>
          <w:rFonts w:ascii="Calibri" w:eastAsia="SimSun" w:hAnsi="Calibri" w:cs="Calibri"/>
          <w:lang w:val="sk-SK" w:eastAsia="zh-CN"/>
        </w:rPr>
        <w:t>“TIME SET/ALARM SET” na “</w:t>
      </w: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5CEEF977" wp14:editId="1712C2C0">
            <wp:extent cx="78740" cy="7874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t="-369" r="-392" b="-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lang w:val="sk-SK" w:eastAsia="cs-CZ"/>
        </w:rPr>
        <w:t xml:space="preserve">” pre potvrdenie nastavenia a ukončenie nastavovania.  </w:t>
      </w:r>
    </w:p>
    <w:p w14:paraId="68B840C8" w14:textId="77777777" w:rsidR="002E2734" w:rsidRPr="002E2734" w:rsidRDefault="002E2734" w:rsidP="002E2734">
      <w:pPr>
        <w:spacing w:line="360" w:lineRule="exact"/>
        <w:ind w:left="360"/>
        <w:jc w:val="both"/>
        <w:rPr>
          <w:lang w:val="sk-SK"/>
        </w:rPr>
      </w:pPr>
      <w:r>
        <w:rPr>
          <w:rFonts w:ascii="Calibri" w:hAnsi="Calibri" w:cs="Calibri"/>
          <w:lang w:val="sk-SK"/>
        </w:rPr>
        <w:t>Podržaním tlačítok “</w:t>
      </w:r>
      <w:r>
        <w:rPr>
          <w:rFonts w:ascii="Arial" w:hAnsi="Arial" w:cs="Arial"/>
          <w:lang w:val="sk-SK"/>
        </w:rPr>
        <w:t>▲</w:t>
      </w:r>
      <w:r>
        <w:rPr>
          <w:rFonts w:ascii="Calibri" w:hAnsi="Calibri" w:cs="Calibri"/>
          <w:lang w:val="sk-SK"/>
        </w:rPr>
        <w:t>” alebo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>”urýchlite nastavovanie.</w:t>
      </w:r>
    </w:p>
    <w:p w14:paraId="7F9A39C1" w14:textId="77777777" w:rsidR="002E2734" w:rsidRDefault="002E2734" w:rsidP="002E2734">
      <w:pPr>
        <w:jc w:val="both"/>
      </w:pPr>
      <w:r>
        <w:rPr>
          <w:rFonts w:ascii="Calibri" w:eastAsia="SimSun" w:hAnsi="Calibri" w:cs="Calibri"/>
          <w:b/>
          <w:bCs/>
          <w:lang w:val="sk-SK" w:eastAsia="zh-CN"/>
        </w:rPr>
        <w:t xml:space="preserve">5.2 </w:t>
      </w:r>
      <w:r>
        <w:rPr>
          <w:rFonts w:ascii="Calibri" w:hAnsi="Calibri" w:cs="Calibri"/>
          <w:b/>
          <w:bCs/>
          <w:lang w:val="sk-SK"/>
        </w:rPr>
        <w:t>Funkcia odloženia budenia:</w:t>
      </w:r>
    </w:p>
    <w:p w14:paraId="5AA6A00A" w14:textId="7652AD83" w:rsidR="002E2734" w:rsidRDefault="002E2734" w:rsidP="002E273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/>
        <w:jc w:val="both"/>
      </w:pPr>
      <w:r>
        <w:rPr>
          <w:rFonts w:ascii="Calibri" w:eastAsia="SimSun" w:hAnsi="Calibri" w:cs="Calibri"/>
          <w:color w:val="000000"/>
          <w:lang w:val="sk-SK" w:eastAsia="zh-CN"/>
        </w:rPr>
        <w:t>Stlačte</w:t>
      </w:r>
      <w:r>
        <w:rPr>
          <w:rFonts w:ascii="Calibri" w:hAnsi="Calibri" w:cs="Calibri"/>
          <w:color w:val="000000"/>
          <w:lang w:val="sk-SK"/>
        </w:rPr>
        <w:t xml:space="preserve"> “SNOOZE” pre vypnutie budenia a aktivovanie funkcie odloženia budenia. Budenie sa odloží na 5 minút, na displeji bliká ikona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 </w:t>
      </w:r>
      <w:r>
        <w:rPr>
          <w:rFonts w:ascii="Calibri" w:hAnsi="Calibri" w:cs="Calibri"/>
          <w:color w:val="000000"/>
          <w:lang w:val="sk-SK"/>
        </w:rPr>
        <w:t>“</w:t>
      </w:r>
      <w:r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56E52651" wp14:editId="02B50A24">
            <wp:extent cx="205105" cy="173355"/>
            <wp:effectExtent l="0" t="0" r="444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71" r="-143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lang w:val="sk-SK"/>
        </w:rPr>
        <w:t xml:space="preserve">”. </w:t>
      </w:r>
      <w:r>
        <w:rPr>
          <w:rFonts w:ascii="Calibri" w:eastAsia="SimSun" w:hAnsi="Calibri" w:cs="Calibri"/>
          <w:color w:val="000000"/>
          <w:lang w:val="sk-SK" w:eastAsia="zh-CN"/>
        </w:rPr>
        <w:t xml:space="preserve"> </w:t>
      </w:r>
    </w:p>
    <w:p w14:paraId="45569472" w14:textId="77777777" w:rsidR="002E2734" w:rsidRPr="002E2734" w:rsidRDefault="002E2734" w:rsidP="002E2734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lang w:val="sk-SK"/>
        </w:rPr>
      </w:pPr>
      <w:r>
        <w:rPr>
          <w:rFonts w:ascii="Calibri" w:eastAsia="SimSun" w:hAnsi="Calibri" w:cs="Calibri"/>
          <w:color w:val="000000"/>
          <w:lang w:val="sk-SK" w:eastAsia="zh-CN"/>
        </w:rPr>
        <w:lastRenderedPageBreak/>
        <w:t>Stlačte</w:t>
      </w:r>
      <w:r>
        <w:rPr>
          <w:rFonts w:ascii="Calibri" w:hAnsi="Calibri" w:cs="Calibri"/>
          <w:color w:val="000000"/>
          <w:lang w:val="sk-SK"/>
        </w:rPr>
        <w:t xml:space="preserve"> akékoľvek tlačítko okrem “SNOOZE” pre vypnutie budíka bez odloženia budenia. Inak bude budík zvoniť 2 minúty a potom sa automaticky vypne.</w:t>
      </w:r>
    </w:p>
    <w:p w14:paraId="2589BA13" w14:textId="77777777" w:rsidR="002E2734" w:rsidRDefault="002E2734" w:rsidP="002E2734">
      <w:pPr>
        <w:jc w:val="both"/>
      </w:pPr>
      <w:r>
        <w:rPr>
          <w:rFonts w:ascii="Calibri" w:eastAsia="SimSun" w:hAnsi="Calibri" w:cs="Calibri"/>
          <w:b/>
          <w:lang w:val="sk-SK" w:eastAsia="zh-CN"/>
        </w:rPr>
        <w:t>6. Teplomer:</w:t>
      </w:r>
    </w:p>
    <w:p w14:paraId="2FB42A85" w14:textId="77777777" w:rsidR="002E2734" w:rsidRDefault="002E2734" w:rsidP="002E2734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</w:pPr>
      <w:r>
        <w:rPr>
          <w:rFonts w:ascii="Calibri" w:hAnsi="Calibri" w:cs="Calibri"/>
          <w:lang w:val="sk-SK"/>
        </w:rPr>
        <w:t>Stláčajte tlačítko “</w:t>
      </w:r>
      <w:r>
        <w:rPr>
          <w:rFonts w:ascii="Arial" w:hAnsi="Arial" w:cs="Arial"/>
          <w:lang w:val="sk-SK"/>
        </w:rPr>
        <w:t>▼</w:t>
      </w:r>
      <w:r>
        <w:rPr>
          <w:rFonts w:ascii="Calibri" w:hAnsi="Calibri" w:cs="Calibri"/>
          <w:lang w:val="sk-SK"/>
        </w:rPr>
        <w:t>”</w:t>
      </w:r>
      <w:r>
        <w:rPr>
          <w:rFonts w:ascii="Calibri" w:eastAsia="SimSun" w:hAnsi="Calibri" w:cs="Calibri"/>
          <w:lang w:val="sk-SK" w:eastAsia="zh-CN"/>
        </w:rPr>
        <w:t xml:space="preserve"> (B1) pre prepínanie medzi stupňami Celsia a Fahrenheita.</w:t>
      </w:r>
    </w:p>
    <w:p w14:paraId="2DCFEBF6" w14:textId="77777777" w:rsidR="002E2734" w:rsidRDefault="002E2734" w:rsidP="002E2734">
      <w:pPr>
        <w:widowControl w:val="0"/>
        <w:numPr>
          <w:ilvl w:val="0"/>
          <w:numId w:val="21"/>
        </w:numPr>
        <w:suppressAutoHyphens/>
        <w:spacing w:after="0" w:line="240" w:lineRule="atLeast"/>
        <w:jc w:val="both"/>
      </w:pPr>
      <w:r>
        <w:rPr>
          <w:rFonts w:ascii="Calibri" w:hAnsi="Calibri" w:cs="Calibri"/>
          <w:sz w:val="20"/>
          <w:szCs w:val="20"/>
          <w:lang w:val="sk-SK"/>
        </w:rPr>
        <w:t>Ak je teplota mimo merateľný rozsah, na LCD displeji sa zobrazí LL.L (teplota je nižšia, ako minimálna teplota) alebo HH.H (teplota je vyššia ako maximálna teplota).</w:t>
      </w:r>
    </w:p>
    <w:p w14:paraId="1C9C0653" w14:textId="77777777" w:rsidR="002E2734" w:rsidRDefault="002E2734" w:rsidP="002E2734">
      <w:pPr>
        <w:ind w:left="360"/>
        <w:jc w:val="both"/>
      </w:pPr>
      <w:r>
        <w:rPr>
          <w:rFonts w:ascii="Calibri" w:eastAsia="SimSun" w:hAnsi="Calibri" w:cs="Calibri"/>
          <w:color w:val="000000"/>
          <w:lang w:val="sk-SK" w:eastAsia="zh-CN"/>
        </w:rPr>
        <w:t>Poznámka: Ak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 xml:space="preserve"> je teplota vyššia ako 50</w:t>
      </w:r>
      <w:r>
        <w:rPr>
          <w:rFonts w:ascii="Calibri" w:hAnsi="Calibri" w:cs="Calibri"/>
          <w:color w:val="000000"/>
          <w:sz w:val="20"/>
          <w:szCs w:val="20"/>
          <w:lang w:val="sk-SK"/>
        </w:rPr>
        <w:t>°C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, je možné, že displej nezvládne hodnoty ukázať správne</w:t>
      </w:r>
      <w:r>
        <w:rPr>
          <w:rFonts w:ascii="Calibri" w:eastAsia="SimSun" w:hAnsi="Calibri" w:cs="Calibri"/>
          <w:color w:val="000000"/>
          <w:lang w:val="sk-SK" w:eastAsia="zh-CN"/>
        </w:rPr>
        <w:t>.</w:t>
      </w:r>
    </w:p>
    <w:p w14:paraId="28AB5C58" w14:textId="77777777" w:rsidR="002E2734" w:rsidRDefault="002E2734" w:rsidP="002E2734">
      <w:pPr>
        <w:jc w:val="both"/>
      </w:pPr>
      <w:r>
        <w:rPr>
          <w:rFonts w:ascii="Calibri" w:eastAsia="SimSun" w:hAnsi="Calibri" w:cs="Calibri"/>
          <w:b/>
          <w:bCs/>
          <w:lang w:val="sk-SK" w:eastAsia="zh-CN"/>
        </w:rPr>
        <w:t>7. Podsvietenie / automatické podsvietenie:</w:t>
      </w:r>
    </w:p>
    <w:p w14:paraId="51026CAA" w14:textId="0AE0C7C3" w:rsidR="002E2734" w:rsidRDefault="002E2734" w:rsidP="002E273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Calibri" w:eastAsia="SimSun" w:hAnsi="Calibri" w:cs="Calibri"/>
          <w:lang w:val="sk-SK" w:eastAsia="zh-CN"/>
        </w:rPr>
        <w:t>Posuňte prepínač “AUTO LIGHT” (B6) na polohu “ON”, na displeji sa zobrazí ikona “</w:t>
      </w:r>
      <w:r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2FFBD455" wp14:editId="6879272D">
            <wp:extent cx="189230" cy="189230"/>
            <wp:effectExtent l="0" t="0" r="1270" b="127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" t="-110" r="-113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SimSun" w:hAnsi="Calibri" w:cs="Calibri"/>
          <w:lang w:val="sk-SK" w:eastAsia="cs-CZ"/>
        </w:rPr>
        <w:t xml:space="preserve">” </w:t>
      </w:r>
      <w:r>
        <w:rPr>
          <w:rFonts w:ascii="Calibri" w:eastAsia="SimSun" w:hAnsi="Calibri" w:cs="Calibri"/>
          <w:color w:val="000000"/>
          <w:sz w:val="20"/>
          <w:szCs w:val="20"/>
          <w:lang w:val="sk-SK" w:eastAsia="zh-CN"/>
        </w:rPr>
        <w:t>Podsvietenie sa automaticky zapne, akonáhle solárny panel zistí, že sa okolo stmieva</w:t>
      </w:r>
      <w:r>
        <w:rPr>
          <w:rFonts w:ascii="Calibri" w:eastAsia="SimSun" w:hAnsi="Calibri" w:cs="Calibri"/>
          <w:lang w:val="sk-SK" w:eastAsia="zh-CN"/>
        </w:rPr>
        <w:t xml:space="preserve">. Posuňte prepínač na polohu “OFF” pre vypnutie automatického podsvietenia.  </w:t>
      </w:r>
    </w:p>
    <w:p w14:paraId="650FA7A6" w14:textId="77777777" w:rsidR="002E2734" w:rsidRDefault="002E2734" w:rsidP="002E273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</w:pPr>
      <w:r>
        <w:rPr>
          <w:rFonts w:ascii="Calibri" w:eastAsia="SimSun" w:hAnsi="Calibri" w:cs="Calibri"/>
          <w:lang w:val="sk-SK" w:eastAsia="zh-CN"/>
        </w:rPr>
        <w:t>Stlačte tlačítko “LIGHT”, podsvietenie sa na 10 sekúnd zapne.</w:t>
      </w:r>
    </w:p>
    <w:p w14:paraId="249F68BE" w14:textId="77777777" w:rsidR="002E2734" w:rsidRDefault="002E2734" w:rsidP="002E2734">
      <w:pPr>
        <w:jc w:val="both"/>
      </w:pPr>
      <w:r>
        <w:rPr>
          <w:rFonts w:ascii="Calibri" w:eastAsia="SimSun" w:hAnsi="Calibri" w:cs="Calibri"/>
          <w:b/>
          <w:bCs/>
          <w:color w:val="000000"/>
          <w:lang w:val="sk-SK" w:eastAsia="zh-CN"/>
        </w:rPr>
        <w:t>8</w:t>
      </w:r>
      <w:r>
        <w:rPr>
          <w:rFonts w:ascii="Calibri" w:hAnsi="Calibri" w:cs="Calibri"/>
          <w:b/>
          <w:bCs/>
          <w:lang w:val="sk-SK"/>
        </w:rPr>
        <w:t>. Upozornenie</w:t>
      </w:r>
      <w:r>
        <w:rPr>
          <w:rFonts w:ascii="Calibri" w:hAnsi="Calibri" w:cs="Calibri"/>
          <w:b/>
          <w:bCs/>
          <w:i/>
          <w:lang w:val="sk-SK"/>
        </w:rPr>
        <w:t xml:space="preserve">  </w:t>
      </w:r>
    </w:p>
    <w:p w14:paraId="128207E9" w14:textId="77777777" w:rsidR="002E2734" w:rsidRDefault="002E2734" w:rsidP="002E2734">
      <w:pPr>
        <w:widowControl w:val="0"/>
        <w:numPr>
          <w:ilvl w:val="0"/>
          <w:numId w:val="15"/>
        </w:numPr>
        <w:suppressAutoHyphens/>
        <w:spacing w:after="0" w:line="400" w:lineRule="exact"/>
        <w:jc w:val="both"/>
      </w:pPr>
      <w:r>
        <w:rPr>
          <w:rFonts w:ascii="Calibri" w:hAnsi="Calibri" w:cs="Calibri"/>
          <w:i/>
          <w:sz w:val="20"/>
          <w:szCs w:val="20"/>
          <w:lang w:val="sk-SK"/>
        </w:rPr>
        <w:t>Pri vytiahnutí batérie hodiny prídu o všetky údaje.</w:t>
      </w:r>
    </w:p>
    <w:p w14:paraId="217622AE" w14:textId="77777777" w:rsidR="002E2734" w:rsidRDefault="002E2734" w:rsidP="002E2734">
      <w:pPr>
        <w:widowControl w:val="0"/>
        <w:numPr>
          <w:ilvl w:val="0"/>
          <w:numId w:val="15"/>
        </w:numPr>
        <w:suppressAutoHyphens/>
        <w:spacing w:after="0" w:line="400" w:lineRule="exact"/>
        <w:jc w:val="both"/>
      </w:pPr>
      <w:r>
        <w:rPr>
          <w:rFonts w:ascii="Calibri" w:hAnsi="Calibri" w:cs="Calibri"/>
          <w:i/>
          <w:iCs/>
          <w:sz w:val="20"/>
          <w:szCs w:val="20"/>
          <w:lang w:val="sk-SK"/>
        </w:rPr>
        <w:t xml:space="preserve">Nevystavujte hodiny priamemu slnečnému žiareniu, vysokým teplotám, chladu, vysokej vlhkosti alebo mokru </w:t>
      </w:r>
    </w:p>
    <w:p w14:paraId="4C1D270E" w14:textId="33656D12" w:rsidR="002E2734" w:rsidRPr="002E2734" w:rsidRDefault="002E2734" w:rsidP="002E2734">
      <w:pPr>
        <w:widowControl w:val="0"/>
        <w:numPr>
          <w:ilvl w:val="0"/>
          <w:numId w:val="15"/>
        </w:numPr>
        <w:suppressAutoHyphens/>
        <w:spacing w:after="0" w:line="400" w:lineRule="exact"/>
        <w:jc w:val="both"/>
        <w:rPr>
          <w:lang w:val="sk-SK"/>
        </w:rPr>
      </w:pPr>
      <w:r>
        <w:rPr>
          <w:rFonts w:ascii="Calibri" w:hAnsi="Calibri" w:cs="Calibri"/>
          <w:i/>
          <w:iCs/>
          <w:sz w:val="20"/>
          <w:szCs w:val="20"/>
          <w:lang w:val="sk-SK"/>
        </w:rPr>
        <w:t xml:space="preserve">Nikdy nečistite zariadenie pomocou abrazívnych alebo korozívnych materiálov alebo produktov. Abrazívne čistiace prostriedky môžu poškrabať plastové diely a korodovať elektronické obvody. </w:t>
      </w:r>
    </w:p>
    <w:p w14:paraId="1570269F" w14:textId="2843149A" w:rsidR="002E2734" w:rsidRDefault="002E2734" w:rsidP="002E2734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lang w:val="sk-SK" w:eastAsia="zh-CN"/>
        </w:rPr>
      </w:pPr>
    </w:p>
    <w:p w14:paraId="0A864FC5" w14:textId="77777777" w:rsidR="002E2734" w:rsidRPr="002E2734" w:rsidRDefault="002E2734" w:rsidP="002E2734">
      <w:pPr>
        <w:rPr>
          <w:lang w:val="sk-SK"/>
        </w:rPr>
      </w:pPr>
    </w:p>
    <w:p w14:paraId="410C1D1D" w14:textId="7B72884B" w:rsidR="00D97065" w:rsidRPr="002E2734" w:rsidRDefault="002E2734" w:rsidP="00D97065">
      <w:pPr>
        <w:jc w:val="center"/>
        <w:rPr>
          <w:b/>
          <w:bCs/>
          <w:noProof/>
          <w:sz w:val="20"/>
          <w:szCs w:val="20"/>
          <w:lang w:val="sk-SK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6A1F8697" wp14:editId="177B191E">
            <wp:simplePos x="0" y="0"/>
            <wp:positionH relativeFrom="margin">
              <wp:posOffset>-5256</wp:posOffset>
            </wp:positionH>
            <wp:positionV relativeFrom="paragraph">
              <wp:posOffset>18327</wp:posOffset>
            </wp:positionV>
            <wp:extent cx="1226820" cy="502920"/>
            <wp:effectExtent l="0" t="0" r="0" b="0"/>
            <wp:wrapTopAndBottom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1552" behindDoc="0" locked="0" layoutInCell="1" allowOverlap="1" wp14:anchorId="2BCEB34B" wp14:editId="417270C6">
            <wp:simplePos x="0" y="0"/>
            <wp:positionH relativeFrom="column">
              <wp:posOffset>2935189</wp:posOffset>
            </wp:positionH>
            <wp:positionV relativeFrom="paragraph">
              <wp:posOffset>231775</wp:posOffset>
            </wp:positionV>
            <wp:extent cx="2545080" cy="876300"/>
            <wp:effectExtent l="0" t="0" r="7620" b="0"/>
            <wp:wrapTopAndBottom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FEC4F" w14:textId="239E5A94" w:rsidR="00B66F68" w:rsidRPr="002E2734" w:rsidRDefault="00B66F68" w:rsidP="00D97065">
      <w:pPr>
        <w:jc w:val="center"/>
        <w:rPr>
          <w:b/>
          <w:bCs/>
          <w:noProof/>
          <w:sz w:val="20"/>
          <w:szCs w:val="20"/>
          <w:lang w:val="sk-SK"/>
        </w:rPr>
      </w:pPr>
    </w:p>
    <w:p w14:paraId="5E5181C1" w14:textId="541726CF" w:rsidR="00B66F68" w:rsidRPr="002E2734" w:rsidRDefault="00B66F68" w:rsidP="00D97065">
      <w:pPr>
        <w:jc w:val="center"/>
        <w:rPr>
          <w:b/>
          <w:bCs/>
          <w:noProof/>
          <w:sz w:val="20"/>
          <w:szCs w:val="20"/>
          <w:lang w:val="sk-SK"/>
        </w:rPr>
      </w:pPr>
    </w:p>
    <w:p w14:paraId="256FC0F8" w14:textId="2F4815A1" w:rsidR="00B66F68" w:rsidRPr="00D97065" w:rsidRDefault="00B66F68" w:rsidP="00D97065">
      <w:pPr>
        <w:jc w:val="center"/>
        <w:rPr>
          <w:b/>
          <w:bCs/>
          <w:lang w:val="cs-CZ"/>
        </w:rPr>
      </w:pPr>
    </w:p>
    <w:p w14:paraId="65F1AF09" w14:textId="43AD22E7" w:rsidR="00D97065" w:rsidRDefault="00D97065" w:rsidP="00D97065">
      <w:pPr>
        <w:jc w:val="center"/>
        <w:rPr>
          <w:lang w:val="cs-CZ"/>
        </w:rPr>
      </w:pPr>
    </w:p>
    <w:p w14:paraId="33A7498B" w14:textId="77777777" w:rsidR="002E2734" w:rsidRPr="00F9337E" w:rsidRDefault="002E2734" w:rsidP="002E2734">
      <w:pPr>
        <w:jc w:val="center"/>
        <w:rPr>
          <w:rFonts w:ascii="Calibri" w:eastAsia="SimSun" w:hAnsi="Calibri" w:cs="Calibri"/>
          <w:b/>
          <w:bCs/>
          <w:lang w:val="pl-PL" w:eastAsia="zh-CN"/>
        </w:rPr>
      </w:pPr>
      <w:r w:rsidRPr="00F9337E">
        <w:rPr>
          <w:rFonts w:ascii="Calibri" w:eastAsia="SimSun" w:hAnsi="Calibri" w:cs="Calibri"/>
          <w:b/>
          <w:bCs/>
          <w:lang w:val="pl-PL" w:eastAsia="zh-CN"/>
        </w:rPr>
        <w:t xml:space="preserve">RB9401 </w:t>
      </w:r>
      <w:r w:rsidRPr="00F9337E">
        <w:rPr>
          <w:rFonts w:ascii="Calibri Light" w:eastAsia="SimSun" w:hAnsi="Calibri Light" w:cs="Calibri Light"/>
          <w:b/>
          <w:bCs/>
          <w:sz w:val="21"/>
          <w:szCs w:val="21"/>
          <w:lang w:val="pl-PL" w:eastAsia="zh-CN"/>
        </w:rPr>
        <w:t>INSTRUKCJA</w:t>
      </w:r>
    </w:p>
    <w:p w14:paraId="33BD3835" w14:textId="77777777" w:rsidR="002E2734" w:rsidRPr="00F9337E" w:rsidRDefault="002E2734" w:rsidP="002E2734">
      <w:pPr>
        <w:ind w:leftChars="-75" w:left="-165" w:firstLineChars="50" w:firstLine="110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hAnsi="Calibri" w:cs="Calibri"/>
          <w:b/>
          <w:lang w:val="pl-PL"/>
        </w:rPr>
        <w:t xml:space="preserve">1.  </w:t>
      </w:r>
      <w:r w:rsidRPr="00F9337E">
        <w:rPr>
          <w:rFonts w:ascii="Calibri Light" w:hAnsi="Calibri Light" w:cs="Calibri Light"/>
          <w:b/>
          <w:kern w:val="1"/>
          <w:sz w:val="21"/>
          <w:szCs w:val="21"/>
          <w:lang w:val="pl-PL"/>
        </w:rPr>
        <w:t>Funkcje</w:t>
      </w:r>
    </w:p>
    <w:p w14:paraId="7D221381" w14:textId="77777777" w:rsidR="002E2734" w:rsidRPr="00F9337E" w:rsidRDefault="002E2734" w:rsidP="002E2734">
      <w:pPr>
        <w:tabs>
          <w:tab w:val="left" w:pos="360"/>
        </w:tabs>
        <w:ind w:leftChars="3" w:left="3578" w:hangingChars="1617" w:hanging="3571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eastAsia="MS Gothic" w:hAnsi="Calibri" w:cs="Calibri"/>
          <w:b/>
          <w:lang w:val="pl-PL"/>
        </w:rPr>
        <w:t>1</w:t>
      </w:r>
      <w:r w:rsidRPr="00F9337E">
        <w:rPr>
          <w:rFonts w:ascii="Calibri" w:hAnsi="Calibri" w:cs="Calibri"/>
          <w:b/>
          <w:lang w:val="pl-PL"/>
        </w:rPr>
        <w:t>.1</w:t>
      </w:r>
      <w:r w:rsidRPr="00F9337E">
        <w:rPr>
          <w:rFonts w:ascii="Calibri" w:eastAsia="MS Gothic" w:hAnsi="Calibri" w:cs="Calibri"/>
          <w:b/>
          <w:lang w:val="pl-PL"/>
        </w:rPr>
        <w:tab/>
      </w:r>
      <w:r w:rsidRPr="00F9337E">
        <w:rPr>
          <w:rFonts w:ascii="Calibri Light" w:eastAsia="MS Gothic" w:hAnsi="Calibri Light" w:cs="Calibri Light"/>
          <w:b/>
          <w:color w:val="000000"/>
          <w:kern w:val="1"/>
          <w:sz w:val="21"/>
          <w:szCs w:val="21"/>
          <w:lang w:val="pl-PL"/>
        </w:rPr>
        <w:t>Czas</w:t>
      </w:r>
    </w:p>
    <w:p w14:paraId="1F533C4B" w14:textId="77777777" w:rsidR="002E2734" w:rsidRPr="00F9337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sz w:val="20"/>
          <w:szCs w:val="20"/>
          <w:lang w:val="pl-PL" w:eastAsia="zh-CN"/>
        </w:rPr>
      </w:pPr>
      <w:r w:rsidRPr="00F9337E">
        <w:rPr>
          <w:rFonts w:ascii="Calibri" w:eastAsia="SimSun" w:hAnsi="Calibri" w:cs="Calibri"/>
          <w:sz w:val="20"/>
          <w:szCs w:val="20"/>
          <w:lang w:val="pl-PL" w:eastAsia="zh-CN"/>
        </w:rPr>
        <w:lastRenderedPageBreak/>
        <w:t>Format wyświetlania czasu 12/24 godzin</w:t>
      </w:r>
    </w:p>
    <w:p w14:paraId="573CC99C" w14:textId="77777777" w:rsidR="002E2734" w:rsidRPr="00F9337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sz w:val="20"/>
          <w:szCs w:val="20"/>
          <w:lang w:val="pl-PL" w:eastAsia="zh-CN"/>
        </w:rPr>
        <w:t>codzienny alarm z funkcją drzemki</w:t>
      </w:r>
      <w:r w:rsidRPr="00F9337E">
        <w:rPr>
          <w:rFonts w:ascii="Calibri" w:hAnsi="Calibri" w:cs="Calibri"/>
          <w:lang w:val="pl-PL"/>
        </w:rPr>
        <w:tab/>
      </w:r>
      <w:r w:rsidRPr="00F9337E">
        <w:rPr>
          <w:rFonts w:ascii="Calibri" w:eastAsia="SimSun" w:hAnsi="Calibri" w:cs="Calibri"/>
          <w:lang w:val="pl-PL" w:eastAsia="zh-CN"/>
        </w:rPr>
        <w:t xml:space="preserve">  </w:t>
      </w:r>
    </w:p>
    <w:p w14:paraId="520F40A2" w14:textId="77777777" w:rsidR="002E2734" w:rsidRPr="007B7257" w:rsidRDefault="002E2734" w:rsidP="002E2734">
      <w:pPr>
        <w:widowControl w:val="0"/>
        <w:numPr>
          <w:ilvl w:val="1"/>
          <w:numId w:val="24"/>
        </w:numPr>
        <w:tabs>
          <w:tab w:val="left" w:pos="360"/>
        </w:tabs>
        <w:spacing w:after="0" w:line="240" w:lineRule="auto"/>
        <w:rPr>
          <w:rFonts w:ascii="Calibri" w:eastAsia="MS Gothic" w:hAnsi="Calibri" w:cs="Calibri"/>
          <w:color w:val="000000"/>
          <w:sz w:val="20"/>
          <w:szCs w:val="20"/>
          <w:lang w:val="pl-PL"/>
        </w:rPr>
      </w:pPr>
      <w:r w:rsidRPr="007B7257">
        <w:rPr>
          <w:rFonts w:ascii="Calibri Light" w:hAnsi="Calibri Light" w:cs="Calibri Light"/>
          <w:b/>
          <w:kern w:val="1"/>
          <w:sz w:val="21"/>
          <w:szCs w:val="21"/>
          <w:lang w:val="pl-PL"/>
        </w:rPr>
        <w:t>Temperatura</w:t>
      </w:r>
      <w:r w:rsidRPr="007B7257">
        <w:rPr>
          <w:rFonts w:ascii="Calibri Light" w:hAnsi="Calibri Light" w:cs="Calibri Light"/>
          <w:kern w:val="1"/>
          <w:sz w:val="21"/>
          <w:szCs w:val="21"/>
          <w:lang w:val="pl-PL"/>
        </w:rPr>
        <w:t xml:space="preserve">  </w:t>
      </w:r>
      <w:r w:rsidRPr="007B7257">
        <w:rPr>
          <w:rFonts w:ascii="Calibri Light" w:eastAsia="SimSun" w:hAnsi="Calibri Light" w:cs="Calibri Light"/>
          <w:kern w:val="1"/>
          <w:sz w:val="21"/>
          <w:szCs w:val="21"/>
          <w:lang w:val="pl-PL" w:eastAsia="zh-CN"/>
        </w:rPr>
        <w:t xml:space="preserve">            </w:t>
      </w:r>
    </w:p>
    <w:p w14:paraId="2E2F7453" w14:textId="77777777" w:rsidR="002E2734" w:rsidRPr="00F9337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hAnsi="Calibri" w:cs="Calibri"/>
          <w:color w:val="000000"/>
          <w:lang w:val="pl-PL"/>
        </w:rPr>
      </w:pPr>
      <w:r w:rsidRPr="007B7257">
        <w:rPr>
          <w:rFonts w:ascii="Calibri Light" w:eastAsia="Calibri" w:hAnsi="Calibri Light" w:cs="Calibri Light"/>
          <w:sz w:val="21"/>
          <w:szCs w:val="21"/>
          <w:lang w:val="pl-PL"/>
        </w:rPr>
        <w:t>Zakres pomiaru</w:t>
      </w:r>
      <w:r w:rsidRPr="00F9337E">
        <w:rPr>
          <w:rFonts w:ascii="Calibri" w:hAnsi="Calibri" w:cs="Calibri"/>
          <w:color w:val="000000"/>
          <w:lang w:val="pl-PL"/>
        </w:rPr>
        <w:t xml:space="preserve">: 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-9.9</w:t>
      </w:r>
      <w:r w:rsidRPr="00F9337E">
        <w:rPr>
          <w:rFonts w:ascii="Calibri" w:hAnsi="Calibri" w:cs="Calibri"/>
          <w:color w:val="000000"/>
          <w:lang w:val="pl-PL"/>
        </w:rPr>
        <w:t>°C ~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+60</w:t>
      </w:r>
      <w:r w:rsidRPr="00F9337E">
        <w:rPr>
          <w:rFonts w:ascii="Calibri" w:hAnsi="Calibri" w:cs="Calibri"/>
          <w:color w:val="000000"/>
          <w:lang w:val="pl-PL"/>
        </w:rPr>
        <w:t>°C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（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14.1</w:t>
      </w:r>
      <w:r w:rsidRPr="00F9337E">
        <w:rPr>
          <w:rFonts w:ascii="Cambria Math" w:eastAsia="SimSun" w:hAnsi="Cambria Math" w:cs="Cambria Math"/>
          <w:color w:val="000000"/>
          <w:lang w:val="pl-PL" w:eastAsia="zh-CN"/>
        </w:rPr>
        <w:t>℉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~140</w:t>
      </w:r>
      <w:r w:rsidRPr="00F9337E">
        <w:rPr>
          <w:rFonts w:ascii="Cambria Math" w:eastAsia="SimSun" w:hAnsi="Cambria Math" w:cs="Cambria Math"/>
          <w:color w:val="000000"/>
          <w:lang w:val="pl-PL" w:eastAsia="zh-CN"/>
        </w:rPr>
        <w:t>℉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）</w:t>
      </w:r>
      <w:r w:rsidRPr="00F9337E">
        <w:rPr>
          <w:rFonts w:ascii="Calibri" w:hAnsi="Calibri" w:cs="Calibri"/>
          <w:color w:val="000000"/>
          <w:lang w:val="pl-PL"/>
        </w:rPr>
        <w:t xml:space="preserve"> </w:t>
      </w:r>
    </w:p>
    <w:p w14:paraId="6D8E5616" w14:textId="77777777" w:rsidR="002E2734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MS Gothic" w:hAnsi="Calibri" w:cs="Calibri"/>
          <w:sz w:val="20"/>
          <w:szCs w:val="20"/>
          <w:lang w:val="pl-PL"/>
        </w:rPr>
      </w:pPr>
      <w:r w:rsidRPr="00F9337E">
        <w:rPr>
          <w:rFonts w:ascii="Calibri" w:eastAsia="MS Gothic" w:hAnsi="Calibri" w:cs="Calibri"/>
          <w:sz w:val="20"/>
          <w:szCs w:val="20"/>
          <w:lang w:val="pl-PL"/>
        </w:rPr>
        <w:t>Skale °C / °F do wyboru</w:t>
      </w:r>
    </w:p>
    <w:p w14:paraId="08898434" w14:textId="77777777" w:rsidR="002E2734" w:rsidRPr="00F9337E" w:rsidRDefault="002E2734" w:rsidP="002E2734">
      <w:pPr>
        <w:tabs>
          <w:tab w:val="left" w:pos="360"/>
        </w:tabs>
        <w:ind w:leftChars="-75" w:left="-165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eastAsia="SimSun" w:hAnsi="Calibri" w:cs="Calibri"/>
          <w:b/>
          <w:lang w:val="pl-PL" w:eastAsia="zh-CN"/>
        </w:rPr>
        <w:t xml:space="preserve"> 1.3 Podświetlenie</w:t>
      </w:r>
    </w:p>
    <w:p w14:paraId="1EA17C42" w14:textId="77777777" w:rsidR="002E2734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>funkcja automatycznego włączania/wyłączania podświetlenia</w:t>
      </w:r>
    </w:p>
    <w:p w14:paraId="3428C0C0" w14:textId="77777777" w:rsidR="002E2734" w:rsidRPr="00F9337E" w:rsidRDefault="002E2734" w:rsidP="002E2734">
      <w:pPr>
        <w:rPr>
          <w:rFonts w:ascii="Calibri" w:hAnsi="Calibri" w:cs="Calibri"/>
          <w:b/>
          <w:lang w:val="pl-PL"/>
        </w:rPr>
      </w:pPr>
      <w:r w:rsidRPr="00F9337E">
        <w:rPr>
          <w:rFonts w:ascii="Calibri" w:hAnsi="Calibri" w:cs="Calibri"/>
          <w:b/>
          <w:lang w:val="pl-PL"/>
        </w:rPr>
        <w:t xml:space="preserve">2. </w:t>
      </w:r>
      <w:r w:rsidRPr="007B7257">
        <w:rPr>
          <w:rFonts w:ascii="Calibri" w:hAnsi="Calibri"/>
          <w:b/>
          <w:sz w:val="20"/>
          <w:szCs w:val="20"/>
          <w:lang w:val="pl-PL"/>
        </w:rPr>
        <w:t>Wygląd</w:t>
      </w:r>
    </w:p>
    <w:p w14:paraId="1A775840" w14:textId="442B0600" w:rsidR="002E2734" w:rsidRPr="00F9337E" w:rsidRDefault="002E2734" w:rsidP="002E2734">
      <w:pPr>
        <w:jc w:val="center"/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noProof/>
          <w:lang w:val="cs-CZ" w:eastAsia="cs-CZ"/>
        </w:rPr>
        <w:drawing>
          <wp:inline distT="0" distB="0" distL="0" distR="0" wp14:anchorId="1DFED179" wp14:editId="254787A2">
            <wp:extent cx="5754370" cy="2223135"/>
            <wp:effectExtent l="0" t="0" r="0" b="5715"/>
            <wp:docPr id="39" name="Obrázek 39" descr="KW9401_DCF,MSF说明书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W9401_DCF,MSF说明书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4233" w14:textId="77777777" w:rsidR="002E2734" w:rsidRPr="00F9337E" w:rsidRDefault="002E2734" w:rsidP="002E2734">
      <w:pPr>
        <w:jc w:val="center"/>
        <w:rPr>
          <w:rFonts w:ascii="Calibri" w:eastAsia="SimSun" w:hAnsi="Calibri" w:cs="Calibri"/>
          <w:lang w:val="pl-PL" w:eastAsia="zh-CN"/>
        </w:rPr>
      </w:pPr>
    </w:p>
    <w:p w14:paraId="4CD58C26" w14:textId="77777777" w:rsidR="002E2734" w:rsidRPr="00F9337E" w:rsidRDefault="002E2734" w:rsidP="002E2734">
      <w:pPr>
        <w:ind w:firstLineChars="150" w:firstLine="316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 Light" w:eastAsia="SimSun" w:hAnsi="Calibri Light" w:cs="Calibri Light"/>
          <w:b/>
          <w:sz w:val="21"/>
          <w:szCs w:val="21"/>
          <w:lang w:val="pl-PL" w:eastAsia="zh-CN"/>
        </w:rPr>
        <w:t>Część</w:t>
      </w:r>
      <w:r w:rsidRPr="007B7257">
        <w:rPr>
          <w:rFonts w:ascii="Calibri Light" w:eastAsia="SimSun" w:hAnsi="Calibri Light" w:cs="Calibri Light"/>
          <w:sz w:val="21"/>
          <w:szCs w:val="21"/>
          <w:lang w:val="pl-PL" w:eastAsia="zh-CN"/>
        </w:rPr>
        <w:t xml:space="preserve"> </w:t>
      </w:r>
      <w:r w:rsidRPr="00F9337E">
        <w:rPr>
          <w:rFonts w:ascii="Calibri" w:eastAsia="SimSun" w:hAnsi="Calibri" w:cs="Calibri"/>
          <w:b/>
          <w:lang w:val="pl-PL" w:eastAsia="zh-CN"/>
        </w:rPr>
        <w:t>A:</w:t>
      </w:r>
    </w:p>
    <w:p w14:paraId="376E5DC1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  <w:sectPr w:rsidR="002E2734" w:rsidRPr="00F9337E" w:rsidSect="002D1171">
          <w:headerReference w:type="default" r:id="rId35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200F87B0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A1: </w:t>
      </w:r>
      <w:r w:rsidRPr="00F9337E">
        <w:rPr>
          <w:rFonts w:ascii="Calibri" w:eastAsia="SimSun" w:hAnsi="Calibri" w:cs="Calibri"/>
          <w:color w:val="000000"/>
          <w:szCs w:val="20"/>
          <w:lang w:val="pl-PL" w:eastAsia="zh-CN"/>
        </w:rPr>
        <w:t>Czas</w:t>
      </w:r>
    </w:p>
    <w:p w14:paraId="0ED524DC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A2: </w:t>
      </w:r>
      <w:r w:rsidRPr="00F9337E">
        <w:rPr>
          <w:rFonts w:ascii="Calibri" w:eastAsia="SimSun" w:hAnsi="Calibri" w:cs="Calibri"/>
          <w:color w:val="000000"/>
          <w:szCs w:val="20"/>
          <w:lang w:val="pl-PL" w:eastAsia="zh-CN"/>
        </w:rPr>
        <w:t>Ikona sygnału radiowego</w:t>
      </w:r>
    </w:p>
    <w:p w14:paraId="21F3CF0F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>A3: ikona automatycznego podświetlenia</w:t>
      </w:r>
    </w:p>
    <w:p w14:paraId="215B42B3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A4: </w:t>
      </w:r>
      <w:r>
        <w:rPr>
          <w:rFonts w:ascii="Calibri" w:eastAsia="SimSun" w:hAnsi="Calibri" w:cs="Calibri"/>
          <w:lang w:val="pl-PL" w:eastAsia="zh-CN"/>
        </w:rPr>
        <w:t>Temperatura</w:t>
      </w:r>
    </w:p>
    <w:p w14:paraId="451A951C" w14:textId="77777777" w:rsidR="002E2734" w:rsidRPr="00F9337E" w:rsidRDefault="002E2734" w:rsidP="002E2734">
      <w:pPr>
        <w:rPr>
          <w:rFonts w:ascii="Calibri" w:hAnsi="Calibri" w:cs="Calibri"/>
          <w:lang w:val="pl-PL"/>
        </w:rPr>
        <w:sectPr w:rsidR="002E2734" w:rsidRPr="00F9337E" w:rsidSect="005A1B0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27D722F9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hAnsi="Calibri" w:cs="Calibri"/>
          <w:lang w:val="pl-PL"/>
        </w:rPr>
        <w:t xml:space="preserve">                         </w:t>
      </w:r>
    </w:p>
    <w:p w14:paraId="03656F18" w14:textId="77777777" w:rsidR="002E2734" w:rsidRPr="00F9337E" w:rsidRDefault="002E2734" w:rsidP="002E2734">
      <w:pPr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 Light" w:eastAsia="SimSun" w:hAnsi="Calibri Light" w:cs="Calibri Light"/>
          <w:b/>
          <w:sz w:val="21"/>
          <w:szCs w:val="21"/>
          <w:lang w:val="pl-PL" w:eastAsia="zh-CN"/>
        </w:rPr>
        <w:t>Część</w:t>
      </w:r>
      <w:r w:rsidRPr="007B7257">
        <w:rPr>
          <w:rFonts w:ascii="Calibri Light" w:eastAsia="SimSun" w:hAnsi="Calibri Light" w:cs="Calibri Light"/>
          <w:sz w:val="21"/>
          <w:szCs w:val="21"/>
          <w:lang w:val="pl-PL" w:eastAsia="zh-CN"/>
        </w:rPr>
        <w:t xml:space="preserve"> </w:t>
      </w:r>
      <w:r w:rsidRPr="00F9337E">
        <w:rPr>
          <w:rFonts w:ascii="Calibri" w:eastAsia="SimSun" w:hAnsi="Calibri" w:cs="Calibri"/>
          <w:b/>
          <w:lang w:val="pl-PL" w:eastAsia="zh-CN"/>
        </w:rPr>
        <w:t>B:</w:t>
      </w:r>
    </w:p>
    <w:p w14:paraId="6563ADE1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  <w:sectPr w:rsidR="002E2734" w:rsidRPr="00F9337E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C12797D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B1: </w:t>
      </w:r>
      <w:r w:rsidRPr="007B7257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F9337E">
        <w:rPr>
          <w:rFonts w:ascii="Calibri" w:eastAsia="SimSun" w:hAnsi="Calibri" w:cs="Calibri"/>
          <w:lang w:val="pl-PL" w:eastAsia="zh-CN"/>
        </w:rPr>
        <w:t>“</w:t>
      </w:r>
      <w:r w:rsidRPr="00F9337E">
        <w:rPr>
          <w:rFonts w:ascii="Arial" w:hAnsi="Arial" w:cs="Arial"/>
          <w:lang w:val="pl-PL"/>
        </w:rPr>
        <w:t>▼</w:t>
      </w:r>
      <w:r w:rsidRPr="00F9337E">
        <w:rPr>
          <w:rFonts w:ascii="Calibri" w:eastAsia="SimSun" w:hAnsi="Calibri" w:cs="Calibri"/>
          <w:lang w:val="pl-PL" w:eastAsia="zh-CN"/>
        </w:rPr>
        <w:t>/ (</w:t>
      </w:r>
      <w:r w:rsidRPr="00F9337E">
        <w:rPr>
          <w:rFonts w:ascii="Calibri" w:hAnsi="Calibri" w:cs="Calibri"/>
          <w:color w:val="000000"/>
          <w:lang w:val="pl-PL"/>
        </w:rPr>
        <w:t>°C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/</w:t>
      </w:r>
      <w:r w:rsidRPr="00F9337E">
        <w:rPr>
          <w:rFonts w:ascii="Calibri" w:hAnsi="Calibri" w:cs="Calibri"/>
          <w:color w:val="000000"/>
          <w:lang w:val="pl-PL"/>
        </w:rPr>
        <w:t>°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 xml:space="preserve">F) </w:t>
      </w:r>
      <w:r w:rsidRPr="00F9337E">
        <w:rPr>
          <w:rFonts w:ascii="Calibri" w:eastAsia="SimSun" w:hAnsi="Calibri" w:cs="Calibri"/>
          <w:lang w:val="pl-PL" w:eastAsia="zh-CN"/>
        </w:rPr>
        <w:t>”</w:t>
      </w:r>
    </w:p>
    <w:p w14:paraId="2BCB87B4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B2: </w:t>
      </w:r>
      <w:r w:rsidRPr="007B7257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F9337E">
        <w:rPr>
          <w:rFonts w:ascii="Calibri" w:eastAsia="SimSun" w:hAnsi="Calibri" w:cs="Calibri"/>
          <w:lang w:val="pl-PL" w:eastAsia="zh-CN"/>
        </w:rPr>
        <w:t>“</w:t>
      </w:r>
      <w:r w:rsidRPr="00F9337E">
        <w:rPr>
          <w:rFonts w:ascii="Arial" w:hAnsi="Arial" w:cs="Arial"/>
          <w:lang w:val="pl-PL"/>
        </w:rPr>
        <w:t>▲</w:t>
      </w:r>
      <w:r w:rsidRPr="00F9337E">
        <w:rPr>
          <w:rFonts w:ascii="Calibri" w:eastAsia="SimSun" w:hAnsi="Calibri" w:cs="Calibri"/>
          <w:lang w:val="pl-PL" w:eastAsia="zh-CN"/>
        </w:rPr>
        <w:t>/(12/24 Hour)”</w:t>
      </w:r>
    </w:p>
    <w:p w14:paraId="3A21CF52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B3: </w:t>
      </w:r>
      <w:r w:rsidRPr="000D386F">
        <w:rPr>
          <w:rFonts w:ascii="Calibri" w:eastAsia="SimSun" w:hAnsi="Calibri"/>
          <w:sz w:val="20"/>
          <w:szCs w:val="20"/>
          <w:lang w:val="pl-PL" w:eastAsia="zh-CN"/>
        </w:rPr>
        <w:t xml:space="preserve">przełącznik </w:t>
      </w:r>
      <w:r w:rsidRPr="00F9337E">
        <w:rPr>
          <w:rFonts w:ascii="Calibri" w:eastAsia="SimSun" w:hAnsi="Calibri" w:cs="Calibri"/>
          <w:lang w:val="pl-PL" w:eastAsia="zh-CN"/>
        </w:rPr>
        <w:t xml:space="preserve">“TIME SET/ALARM SET” </w:t>
      </w:r>
    </w:p>
    <w:p w14:paraId="3E1B48D7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B4: </w:t>
      </w:r>
      <w:r w:rsidRPr="007B7257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F9337E">
        <w:rPr>
          <w:rFonts w:ascii="Calibri" w:eastAsia="SimSun" w:hAnsi="Calibri" w:cs="Calibri"/>
          <w:lang w:val="pl-PL" w:eastAsia="zh-CN"/>
        </w:rPr>
        <w:t>“SNOOZE/LIGHT</w:t>
      </w:r>
      <w:r w:rsidRPr="00F9337E">
        <w:rPr>
          <w:rFonts w:ascii="Calibri" w:hAnsi="Calibri" w:cs="Calibri"/>
          <w:lang w:val="pl-PL"/>
        </w:rPr>
        <w:t xml:space="preserve">” </w:t>
      </w:r>
    </w:p>
    <w:p w14:paraId="37C647F5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B5: </w:t>
      </w:r>
      <w:r w:rsidRPr="007B7257">
        <w:rPr>
          <w:rFonts w:ascii="Calibri Light" w:eastAsia="SimSun" w:hAnsi="Calibri Light" w:cs="Calibri Light"/>
          <w:color w:val="000000"/>
          <w:sz w:val="21"/>
          <w:szCs w:val="21"/>
          <w:lang w:val="pl-PL" w:eastAsia="zh-CN"/>
        </w:rPr>
        <w:t xml:space="preserve">przycisk </w:t>
      </w:r>
      <w:r w:rsidRPr="00F9337E">
        <w:rPr>
          <w:rFonts w:ascii="Calibri" w:hAnsi="Calibri" w:cs="Calibri"/>
          <w:bCs/>
          <w:lang w:val="pl-PL"/>
        </w:rPr>
        <w:t>“</w:t>
      </w:r>
      <w:r w:rsidRPr="00F9337E">
        <w:rPr>
          <w:rFonts w:ascii="Calibri" w:eastAsia="SimSun" w:hAnsi="Calibri" w:cs="Calibri"/>
          <w:lang w:val="pl-PL" w:eastAsia="zh-CN"/>
        </w:rPr>
        <w:t>ALARM ON/OFF</w:t>
      </w:r>
      <w:r w:rsidRPr="00F9337E">
        <w:rPr>
          <w:rFonts w:ascii="Calibri" w:hAnsi="Calibri" w:cs="Calibri"/>
          <w:lang w:val="pl-PL"/>
        </w:rPr>
        <w:t>”</w:t>
      </w:r>
      <w:r w:rsidRPr="00F9337E">
        <w:rPr>
          <w:rFonts w:ascii="Calibri" w:eastAsia="SimSun" w:hAnsi="Calibri" w:cs="Calibri"/>
          <w:lang w:val="pl-PL" w:eastAsia="zh-CN"/>
        </w:rPr>
        <w:t xml:space="preserve"> </w:t>
      </w:r>
    </w:p>
    <w:p w14:paraId="4CC35267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 xml:space="preserve">B6: </w:t>
      </w:r>
      <w:r w:rsidRPr="000D386F">
        <w:rPr>
          <w:rFonts w:ascii="Calibri" w:eastAsia="SimSun" w:hAnsi="Calibri"/>
          <w:sz w:val="20"/>
          <w:szCs w:val="20"/>
          <w:lang w:val="pl-PL" w:eastAsia="zh-CN"/>
        </w:rPr>
        <w:t xml:space="preserve">przełącznik </w:t>
      </w:r>
      <w:r w:rsidRPr="00F9337E">
        <w:rPr>
          <w:rFonts w:ascii="Calibri" w:eastAsia="SimSun" w:hAnsi="Calibri" w:cs="Calibri"/>
          <w:lang w:val="pl-PL" w:eastAsia="zh-CN"/>
        </w:rPr>
        <w:t xml:space="preserve">“AUTO LIGHT ON/OFF” </w:t>
      </w:r>
    </w:p>
    <w:p w14:paraId="7C3D0F6F" w14:textId="77777777" w:rsidR="002E2734" w:rsidRPr="00F9337E" w:rsidRDefault="002E2734" w:rsidP="002E2734">
      <w:pPr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 Light" w:eastAsia="SimSun" w:hAnsi="Calibri Light" w:cs="Calibri Light"/>
          <w:b/>
          <w:sz w:val="21"/>
          <w:szCs w:val="21"/>
          <w:lang w:val="pl-PL" w:eastAsia="zh-CN"/>
        </w:rPr>
        <w:t>Część</w:t>
      </w:r>
      <w:r w:rsidRPr="007B7257">
        <w:rPr>
          <w:rFonts w:ascii="Calibri Light" w:eastAsia="SimSun" w:hAnsi="Calibri Light" w:cs="Calibri Light"/>
          <w:sz w:val="21"/>
          <w:szCs w:val="21"/>
          <w:lang w:val="pl-PL" w:eastAsia="zh-CN"/>
        </w:rPr>
        <w:t xml:space="preserve"> </w:t>
      </w:r>
      <w:r w:rsidRPr="00F9337E">
        <w:rPr>
          <w:rFonts w:ascii="Calibri" w:eastAsia="SimSun" w:hAnsi="Calibri" w:cs="Calibri"/>
          <w:b/>
          <w:lang w:val="pl-PL" w:eastAsia="zh-CN"/>
        </w:rPr>
        <w:t>C:</w:t>
      </w:r>
    </w:p>
    <w:p w14:paraId="4D86033E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  <w:sectPr w:rsidR="002E2734" w:rsidRPr="00F9337E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9374D59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lastRenderedPageBreak/>
        <w:t>C1: automatyczny czujnik światła</w:t>
      </w:r>
    </w:p>
    <w:p w14:paraId="499F116B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  <w:r w:rsidRPr="00F9337E">
        <w:rPr>
          <w:rFonts w:ascii="Calibri" w:eastAsia="SimSun" w:hAnsi="Calibri" w:cs="Calibri"/>
          <w:lang w:val="pl-PL" w:eastAsia="zh-CN"/>
        </w:rPr>
        <w:t>C2: miejsce na akumulator</w:t>
      </w:r>
    </w:p>
    <w:p w14:paraId="766C17A6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  <w:sectPr w:rsidR="002E2734" w:rsidRPr="00F9337E" w:rsidSect="00C770D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2BD43D15" w14:textId="77777777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  <w:sectPr w:rsidR="002E2734" w:rsidRPr="00F9337E" w:rsidSect="00A72DA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8381930" w14:textId="77777777" w:rsidR="002E2734" w:rsidRPr="00F9337E" w:rsidRDefault="002E2734" w:rsidP="002E2734">
      <w:pPr>
        <w:rPr>
          <w:rFonts w:ascii="Calibri" w:hAnsi="Calibri" w:cs="Calibri"/>
          <w:lang w:val="pl-PL"/>
        </w:rPr>
      </w:pPr>
      <w:r w:rsidRPr="00F9337E">
        <w:rPr>
          <w:rFonts w:ascii="Calibri" w:eastAsia="SimSun" w:hAnsi="Calibri" w:cs="Calibri"/>
          <w:b/>
          <w:bCs/>
          <w:lang w:val="pl-PL" w:eastAsia="zh-CN"/>
        </w:rPr>
        <w:lastRenderedPageBreak/>
        <w:t>3</w:t>
      </w:r>
      <w:r w:rsidRPr="00F9337E">
        <w:rPr>
          <w:rFonts w:ascii="Calibri" w:hAnsi="Calibri" w:cs="Calibri"/>
          <w:b/>
          <w:bCs/>
          <w:lang w:val="pl-PL"/>
        </w:rPr>
        <w:t xml:space="preserve">. </w:t>
      </w:r>
      <w:r w:rsidRPr="000D386F">
        <w:rPr>
          <w:rFonts w:ascii="Calibri" w:hAnsi="Calibri" w:cs="Calibri"/>
          <w:b/>
          <w:bCs/>
          <w:sz w:val="20"/>
          <w:szCs w:val="20"/>
          <w:lang w:val="pl-PL"/>
        </w:rPr>
        <w:t>Zaczynamy</w:t>
      </w:r>
      <w:r w:rsidRPr="00F9337E">
        <w:rPr>
          <w:rFonts w:ascii="Calibri" w:hAnsi="Calibri" w:cs="Calibri"/>
          <w:b/>
          <w:bCs/>
          <w:lang w:val="pl-PL"/>
        </w:rPr>
        <w:t>:</w:t>
      </w:r>
    </w:p>
    <w:p w14:paraId="6B2AEFA5" w14:textId="77777777" w:rsidR="002E2734" w:rsidRDefault="002E2734" w:rsidP="002E2734">
      <w:pPr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F9337E">
        <w:rPr>
          <w:rFonts w:ascii="Calibri" w:hAnsi="Calibri" w:cs="Calibri"/>
          <w:color w:val="000000"/>
          <w:sz w:val="20"/>
          <w:szCs w:val="20"/>
          <w:lang w:val="pl-PL"/>
        </w:rPr>
        <w:t>Włóż 2 baterie AA. Zwróć uwagę na ich polaryzację [oznaczone „+” i „–„ ].</w:t>
      </w:r>
    </w:p>
    <w:p w14:paraId="69388965" w14:textId="77777777" w:rsidR="002E2734" w:rsidRPr="00F9337E" w:rsidRDefault="002E2734" w:rsidP="002E2734">
      <w:pPr>
        <w:jc w:val="both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hAnsi="Calibri" w:cs="Calibri"/>
          <w:b/>
          <w:lang w:val="pl-PL"/>
        </w:rPr>
        <w:t xml:space="preserve">4. </w:t>
      </w:r>
      <w:r w:rsidRPr="007B7257">
        <w:rPr>
          <w:rFonts w:ascii="Calibri Light" w:hAnsi="Calibri Light" w:cs="Calibri Light"/>
          <w:b/>
          <w:sz w:val="21"/>
          <w:szCs w:val="21"/>
          <w:lang w:val="pl-PL"/>
        </w:rPr>
        <w:t>Ustawianie Czasu</w:t>
      </w:r>
      <w:r w:rsidRPr="00F9337E">
        <w:rPr>
          <w:rFonts w:ascii="Calibri" w:hAnsi="Calibri" w:cs="Calibri"/>
          <w:b/>
          <w:lang w:val="pl-PL"/>
        </w:rPr>
        <w:t>:</w:t>
      </w:r>
    </w:p>
    <w:p w14:paraId="38FBDCA8" w14:textId="77777777" w:rsidR="002E2734" w:rsidRPr="00F9337E" w:rsidRDefault="002E2734" w:rsidP="002E2734">
      <w:pPr>
        <w:rPr>
          <w:rFonts w:ascii="Calibri" w:hAnsi="Calibri" w:cs="Calibri"/>
          <w:b/>
          <w:lang w:val="pl-PL"/>
        </w:rPr>
      </w:pPr>
      <w:r w:rsidRPr="00F9337E">
        <w:rPr>
          <w:rFonts w:ascii="Calibri" w:eastAsia="SimSun" w:hAnsi="Calibri" w:cs="Calibri"/>
          <w:b/>
          <w:lang w:val="pl-PL" w:eastAsia="zh-CN"/>
        </w:rPr>
        <w:t>4</w:t>
      </w:r>
      <w:r w:rsidRPr="00F9337E">
        <w:rPr>
          <w:rFonts w:ascii="Calibri" w:hAnsi="Calibri" w:cs="Calibri"/>
          <w:b/>
          <w:lang w:val="pl-PL"/>
        </w:rPr>
        <w:t xml:space="preserve">.1 </w:t>
      </w:r>
      <w:r w:rsidRPr="007B7257">
        <w:rPr>
          <w:rFonts w:ascii="Calibri Light" w:hAnsi="Calibri Light" w:cs="Calibri Light"/>
          <w:b/>
          <w:sz w:val="21"/>
          <w:szCs w:val="21"/>
          <w:lang w:val="pl-PL"/>
        </w:rPr>
        <w:t>Zegar Ustawiany Radiowo</w:t>
      </w:r>
      <w:r w:rsidRPr="00F9337E">
        <w:rPr>
          <w:rFonts w:ascii="Calibri" w:hAnsi="Calibri" w:cs="Calibri"/>
          <w:b/>
          <w:lang w:val="pl-PL"/>
        </w:rPr>
        <w:t>:</w:t>
      </w:r>
    </w:p>
    <w:p w14:paraId="314CE143" w14:textId="73699373" w:rsidR="002E2734" w:rsidRPr="00F9337E" w:rsidRDefault="002E2734" w:rsidP="002E2734">
      <w:pPr>
        <w:widowControl w:val="0"/>
        <w:numPr>
          <w:ilvl w:val="0"/>
          <w:numId w:val="6"/>
        </w:numPr>
        <w:tabs>
          <w:tab w:val="num" w:pos="-180"/>
        </w:tabs>
        <w:spacing w:after="0" w:line="240" w:lineRule="auto"/>
        <w:jc w:val="both"/>
        <w:rPr>
          <w:rFonts w:ascii="Calibri" w:hAnsi="Calibri" w:cs="Calibri"/>
          <w:color w:val="000000"/>
          <w:lang w:val="pl-PL"/>
        </w:rPr>
      </w:pPr>
      <w:r w:rsidRPr="007B7257">
        <w:rPr>
          <w:rFonts w:ascii="Calibri Light" w:hAnsi="Calibri Light" w:cs="Calibri Light"/>
          <w:color w:val="000000"/>
          <w:szCs w:val="21"/>
          <w:lang w:val="pl-PL"/>
        </w:rPr>
        <w:t xml:space="preserve">Po uruchomieniu jednostki zegar automatycznie zaczyna skanowanie w poszukiwaniu sygnału DCF. Ikona Sygnału Radiowego </w:t>
      </w:r>
      <w:r w:rsidRPr="007B7257">
        <w:rPr>
          <w:rFonts w:ascii="Calibri Light" w:hAnsi="Calibri Light" w:cs="Calibri Light"/>
          <w:iCs/>
          <w:color w:val="000000"/>
          <w:szCs w:val="21"/>
          <w:lang w:val="pl-PL"/>
        </w:rPr>
        <w:t>“</w:t>
      </w:r>
      <w:r w:rsidRPr="007B7257">
        <w:rPr>
          <w:rFonts w:ascii="Calibri Light" w:hAnsi="Calibri Light" w:cs="Calibri Light"/>
          <w:noProof/>
          <w:color w:val="000000"/>
          <w:szCs w:val="21"/>
          <w:lang w:val="cs-CZ" w:eastAsia="cs-CZ"/>
        </w:rPr>
        <w:drawing>
          <wp:inline distT="0" distB="0" distL="0" distR="0" wp14:anchorId="53B6C3EE" wp14:editId="2E32F18E">
            <wp:extent cx="173355" cy="17335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257">
        <w:rPr>
          <w:rFonts w:ascii="Calibri Light" w:hAnsi="Calibri Light" w:cs="Calibri Light"/>
          <w:color w:val="000000"/>
          <w:szCs w:val="21"/>
          <w:lang w:val="pl-PL"/>
        </w:rPr>
        <w:t>”  zaczyna migać na wyświetlaczu</w:t>
      </w:r>
      <w:r w:rsidRPr="00F9337E">
        <w:rPr>
          <w:rFonts w:ascii="Calibri" w:eastAsia="SimSun" w:hAnsi="Calibri" w:cs="Calibri"/>
          <w:noProof/>
          <w:color w:val="000000"/>
          <w:lang w:val="pl-PL" w:eastAsia="zh-CN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2E2734" w:rsidRPr="00F9337E" w14:paraId="6EAEA7E2" w14:textId="77777777" w:rsidTr="007A468A">
        <w:trPr>
          <w:trHeight w:val="285"/>
        </w:trPr>
        <w:tc>
          <w:tcPr>
            <w:tcW w:w="2802" w:type="dxa"/>
          </w:tcPr>
          <w:p w14:paraId="6D6AA513" w14:textId="77777777" w:rsidR="002E2734" w:rsidRPr="007B7257" w:rsidRDefault="00875ABB" w:rsidP="007A468A">
            <w:pPr>
              <w:spacing w:line="240" w:lineRule="atLeast"/>
              <w:jc w:val="both"/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</w:pPr>
            <w:r>
              <w:rPr>
                <w:rFonts w:ascii="Calibri" w:eastAsia="SimSun" w:hAnsi="Calibri" w:cs="Calibri"/>
                <w:lang w:val="pl-PL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pl-PL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pl-PL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pl-PL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pl-PL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pl-PL" w:eastAsia="zh-CN"/>
              </w:rPr>
              <w:pict w14:anchorId="25876B69">
                <v:shape id="_x0000_i1028" type="#_x0000_t75" style="width:18.6pt;height:17.4pt">
                  <v:imagedata r:id="rId15" r:href="rId37"/>
                </v:shape>
              </w:pict>
            </w:r>
            <w:r>
              <w:rPr>
                <w:rFonts w:ascii="Calibri" w:eastAsia="SimSun" w:hAnsi="Calibri" w:cs="Calibri"/>
                <w:lang w:val="pl-PL" w:eastAsia="zh-CN"/>
              </w:rPr>
              <w:fldChar w:fldCharType="end"/>
            </w:r>
            <w:r w:rsidR="002E2734" w:rsidRPr="00F9337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</w:t>
            </w:r>
            <w:r w:rsidR="002E2734" w:rsidRPr="007B7257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miga</w:t>
            </w:r>
            <w:r w:rsidR="002E2734" w:rsidRPr="007B7257">
              <w:rPr>
                <w:rFonts w:ascii="Calibri Light" w:eastAsia="SimSun" w:hAnsi="Calibri Light" w:cs="Calibri Light"/>
                <w:color w:val="000000"/>
                <w:sz w:val="21"/>
                <w:szCs w:val="21"/>
                <w:lang w:val="pl-PL"/>
              </w:rPr>
              <w:t>，</w:t>
            </w:r>
          </w:p>
          <w:p w14:paraId="2F4BACA9" w14:textId="77777777" w:rsidR="002E2734" w:rsidRPr="007B7257" w:rsidRDefault="002E2734" w:rsidP="007A468A">
            <w:pPr>
              <w:spacing w:line="240" w:lineRule="atLeast"/>
              <w:rPr>
                <w:rFonts w:ascii="Calibri Light" w:hAnsi="Calibri Light" w:cs="Calibri Light"/>
                <w:sz w:val="21"/>
                <w:szCs w:val="21"/>
              </w:rPr>
            </w:pPr>
            <w:r w:rsidRPr="007B7257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Sygnał DCF jest odbierany</w:t>
            </w:r>
          </w:p>
          <w:p w14:paraId="052B9276" w14:textId="77777777" w:rsidR="002E2734" w:rsidRPr="00F9337E" w:rsidRDefault="002E2734" w:rsidP="007A468A">
            <w:pPr>
              <w:rPr>
                <w:rFonts w:ascii="Calibri" w:eastAsia="SimSun" w:hAnsi="Calibri" w:cs="Calibri"/>
                <w:color w:val="000000"/>
                <w:lang w:val="pl-PL" w:eastAsia="zh-CN"/>
              </w:rPr>
            </w:pPr>
          </w:p>
        </w:tc>
        <w:tc>
          <w:tcPr>
            <w:tcW w:w="2693" w:type="dxa"/>
          </w:tcPr>
          <w:p w14:paraId="739E5BC8" w14:textId="77777777" w:rsidR="002E2734" w:rsidRPr="007B7257" w:rsidRDefault="00875ABB" w:rsidP="007A468A">
            <w:pPr>
              <w:suppressAutoHyphens/>
              <w:spacing w:line="240" w:lineRule="atLeast"/>
              <w:jc w:val="both"/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</w:pPr>
            <w:r>
              <w:rPr>
                <w:rFonts w:ascii="Calibri" w:eastAsia="SimSun" w:hAnsi="Calibri" w:cs="Calibri"/>
                <w:lang w:val="pl-PL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pl-PL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pl-PL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pl-PL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pl-PL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pl-PL" w:eastAsia="zh-CN"/>
              </w:rPr>
              <w:pict w14:anchorId="57306ED7">
                <v:shape id="_x0000_i1029" type="#_x0000_t75" style="width:18.6pt;height:17.4pt">
                  <v:imagedata r:id="rId15" r:href="rId38"/>
                </v:shape>
              </w:pict>
            </w:r>
            <w:r>
              <w:rPr>
                <w:rFonts w:ascii="Calibri" w:eastAsia="SimSun" w:hAnsi="Calibri" w:cs="Calibri"/>
                <w:lang w:val="pl-PL" w:eastAsia="zh-CN"/>
              </w:rPr>
              <w:fldChar w:fldCharType="end"/>
            </w:r>
            <w:r w:rsidR="002E2734" w:rsidRPr="00F9337E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="002E2734" w:rsidRPr="007B7257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włącza się,</w:t>
            </w:r>
          </w:p>
          <w:p w14:paraId="1D33FA39" w14:textId="77777777" w:rsidR="002E2734" w:rsidRPr="00F9337E" w:rsidRDefault="002E2734" w:rsidP="007A468A">
            <w:pPr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7B7257"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  <w:t>Sygnał</w:t>
            </w:r>
            <w:r w:rsidRPr="007B7257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 xml:space="preserve"> zosta</w:t>
            </w:r>
            <w:r w:rsidRPr="007B7257"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  <w:t>ł odebrany z powodzeniem</w:t>
            </w:r>
          </w:p>
        </w:tc>
        <w:tc>
          <w:tcPr>
            <w:tcW w:w="2835" w:type="dxa"/>
          </w:tcPr>
          <w:p w14:paraId="6E132C34" w14:textId="77777777" w:rsidR="002E2734" w:rsidRPr="007B7257" w:rsidRDefault="00875ABB" w:rsidP="007A468A">
            <w:pPr>
              <w:tabs>
                <w:tab w:val="num" w:pos="720"/>
              </w:tabs>
              <w:suppressAutoHyphens/>
              <w:spacing w:line="240" w:lineRule="atLeast"/>
              <w:jc w:val="both"/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</w:pPr>
            <w:r>
              <w:rPr>
                <w:rFonts w:ascii="Calibri" w:eastAsia="SimSun" w:hAnsi="Calibri" w:cs="Calibri"/>
                <w:lang w:val="pl-PL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pl-PL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pl-PL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pl-PL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pl-PL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pl-PL" w:eastAsia="zh-CN"/>
              </w:rPr>
              <w:pict w14:anchorId="781903D2">
                <v:shape id="_x0000_i1030" type="#_x0000_t75" style="width:18.6pt;height:17.4pt">
                  <v:imagedata r:id="rId15" r:href="rId39"/>
                </v:shape>
              </w:pict>
            </w:r>
            <w:r>
              <w:rPr>
                <w:rFonts w:ascii="Calibri" w:eastAsia="SimSun" w:hAnsi="Calibri" w:cs="Calibri"/>
                <w:lang w:val="pl-PL" w:eastAsia="zh-CN"/>
              </w:rPr>
              <w:fldChar w:fldCharType="end"/>
            </w:r>
            <w:r w:rsidR="002E2734" w:rsidRPr="00F9337E">
              <w:rPr>
                <w:rFonts w:ascii="Calibri" w:eastAsia="SimSun" w:hAnsi="Calibri" w:cs="Calibri"/>
                <w:color w:val="000000"/>
                <w:lang w:val="pl-PL" w:eastAsia="zh-CN"/>
              </w:rPr>
              <w:t xml:space="preserve"> </w:t>
            </w:r>
            <w:r w:rsidR="002E2734" w:rsidRPr="007B7257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znika,</w:t>
            </w:r>
          </w:p>
          <w:p w14:paraId="7093BC60" w14:textId="77777777" w:rsidR="002E2734" w:rsidRPr="00F9337E" w:rsidRDefault="002E2734" w:rsidP="007A468A">
            <w:pPr>
              <w:rPr>
                <w:rFonts w:ascii="Calibri" w:eastAsia="SimSun" w:hAnsi="Calibri" w:cs="Calibri"/>
                <w:color w:val="000000"/>
                <w:lang w:val="pl-PL" w:eastAsia="zh-CN"/>
              </w:rPr>
            </w:pPr>
            <w:r w:rsidRPr="007B7257">
              <w:rPr>
                <w:rFonts w:ascii="Calibri Light" w:eastAsia="Calibri" w:hAnsi="Calibri Light" w:cs="Calibri Light"/>
                <w:color w:val="000000"/>
                <w:sz w:val="21"/>
                <w:szCs w:val="21"/>
                <w:lang w:val="pl-PL"/>
              </w:rPr>
              <w:t>Odbiór</w:t>
            </w:r>
            <w:r w:rsidRPr="007B7257">
              <w:rPr>
                <w:rFonts w:ascii="Calibri Light" w:eastAsia="Calibri" w:hAnsi="Calibri Light" w:cs="Calibri Light"/>
                <w:sz w:val="21"/>
                <w:szCs w:val="21"/>
                <w:lang w:val="pl-PL"/>
              </w:rPr>
              <w:t xml:space="preserve"> sygnału nie powiódł się</w:t>
            </w:r>
          </w:p>
        </w:tc>
      </w:tr>
    </w:tbl>
    <w:p w14:paraId="3D6B706E" w14:textId="18794735" w:rsidR="002E2734" w:rsidRPr="00F9337E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pl-PL"/>
        </w:rPr>
      </w:pP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>Każdego dnia zegar automatycznie skanuje sygnał czasu o godz</w:t>
      </w:r>
      <w:r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. </w:t>
      </w:r>
      <w:r w:rsidRPr="00FF008F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3.00 rano, aby zachować poprawność czasu. Jeśli odbiór nie powiedzie się, symbol </w:t>
      </w:r>
      <w:r w:rsidRPr="007B7257">
        <w:rPr>
          <w:rFonts w:ascii="Calibri Light" w:hAnsi="Calibri Light" w:cs="Calibri Light"/>
          <w:noProof/>
          <w:sz w:val="21"/>
          <w:szCs w:val="21"/>
          <w:lang w:val="cs-CZ" w:eastAsia="cs-CZ"/>
        </w:rPr>
        <w:drawing>
          <wp:inline distT="0" distB="0" distL="0" distR="0" wp14:anchorId="72B487B2" wp14:editId="2C2B6974">
            <wp:extent cx="157480" cy="15748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08F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 zniknie i skanowanie zostanie zakończone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.</w:t>
      </w:r>
    </w:p>
    <w:p w14:paraId="5DC4F204" w14:textId="77777777" w:rsidR="002E2734" w:rsidRPr="00F9337E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pl-PL"/>
        </w:rPr>
      </w:pPr>
      <w:r w:rsidRPr="00F9337E">
        <w:rPr>
          <w:rFonts w:ascii="Calibri" w:eastAsia="SimSun" w:hAnsi="Calibri" w:cs="Calibri"/>
          <w:color w:val="000000"/>
          <w:lang w:val="pl-PL" w:eastAsia="zh-CN"/>
        </w:rPr>
        <w:t>Możesz ręcznie rozpocząć wyszukiwanie sygnału, naciskając jednocześnie przyciski „</w:t>
      </w:r>
      <w:r w:rsidRPr="00F9337E">
        <w:rPr>
          <w:rFonts w:ascii="Arial" w:eastAsia="SimSun" w:hAnsi="Arial" w:cs="Arial"/>
          <w:color w:val="000000"/>
          <w:lang w:val="pl-PL" w:eastAsia="zh-CN"/>
        </w:rPr>
        <w:t>▲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” i „</w:t>
      </w:r>
      <w:r w:rsidRPr="00F9337E">
        <w:rPr>
          <w:rFonts w:ascii="Arial" w:eastAsia="SimSun" w:hAnsi="Arial" w:cs="Arial"/>
          <w:color w:val="000000"/>
          <w:lang w:val="pl-PL" w:eastAsia="zh-CN"/>
        </w:rPr>
        <w:t>▼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 xml:space="preserve">” i przytrzymując je przez 3 sekundy. </w:t>
      </w:r>
      <w:r w:rsidRPr="00F9337E">
        <w:rPr>
          <w:rFonts w:ascii="Calibri" w:eastAsia="SimSun" w:hAnsi="Calibri" w:cs="Calibri"/>
          <w:color w:val="000000"/>
          <w:lang w:eastAsia="zh-CN"/>
        </w:rPr>
        <w:t>Każda próba odebrania sygnału trwa kilka minut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 xml:space="preserve">. </w:t>
      </w:r>
    </w:p>
    <w:p w14:paraId="67857D49" w14:textId="77777777" w:rsidR="002E2734" w:rsidRPr="00F9337E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pl-PL"/>
        </w:rPr>
      </w:pPr>
      <w:r w:rsidRPr="00F9337E">
        <w:rPr>
          <w:rFonts w:ascii="Calibri" w:hAnsi="Calibri" w:cs="Calibri"/>
          <w:color w:val="000000"/>
          <w:lang w:val="pl-PL"/>
        </w:rPr>
        <w:t>Zakończ wyszukiwanie sygnału radiowego, przytrzymując przyciski „</w:t>
      </w:r>
      <w:r w:rsidRPr="00F9337E">
        <w:rPr>
          <w:rFonts w:ascii="Calibri" w:hAnsi="Calibri" w:cs="Calibri" w:hint="eastAsia"/>
          <w:color w:val="000000"/>
          <w:lang w:val="pl-PL"/>
        </w:rPr>
        <w:t>▲”</w:t>
      </w:r>
      <w:r w:rsidRPr="00F9337E">
        <w:rPr>
          <w:rFonts w:ascii="Calibri" w:hAnsi="Calibri" w:cs="Calibri"/>
          <w:color w:val="000000"/>
          <w:lang w:val="pl-PL"/>
        </w:rPr>
        <w:t xml:space="preserve"> i „</w:t>
      </w:r>
      <w:r w:rsidRPr="00F9337E">
        <w:rPr>
          <w:rFonts w:ascii="Calibri" w:hAnsi="Calibri" w:cs="Calibri" w:hint="eastAsia"/>
          <w:color w:val="000000"/>
          <w:lang w:val="pl-PL"/>
        </w:rPr>
        <w:t>▼”</w:t>
      </w:r>
      <w:r w:rsidRPr="00F9337E">
        <w:rPr>
          <w:rFonts w:ascii="Calibri" w:hAnsi="Calibri" w:cs="Calibri"/>
          <w:color w:val="000000"/>
          <w:lang w:val="pl-PL"/>
        </w:rPr>
        <w:t xml:space="preserve"> przez 3 sekundy.</w:t>
      </w:r>
    </w:p>
    <w:p w14:paraId="072440B3" w14:textId="77777777" w:rsidR="002E2734" w:rsidRPr="00F9337E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eastAsia="SimSun" w:hAnsi="Calibri" w:cs="Calibri"/>
          <w:iCs/>
          <w:color w:val="000000"/>
          <w:lang w:val="pl-PL" w:eastAsia="zh-CN"/>
        </w:rPr>
        <w:t xml:space="preserve"> 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>Symbol „</w:t>
      </w:r>
      <w:r>
        <w:rPr>
          <w:b/>
          <w:noProof/>
          <w:sz w:val="21"/>
          <w:szCs w:val="21"/>
          <w:lang w:val="cs-CZ" w:eastAsia="cs-CZ"/>
        </w:rPr>
        <w:t>DST</w:t>
      </w:r>
      <w:r w:rsidRPr="009E79D8">
        <w:rPr>
          <w:rFonts w:ascii="Calibri Light" w:hAnsi="Calibri Light" w:cs="Calibri Light"/>
          <w:color w:val="000000"/>
          <w:sz w:val="21"/>
          <w:szCs w:val="21"/>
          <w:lang w:val="pl-PL"/>
        </w:rPr>
        <w:t xml:space="preserve"> ” pojawi się na wyświetlaczu, jeśli aktywny jest tryb czasu letniego</w:t>
      </w:r>
      <w:r w:rsidRPr="00F9337E">
        <w:rPr>
          <w:rFonts w:ascii="Calibri" w:eastAsia="SimSun" w:hAnsi="Calibri" w:cs="Calibri"/>
          <w:iCs/>
          <w:color w:val="000000"/>
          <w:lang w:val="pl-PL" w:eastAsia="zh-CN"/>
        </w:rPr>
        <w:t>.</w:t>
      </w:r>
      <w:r w:rsidRPr="00F9337E">
        <w:rPr>
          <w:rFonts w:ascii="Calibri" w:eastAsia="SimSun" w:hAnsi="Calibri" w:cs="Calibri"/>
          <w:b/>
          <w:lang w:val="pl-PL" w:eastAsia="zh-CN"/>
        </w:rPr>
        <w:t xml:space="preserve"> </w:t>
      </w:r>
    </w:p>
    <w:p w14:paraId="14D2CB14" w14:textId="77777777" w:rsidR="002E2734" w:rsidRPr="00F9337E" w:rsidRDefault="002E2734" w:rsidP="002E2734">
      <w:pPr>
        <w:jc w:val="both"/>
        <w:rPr>
          <w:rFonts w:ascii="Calibri" w:hAnsi="Calibri" w:cs="Calibri"/>
          <w:b/>
          <w:lang w:val="pl-PL"/>
        </w:rPr>
      </w:pPr>
      <w:r w:rsidRPr="00F9337E">
        <w:rPr>
          <w:rFonts w:ascii="Calibri" w:eastAsia="SimSun" w:hAnsi="Calibri" w:cs="Calibri"/>
          <w:b/>
          <w:lang w:val="pl-PL" w:eastAsia="zh-CN"/>
        </w:rPr>
        <w:t xml:space="preserve">4.2 </w:t>
      </w:r>
      <w:r w:rsidRPr="00F9337E">
        <w:rPr>
          <w:rFonts w:ascii="Calibri" w:hAnsi="Calibri" w:cs="Calibri"/>
          <w:b/>
          <w:lang w:val="pl-PL"/>
        </w:rPr>
        <w:t>Ręczne ustawienie czasu:</w:t>
      </w:r>
    </w:p>
    <w:p w14:paraId="75C56CA5" w14:textId="77777777" w:rsidR="002E2734" w:rsidRPr="00F9337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 w:rsidRPr="00F9337E">
        <w:rPr>
          <w:rFonts w:ascii="Calibri" w:eastAsia="SimSun" w:hAnsi="Calibri" w:cs="Calibri"/>
          <w:lang w:val="pl-PL" w:eastAsia="zh-CN"/>
        </w:rPr>
        <w:t>Naciśnij przycisk „</w:t>
      </w:r>
      <w:r w:rsidRPr="00F9337E">
        <w:rPr>
          <w:rFonts w:ascii="Calibri" w:eastAsia="SimSun" w:hAnsi="Calibri" w:cs="Calibri" w:hint="eastAsia"/>
          <w:lang w:val="pl-PL" w:eastAsia="zh-CN"/>
        </w:rPr>
        <w:t>▲”</w:t>
      </w:r>
      <w:r w:rsidRPr="00F9337E">
        <w:rPr>
          <w:rFonts w:ascii="Calibri" w:eastAsia="SimSun" w:hAnsi="Calibri" w:cs="Calibri"/>
          <w:lang w:val="pl-PL" w:eastAsia="zh-CN"/>
        </w:rPr>
        <w:t>, aby wybrać pomiędzy 12 a 24 godzinnym formatem wyświetlania czasu.</w:t>
      </w:r>
    </w:p>
    <w:p w14:paraId="31E5E07E" w14:textId="18B8E4CD" w:rsidR="002E2734" w:rsidRPr="00F9337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 w:rsidRPr="00F9337E">
        <w:rPr>
          <w:rFonts w:ascii="Calibri" w:hAnsi="Calibri" w:cs="Calibri"/>
          <w:lang w:val="pl-PL"/>
        </w:rPr>
        <w:t xml:space="preserve">Przesuń przełącznik „TIME SET/ALARM SET” w położenie „ </w:t>
      </w:r>
      <w:r w:rsidRPr="00F9337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12C6B3F9" wp14:editId="37D24549">
            <wp:extent cx="189230" cy="189230"/>
            <wp:effectExtent l="0" t="0" r="1270" b="127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37E">
        <w:rPr>
          <w:rFonts w:ascii="Calibri" w:hAnsi="Calibri" w:cs="Calibri"/>
          <w:lang w:val="pl-PL"/>
        </w:rPr>
        <w:t>”, aby aktywować ustawienie czasu. Wartość czasu miga. Naciśnij przycisk „</w:t>
      </w:r>
      <w:r w:rsidRPr="00F9337E">
        <w:rPr>
          <w:rFonts w:ascii="Calibri" w:hAnsi="Calibri" w:cs="Calibri" w:hint="eastAsia"/>
          <w:lang w:val="pl-PL"/>
        </w:rPr>
        <w:t>▲”</w:t>
      </w:r>
      <w:r w:rsidRPr="00F9337E">
        <w:rPr>
          <w:rFonts w:ascii="Calibri" w:hAnsi="Calibri" w:cs="Calibri"/>
          <w:lang w:val="pl-PL"/>
        </w:rPr>
        <w:t xml:space="preserve"> lub „</w:t>
      </w:r>
      <w:r w:rsidRPr="00F9337E">
        <w:rPr>
          <w:rFonts w:ascii="Calibri" w:hAnsi="Calibri" w:cs="Calibri" w:hint="eastAsia"/>
          <w:lang w:val="pl-PL"/>
        </w:rPr>
        <w:t>▼”</w:t>
      </w:r>
      <w:r w:rsidRPr="00F9337E">
        <w:rPr>
          <w:rFonts w:ascii="Calibri" w:hAnsi="Calibri" w:cs="Calibri"/>
          <w:lang w:val="pl-PL"/>
        </w:rPr>
        <w:t>, aby ustawić czas. Przesuń przełącznik „TIME SET/ALARM SET” w położenie „ ”, aby potwierdzić ustawienie i wyjść z ustawień.</w:t>
      </w:r>
    </w:p>
    <w:p w14:paraId="5AE200A3" w14:textId="77777777" w:rsidR="002E2734" w:rsidRPr="00F9337E" w:rsidRDefault="002E2734" w:rsidP="002E2734">
      <w:pPr>
        <w:ind w:left="360"/>
        <w:jc w:val="both"/>
        <w:rPr>
          <w:rFonts w:ascii="Calibri" w:hAnsi="Calibri" w:cs="Calibri"/>
          <w:lang w:val="pl-PL"/>
        </w:rPr>
      </w:pPr>
      <w:r w:rsidRPr="00F9337E">
        <w:rPr>
          <w:rFonts w:ascii="Calibri" w:hAnsi="Calibri" w:cs="Calibri"/>
          <w:lang w:val="pl-PL"/>
        </w:rPr>
        <w:t>Przytrzymaj wciśnięte przyciski „</w:t>
      </w:r>
      <w:r w:rsidRPr="00F9337E">
        <w:rPr>
          <w:rFonts w:ascii="Calibri" w:hAnsi="Calibri" w:cs="Calibri" w:hint="eastAsia"/>
          <w:lang w:val="pl-PL"/>
        </w:rPr>
        <w:t>▲”</w:t>
      </w:r>
      <w:r w:rsidRPr="00F9337E">
        <w:rPr>
          <w:rFonts w:ascii="Calibri" w:hAnsi="Calibri" w:cs="Calibri"/>
          <w:lang w:val="pl-PL"/>
        </w:rPr>
        <w:t xml:space="preserve"> lub „</w:t>
      </w:r>
      <w:r w:rsidRPr="00F9337E">
        <w:rPr>
          <w:rFonts w:ascii="Calibri" w:hAnsi="Calibri" w:cs="Calibri" w:hint="eastAsia"/>
          <w:lang w:val="pl-PL"/>
        </w:rPr>
        <w:t>▼”</w:t>
      </w:r>
      <w:r w:rsidRPr="00F9337E">
        <w:rPr>
          <w:rFonts w:ascii="Calibri" w:hAnsi="Calibri" w:cs="Calibri"/>
          <w:lang w:val="pl-PL"/>
        </w:rPr>
        <w:t>, aby przyspieszyć ustawianie</w:t>
      </w:r>
    </w:p>
    <w:p w14:paraId="2B3F5644" w14:textId="77777777" w:rsidR="002E2734" w:rsidRPr="00F9337E" w:rsidRDefault="002E2734" w:rsidP="002E2734">
      <w:pPr>
        <w:jc w:val="both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eastAsia="SimSun" w:hAnsi="Calibri" w:cs="Calibri"/>
          <w:b/>
          <w:lang w:val="pl-PL" w:eastAsia="zh-CN"/>
        </w:rPr>
        <w:t>5. BUDZIK I DRZEMKA</w:t>
      </w:r>
    </w:p>
    <w:p w14:paraId="37DD3B81" w14:textId="77777777" w:rsidR="002E2734" w:rsidRPr="00F9337E" w:rsidRDefault="002E2734" w:rsidP="002E2734">
      <w:pPr>
        <w:jc w:val="both"/>
        <w:rPr>
          <w:rFonts w:ascii="Calibri" w:hAnsi="Calibri" w:cs="Calibri"/>
          <w:b/>
          <w:lang w:val="pl-PL"/>
        </w:rPr>
      </w:pPr>
      <w:r w:rsidRPr="00F9337E">
        <w:rPr>
          <w:rFonts w:ascii="Calibri" w:eastAsia="SimSun" w:hAnsi="Calibri" w:cs="Calibri"/>
          <w:b/>
          <w:lang w:val="pl-PL" w:eastAsia="zh-CN"/>
        </w:rPr>
        <w:t>5.1</w:t>
      </w:r>
      <w:r w:rsidRPr="00F9337E">
        <w:rPr>
          <w:rFonts w:ascii="Calibri" w:hAnsi="Calibri" w:cs="Calibri"/>
          <w:b/>
          <w:lang w:val="pl-PL"/>
        </w:rPr>
        <w:t xml:space="preserve"> </w:t>
      </w:r>
      <w:r w:rsidRPr="00F9337E">
        <w:rPr>
          <w:rFonts w:ascii="Calibri" w:eastAsia="SimSun" w:hAnsi="Calibri" w:cs="Calibri"/>
          <w:b/>
          <w:lang w:val="pl-PL" w:eastAsia="zh-CN"/>
        </w:rPr>
        <w:t>Ustawienie budzika</w:t>
      </w:r>
      <w:r w:rsidRPr="00F9337E">
        <w:rPr>
          <w:rFonts w:ascii="Calibri" w:hAnsi="Calibri" w:cs="Calibri"/>
          <w:b/>
          <w:lang w:val="pl-PL"/>
        </w:rPr>
        <w:t>:</w:t>
      </w:r>
    </w:p>
    <w:p w14:paraId="3D40A4AC" w14:textId="77777777" w:rsidR="002E2734" w:rsidRPr="00F9337E" w:rsidRDefault="002E2734" w:rsidP="002E2734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Calibri" w:hAnsi="Calibri" w:cs="Calibri"/>
          <w:lang w:val="pl-PL"/>
        </w:rPr>
      </w:pPr>
      <w:r w:rsidRPr="00F9337E">
        <w:rPr>
          <w:rFonts w:ascii="Calibri" w:eastAsia="SimSun" w:hAnsi="Calibri" w:cs="Calibri"/>
          <w:sz w:val="20"/>
          <w:szCs w:val="20"/>
          <w:lang w:val="pl-PL" w:eastAsia="zh-CN"/>
        </w:rPr>
        <w:t>Gdy przełącznik „ALARM ON/OFF” (B5) jest w pozycji górnej, alarm zostanie włączony. Gdy przełącznik „ALARM ON/OFF” (B5) jest wciśnięty, alarm zostanie wyłączony.</w:t>
      </w:r>
    </w:p>
    <w:p w14:paraId="73FA2808" w14:textId="77777777" w:rsidR="002E2734" w:rsidRPr="00F9337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 w:rsidRPr="00F9337E">
        <w:rPr>
          <w:rFonts w:ascii="Calibri" w:eastAsia="SimSun" w:hAnsi="Calibri" w:cs="Calibri"/>
          <w:color w:val="000000"/>
          <w:lang w:val="pl-PL" w:eastAsia="zh-CN"/>
        </w:rPr>
        <w:t xml:space="preserve">Gdy budzik jest włączony, na wyświetlaczu pojawi się godzina budzenia i ikona „alarm </w:t>
      </w:r>
      <w:r>
        <w:rPr>
          <w:rFonts w:ascii="Calibri" w:eastAsia="SimSun" w:hAnsi="Calibri" w:cs="Calibri"/>
          <w:color w:val="000000"/>
          <w:lang w:val="pl-PL" w:eastAsia="zh-CN"/>
        </w:rPr>
        <w:t>on</w:t>
      </w:r>
      <w:r w:rsidRPr="00F9337E">
        <w:rPr>
          <w:rFonts w:ascii="Calibri" w:eastAsia="SimSun" w:hAnsi="Calibri" w:cs="Calibri"/>
          <w:color w:val="000000"/>
          <w:lang w:val="pl-PL" w:eastAsia="zh-CN"/>
        </w:rPr>
        <w:t>”.</w:t>
      </w:r>
    </w:p>
    <w:p w14:paraId="5EDEBB08" w14:textId="24012C88" w:rsidR="002E2734" w:rsidRPr="00F9337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pl-PL"/>
        </w:rPr>
      </w:pPr>
      <w:r w:rsidRPr="00F9337E">
        <w:rPr>
          <w:rFonts w:ascii="Calibri" w:hAnsi="Calibri" w:cs="Calibri"/>
          <w:lang w:val="pl-PL"/>
        </w:rPr>
        <w:t>Przesuń przełącznik „TIME SET/ALARM SET” w położenie „</w:t>
      </w:r>
      <w:r w:rsidRPr="00F9337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6BF3181E" wp14:editId="45032076">
            <wp:extent cx="141605" cy="189230"/>
            <wp:effectExtent l="0" t="0" r="0" b="127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37E">
        <w:rPr>
          <w:rFonts w:ascii="Calibri" w:hAnsi="Calibri" w:cs="Calibri"/>
          <w:lang w:val="pl-PL"/>
        </w:rPr>
        <w:t xml:space="preserve"> ”, aby ustawić godzinę budzenia. Godzina alarmu będzie migać na wyświetlaczu. Naciśnij przyciski „</w:t>
      </w:r>
      <w:r w:rsidRPr="00F9337E">
        <w:rPr>
          <w:rFonts w:ascii="Calibri" w:hAnsi="Calibri" w:cs="Calibri" w:hint="eastAsia"/>
          <w:lang w:val="pl-PL"/>
        </w:rPr>
        <w:t>▲”</w:t>
      </w:r>
      <w:r w:rsidRPr="00F9337E">
        <w:rPr>
          <w:rFonts w:ascii="Calibri" w:hAnsi="Calibri" w:cs="Calibri"/>
          <w:lang w:val="pl-PL"/>
        </w:rPr>
        <w:t xml:space="preserve"> i „</w:t>
      </w:r>
      <w:r w:rsidRPr="00F9337E">
        <w:rPr>
          <w:rFonts w:ascii="Calibri" w:hAnsi="Calibri" w:cs="Calibri" w:hint="eastAsia"/>
          <w:lang w:val="pl-PL"/>
        </w:rPr>
        <w:t>▼”</w:t>
      </w:r>
      <w:r w:rsidRPr="00F9337E">
        <w:rPr>
          <w:rFonts w:ascii="Calibri" w:hAnsi="Calibri" w:cs="Calibri"/>
          <w:lang w:val="pl-PL"/>
        </w:rPr>
        <w:t xml:space="preserve">, aby ustawić czas alarmu. Przesuń przełącznik „TIME SET/ALARM SET” na „ </w:t>
      </w:r>
      <w:r w:rsidRPr="00F9337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67F12DBC" wp14:editId="522CB8C4">
            <wp:extent cx="78740" cy="78740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37E">
        <w:rPr>
          <w:rFonts w:ascii="Calibri" w:hAnsi="Calibri" w:cs="Calibri"/>
          <w:lang w:val="pl-PL"/>
        </w:rPr>
        <w:t>”, aby potwierdzić ustawienie i wyjść z ustawień.</w:t>
      </w:r>
    </w:p>
    <w:p w14:paraId="21BA1320" w14:textId="77777777" w:rsidR="002E2734" w:rsidRPr="00F9337E" w:rsidRDefault="002E2734" w:rsidP="002E2734">
      <w:pPr>
        <w:ind w:left="360"/>
        <w:jc w:val="both"/>
        <w:rPr>
          <w:rFonts w:ascii="Calibri" w:hAnsi="Calibri" w:cs="Calibri"/>
          <w:lang w:val="pl-PL"/>
        </w:rPr>
      </w:pPr>
      <w:r w:rsidRPr="00F9337E">
        <w:rPr>
          <w:rFonts w:ascii="Calibri" w:hAnsi="Calibri" w:cs="Calibri"/>
          <w:lang w:val="pl-PL"/>
        </w:rPr>
        <w:lastRenderedPageBreak/>
        <w:t>Przytrzymaj przyciski „</w:t>
      </w:r>
      <w:r w:rsidRPr="00F9337E">
        <w:rPr>
          <w:rFonts w:ascii="Calibri" w:hAnsi="Calibri" w:cs="Calibri" w:hint="eastAsia"/>
          <w:lang w:val="pl-PL"/>
        </w:rPr>
        <w:t>▲”</w:t>
      </w:r>
      <w:r w:rsidRPr="00F9337E">
        <w:rPr>
          <w:rFonts w:ascii="Calibri" w:hAnsi="Calibri" w:cs="Calibri"/>
          <w:lang w:val="pl-PL"/>
        </w:rPr>
        <w:t xml:space="preserve"> lub „</w:t>
      </w:r>
      <w:r w:rsidRPr="00F9337E">
        <w:rPr>
          <w:rFonts w:ascii="Calibri" w:hAnsi="Calibri" w:cs="Calibri" w:hint="eastAsia"/>
          <w:lang w:val="pl-PL"/>
        </w:rPr>
        <w:t>▼”</w:t>
      </w:r>
      <w:r w:rsidRPr="00F9337E">
        <w:rPr>
          <w:rFonts w:ascii="Calibri" w:hAnsi="Calibri" w:cs="Calibri"/>
          <w:lang w:val="pl-PL"/>
        </w:rPr>
        <w:t>, aby przyspieszyć ustawienie.</w:t>
      </w:r>
    </w:p>
    <w:p w14:paraId="7A7C77B5" w14:textId="77777777" w:rsidR="002E2734" w:rsidRPr="00F9337E" w:rsidRDefault="002E2734" w:rsidP="002E2734">
      <w:pPr>
        <w:jc w:val="both"/>
        <w:rPr>
          <w:rFonts w:ascii="Calibri" w:eastAsia="SimSun" w:hAnsi="Calibri" w:cs="Calibri"/>
          <w:b/>
          <w:bCs/>
          <w:lang w:val="pl-PL" w:eastAsia="zh-CN"/>
        </w:rPr>
      </w:pPr>
      <w:r w:rsidRPr="00F9337E">
        <w:rPr>
          <w:rFonts w:ascii="Calibri" w:eastAsia="SimSun" w:hAnsi="Calibri" w:cs="Calibri"/>
          <w:b/>
          <w:bCs/>
          <w:lang w:val="pl-PL" w:eastAsia="zh-CN"/>
        </w:rPr>
        <w:t xml:space="preserve">5.2 </w:t>
      </w:r>
      <w:r w:rsidRPr="00F9337E">
        <w:rPr>
          <w:rFonts w:ascii="Calibri" w:hAnsi="Calibri" w:cs="Calibri"/>
          <w:b/>
          <w:bCs/>
          <w:lang w:val="pl-PL"/>
        </w:rPr>
        <w:t>Funkcja drzemki:</w:t>
      </w:r>
    </w:p>
    <w:p w14:paraId="140946BB" w14:textId="60A37AA9" w:rsidR="002E2734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pl-PL" w:eastAsia="zh-CN"/>
        </w:rPr>
      </w:pPr>
      <w:r w:rsidRPr="00F9337E">
        <w:rPr>
          <w:rFonts w:ascii="Calibri" w:eastAsia="SimSun" w:hAnsi="Calibri" w:cs="Calibri"/>
          <w:color w:val="000000"/>
          <w:lang w:val="pl-PL" w:eastAsia="zh-CN"/>
        </w:rPr>
        <w:t>Naciśnij „SNOOZE”, aby wyłączyć alarm i aktywować funkcję drzemki. Alarm jest opóźniony o 5 minut, ikona „</w:t>
      </w:r>
      <w:r w:rsidRPr="00F9337E"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2A74626F" wp14:editId="6D1F30E4">
            <wp:extent cx="205105" cy="173355"/>
            <wp:effectExtent l="0" t="0" r="4445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37E">
        <w:rPr>
          <w:rFonts w:ascii="Calibri" w:eastAsia="SimSun" w:hAnsi="Calibri" w:cs="Calibri"/>
          <w:color w:val="000000"/>
          <w:lang w:val="pl-PL" w:eastAsia="zh-CN"/>
        </w:rPr>
        <w:t xml:space="preserve"> ” miga na wyświetlaczu.</w:t>
      </w:r>
    </w:p>
    <w:p w14:paraId="42EB1DAB" w14:textId="77777777" w:rsidR="002E2734" w:rsidRPr="00F9337E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pl-PL" w:eastAsia="zh-CN"/>
        </w:rPr>
      </w:pPr>
      <w:r w:rsidRPr="00F9337E">
        <w:rPr>
          <w:rFonts w:ascii="Calibri" w:hAnsi="Calibri" w:cs="Calibri"/>
          <w:color w:val="000000"/>
          <w:lang w:val="pl-PL"/>
        </w:rPr>
        <w:t>Naciśnij dowolny przycisk z wyjątkiem „SNOOZE”, aby wyłączyć alarm bez jego drzemki. W przeciwnym razie alarm będzie dzwonił przez 2 minuty, a następnie wyłączy się automatycznie.</w:t>
      </w:r>
    </w:p>
    <w:p w14:paraId="50DE09A1" w14:textId="77777777" w:rsidR="002E2734" w:rsidRPr="00F9337E" w:rsidRDefault="002E2734" w:rsidP="002E2734">
      <w:pPr>
        <w:jc w:val="both"/>
        <w:rPr>
          <w:rFonts w:ascii="Calibri" w:eastAsia="SimSun" w:hAnsi="Calibri" w:cs="Calibri"/>
          <w:b/>
          <w:lang w:val="pl-PL" w:eastAsia="zh-CN"/>
        </w:rPr>
      </w:pPr>
      <w:r w:rsidRPr="00F9337E">
        <w:rPr>
          <w:rFonts w:ascii="Calibri" w:eastAsia="SimSun" w:hAnsi="Calibri" w:cs="Calibri"/>
          <w:b/>
          <w:lang w:val="pl-PL" w:eastAsia="zh-CN"/>
        </w:rPr>
        <w:t>6. Termometr:</w:t>
      </w:r>
    </w:p>
    <w:p w14:paraId="71243D87" w14:textId="77777777" w:rsidR="002E2734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Cs/>
          <w:lang w:val="pl-PL"/>
        </w:rPr>
      </w:pPr>
      <w:r w:rsidRPr="00F9337E">
        <w:rPr>
          <w:rFonts w:ascii="Calibri" w:hAnsi="Calibri" w:cs="Calibri"/>
          <w:bCs/>
          <w:lang w:val="pl-PL"/>
        </w:rPr>
        <w:t>Naciśnij przycisk „</w:t>
      </w:r>
      <w:r w:rsidRPr="00F9337E">
        <w:rPr>
          <w:rFonts w:ascii="Calibri" w:hAnsi="Calibri" w:cs="Calibri" w:hint="eastAsia"/>
          <w:bCs/>
          <w:lang w:val="pl-PL"/>
        </w:rPr>
        <w:t>▼”</w:t>
      </w:r>
      <w:r w:rsidRPr="00F9337E">
        <w:rPr>
          <w:rFonts w:ascii="Calibri" w:hAnsi="Calibri" w:cs="Calibri"/>
          <w:bCs/>
          <w:lang w:val="pl-PL"/>
        </w:rPr>
        <w:t xml:space="preserve"> (B1), aby przełączać między stopniami Celsjusza i Fahrenheita.</w:t>
      </w:r>
    </w:p>
    <w:p w14:paraId="16594E4B" w14:textId="77777777" w:rsidR="002E2734" w:rsidRPr="00F9337E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Cs/>
          <w:lang w:val="pl-PL"/>
        </w:rPr>
      </w:pPr>
      <w:r w:rsidRPr="00F9337E">
        <w:rPr>
          <w:rFonts w:ascii="Calibri" w:hAnsi="Calibri" w:cs="Calibri"/>
          <w:bCs/>
          <w:lang w:val="pl-PL"/>
        </w:rPr>
        <w:t>Jeśli temperatura jest poza mierzalnym zakresem, na wyświetlaczu LCD pojawi się LL.L (temperatura jest niższa niż temperatura minimalna) lub HH.H (temperatura jest wyższa niż temperatura maksymalna).</w:t>
      </w:r>
    </w:p>
    <w:p w14:paraId="7B1D5C99" w14:textId="77777777" w:rsidR="002E2734" w:rsidRPr="00F9337E" w:rsidRDefault="002E2734" w:rsidP="002E2734">
      <w:pPr>
        <w:ind w:left="360"/>
        <w:jc w:val="both"/>
        <w:rPr>
          <w:rFonts w:ascii="Calibri" w:hAnsi="Calibri" w:cs="Calibri"/>
          <w:bCs/>
          <w:lang w:val="pl-PL"/>
        </w:rPr>
      </w:pPr>
      <w:r w:rsidRPr="00F9337E">
        <w:rPr>
          <w:rFonts w:ascii="Calibri" w:hAnsi="Calibri" w:cs="Calibri"/>
          <w:bCs/>
          <w:lang w:val="pl-PL"/>
        </w:rPr>
        <w:t>Uwaga: jeśli temperatura jest wyższa niż 50°C, możliwe jest, że wyświetlacz nie będzie w stanie poprawnie pokazać wartości.</w:t>
      </w:r>
    </w:p>
    <w:p w14:paraId="3076531E" w14:textId="77777777" w:rsidR="002E2734" w:rsidRPr="00F9337E" w:rsidRDefault="002E2734" w:rsidP="002E2734">
      <w:pPr>
        <w:jc w:val="both"/>
        <w:rPr>
          <w:rFonts w:ascii="Calibri" w:eastAsia="SimSun" w:hAnsi="Calibri" w:cs="Calibri"/>
          <w:b/>
          <w:bCs/>
          <w:lang w:val="pl-PL" w:eastAsia="zh-CN"/>
        </w:rPr>
      </w:pPr>
      <w:r w:rsidRPr="00F9337E">
        <w:rPr>
          <w:rFonts w:ascii="Calibri" w:eastAsia="SimSun" w:hAnsi="Calibri" w:cs="Calibri"/>
          <w:b/>
          <w:bCs/>
          <w:lang w:val="pl-PL" w:eastAsia="zh-CN"/>
        </w:rPr>
        <w:t>7. Podświetlenie / automatyczne podświetlenie:</w:t>
      </w:r>
    </w:p>
    <w:p w14:paraId="465F715A" w14:textId="7D55914E" w:rsidR="002E2734" w:rsidRPr="00F9337E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Cs/>
          <w:lang w:val="pl-PL" w:eastAsia="zh-CN"/>
        </w:rPr>
      </w:pPr>
      <w:r w:rsidRPr="00F9337E">
        <w:rPr>
          <w:rFonts w:ascii="Calibri" w:eastAsia="SimSun" w:hAnsi="Calibri" w:cs="Calibri"/>
          <w:bCs/>
          <w:lang w:val="pl-PL" w:eastAsia="zh-CN"/>
        </w:rPr>
        <w:t xml:space="preserve">Przesuń przełącznik „AUTO LIGHT” (B6) do pozycji „ON”, na wyświetlaczu pojawi się ikona „ </w:t>
      </w:r>
      <w:r w:rsidRPr="00F9337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4DF10DB2" wp14:editId="2F878712">
            <wp:extent cx="189230" cy="189230"/>
            <wp:effectExtent l="0" t="0" r="1270" b="12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37E">
        <w:rPr>
          <w:rFonts w:ascii="Calibri" w:eastAsia="SimSun" w:hAnsi="Calibri" w:cs="Calibri"/>
          <w:bCs/>
          <w:lang w:val="pl-PL" w:eastAsia="zh-CN"/>
        </w:rPr>
        <w:t>”. Podświetlenie włączy się automatycznie, gdy panel słoneczny wykryje, że wokół robi się ciemno. Przesuń przełącznik do pozycji „OFF”, aby wyłączyć automatyczne podświetlenie.</w:t>
      </w:r>
    </w:p>
    <w:p w14:paraId="568C6029" w14:textId="77777777" w:rsidR="002E2734" w:rsidRPr="00F9337E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Cs/>
          <w:lang w:val="pl-PL" w:eastAsia="zh-CN"/>
        </w:rPr>
      </w:pPr>
      <w:r w:rsidRPr="00F9337E">
        <w:rPr>
          <w:rFonts w:ascii="Calibri" w:eastAsia="SimSun" w:hAnsi="Calibri" w:cs="Calibri"/>
          <w:bCs/>
          <w:lang w:val="pl-PL" w:eastAsia="zh-CN"/>
        </w:rPr>
        <w:t>Naciśnij przycisk „LIGHT”, podświetlenie włączy się na 10 sekund.</w:t>
      </w:r>
    </w:p>
    <w:p w14:paraId="6251F642" w14:textId="77777777" w:rsidR="002E2734" w:rsidRPr="00F9337E" w:rsidRDefault="002E2734" w:rsidP="002E2734">
      <w:pPr>
        <w:jc w:val="both"/>
        <w:rPr>
          <w:rFonts w:ascii="Calibri" w:hAnsi="Calibri" w:cs="Calibri"/>
          <w:lang w:val="pl-PL"/>
        </w:rPr>
      </w:pPr>
      <w:r w:rsidRPr="00F9337E">
        <w:rPr>
          <w:rFonts w:ascii="Calibri" w:eastAsia="SimSun" w:hAnsi="Calibri" w:cs="Calibri"/>
          <w:b/>
          <w:bCs/>
          <w:color w:val="000000"/>
          <w:lang w:val="pl-PL" w:eastAsia="zh-CN"/>
        </w:rPr>
        <w:t>8</w:t>
      </w:r>
      <w:r w:rsidRPr="00F9337E">
        <w:rPr>
          <w:rFonts w:ascii="Calibri" w:hAnsi="Calibri" w:cs="Calibri"/>
          <w:b/>
          <w:bCs/>
          <w:lang w:val="pl-PL"/>
        </w:rPr>
        <w:t xml:space="preserve">. </w:t>
      </w:r>
      <w:r w:rsidRPr="00F9337E">
        <w:rPr>
          <w:rFonts w:ascii="Calibri" w:hAnsi="Calibri" w:cs="Calibri"/>
          <w:b/>
          <w:bCs/>
          <w:sz w:val="20"/>
          <w:szCs w:val="20"/>
          <w:lang w:val="pl-PL"/>
        </w:rPr>
        <w:t>Uwaga</w:t>
      </w:r>
      <w:r w:rsidRPr="00F9337E">
        <w:rPr>
          <w:rFonts w:ascii="Calibri" w:hAnsi="Calibri" w:cs="Calibri"/>
          <w:b/>
          <w:bCs/>
          <w:i/>
          <w:sz w:val="20"/>
          <w:szCs w:val="20"/>
          <w:lang w:val="pl-PL"/>
        </w:rPr>
        <w:t xml:space="preserve">  </w:t>
      </w:r>
    </w:p>
    <w:p w14:paraId="7D613B5B" w14:textId="77777777" w:rsidR="002E2734" w:rsidRPr="00F9337E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  <w:sz w:val="20"/>
          <w:szCs w:val="20"/>
          <w:lang w:val="pl-PL"/>
        </w:rPr>
      </w:pPr>
      <w:r w:rsidRPr="00F9337E">
        <w:rPr>
          <w:rFonts w:ascii="Calibri" w:hAnsi="Calibri" w:cs="Calibri"/>
          <w:i/>
          <w:sz w:val="20"/>
          <w:szCs w:val="20"/>
          <w:lang w:val="pl-PL"/>
        </w:rPr>
        <w:t>Po wyjęciu baterii zegar utraci wszystkie informacje.</w:t>
      </w:r>
    </w:p>
    <w:p w14:paraId="162F1C28" w14:textId="77777777" w:rsidR="002E2734" w:rsidRPr="00F9337E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eastAsia="SimSun" w:hAnsi="Calibri" w:cs="Calibri"/>
          <w:i/>
          <w:iCs/>
          <w:sz w:val="20"/>
          <w:szCs w:val="20"/>
          <w:lang w:val="pl-PL" w:eastAsia="zh-CN"/>
        </w:rPr>
      </w:pPr>
      <w:r w:rsidRPr="00F9337E">
        <w:rPr>
          <w:rFonts w:ascii="Calibri" w:hAnsi="Calibri" w:cs="Calibri"/>
          <w:i/>
          <w:iCs/>
          <w:sz w:val="20"/>
          <w:szCs w:val="20"/>
          <w:lang w:val="pl-PL"/>
        </w:rPr>
        <w:t>Nie wystawiaj zegarka na bezpośrednie działanie promieni słonecznych, ekstremalnego ciepła, zimna, wysokiej wilgotności lub wilgoci.</w:t>
      </w:r>
    </w:p>
    <w:p w14:paraId="2857D504" w14:textId="77777777" w:rsidR="002E2734" w:rsidRPr="00F9337E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  <w:iCs/>
          <w:sz w:val="20"/>
          <w:szCs w:val="20"/>
          <w:lang w:val="pl-PL"/>
        </w:rPr>
      </w:pPr>
      <w:r w:rsidRPr="00F9337E">
        <w:rPr>
          <w:rFonts w:ascii="Calibri" w:hAnsi="Calibri" w:cs="Calibri"/>
          <w:i/>
          <w:iCs/>
          <w:sz w:val="20"/>
          <w:szCs w:val="20"/>
          <w:lang w:val="pl-PL"/>
        </w:rPr>
        <w:t>Nigdy nie czyść urządzenia za pomocą ściernych lub żrących materiałów lub produktów. Ścierne środki czyszczące mogą porysować plastikowe części i spowodować korozję obwodów elektronicznych.</w:t>
      </w:r>
    </w:p>
    <w:p w14:paraId="4C93D3EB" w14:textId="528338BF" w:rsidR="002E2734" w:rsidRPr="00F9337E" w:rsidRDefault="002E2734" w:rsidP="002E2734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lang w:val="pl-PL" w:eastAsia="zh-CN"/>
        </w:rPr>
      </w:pPr>
      <w:r w:rsidRPr="007C1C33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44AF7F81" wp14:editId="6CCFF6CA">
            <wp:simplePos x="0" y="0"/>
            <wp:positionH relativeFrom="column">
              <wp:posOffset>409903</wp:posOffset>
            </wp:positionH>
            <wp:positionV relativeFrom="paragraph">
              <wp:posOffset>608199</wp:posOffset>
            </wp:positionV>
            <wp:extent cx="1226820" cy="502920"/>
            <wp:effectExtent l="0" t="0" r="0" b="0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3600" behindDoc="0" locked="0" layoutInCell="1" allowOverlap="1" wp14:anchorId="1193B689" wp14:editId="055AD8F3">
            <wp:simplePos x="0" y="0"/>
            <wp:positionH relativeFrom="column">
              <wp:posOffset>3075612</wp:posOffset>
            </wp:positionH>
            <wp:positionV relativeFrom="paragraph">
              <wp:posOffset>476075</wp:posOffset>
            </wp:positionV>
            <wp:extent cx="2476500" cy="883920"/>
            <wp:effectExtent l="0" t="0" r="0" b="0"/>
            <wp:wrapTopAndBottom/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5B390" w14:textId="3BE5DD76" w:rsidR="002E2734" w:rsidRPr="00F9337E" w:rsidRDefault="002E2734" w:rsidP="002E2734">
      <w:pPr>
        <w:rPr>
          <w:rFonts w:ascii="Calibri" w:eastAsia="SimSun" w:hAnsi="Calibri" w:cs="Calibri"/>
          <w:lang w:val="pl-PL" w:eastAsia="zh-CN"/>
        </w:rPr>
      </w:pPr>
    </w:p>
    <w:p w14:paraId="611FB896" w14:textId="2034CC1A" w:rsidR="00B66F68" w:rsidRPr="002E2734" w:rsidRDefault="00B66F68" w:rsidP="00D97065">
      <w:pPr>
        <w:jc w:val="center"/>
        <w:rPr>
          <w:b/>
          <w:bCs/>
          <w:lang w:val="pl-PL"/>
        </w:rPr>
      </w:pPr>
    </w:p>
    <w:p w14:paraId="2B62BC54" w14:textId="61BB8A08" w:rsidR="00B66F68" w:rsidRDefault="00B66F68" w:rsidP="00D97065">
      <w:pPr>
        <w:jc w:val="center"/>
        <w:rPr>
          <w:b/>
          <w:bCs/>
          <w:lang w:val="cs-CZ"/>
        </w:rPr>
      </w:pPr>
    </w:p>
    <w:p w14:paraId="6E86F790" w14:textId="1BD287A4" w:rsidR="00B66F68" w:rsidRPr="00D97065" w:rsidRDefault="00B66F68" w:rsidP="00D97065">
      <w:pPr>
        <w:jc w:val="center"/>
        <w:rPr>
          <w:b/>
          <w:bCs/>
          <w:lang w:val="cs-CZ"/>
        </w:rPr>
      </w:pPr>
    </w:p>
    <w:p w14:paraId="70CB37BF" w14:textId="4CB83983" w:rsidR="00D97065" w:rsidRDefault="00D97065" w:rsidP="00D97065">
      <w:pPr>
        <w:jc w:val="center"/>
        <w:rPr>
          <w:lang w:val="cs-CZ"/>
        </w:rPr>
      </w:pPr>
    </w:p>
    <w:p w14:paraId="7C59F91B" w14:textId="77777777" w:rsidR="002E2734" w:rsidRPr="0099476E" w:rsidRDefault="002E2734" w:rsidP="002E2734">
      <w:pPr>
        <w:jc w:val="center"/>
        <w:rPr>
          <w:rFonts w:ascii="Calibri" w:eastAsia="SimSun" w:hAnsi="Calibri" w:cs="Calibri"/>
          <w:b/>
          <w:bCs/>
          <w:lang w:eastAsia="zh-CN"/>
        </w:rPr>
      </w:pPr>
      <w:r w:rsidRPr="0099476E">
        <w:rPr>
          <w:rFonts w:ascii="Calibri" w:eastAsia="SimSun" w:hAnsi="Calibri" w:cs="Calibri"/>
          <w:b/>
          <w:bCs/>
          <w:lang w:eastAsia="zh-CN"/>
        </w:rPr>
        <w:t xml:space="preserve">RB9401 </w:t>
      </w:r>
      <w:r w:rsidRPr="0099476E">
        <w:rPr>
          <w:rFonts w:ascii="Calibri" w:hAnsi="Calibri" w:cs="Calibri"/>
          <w:b/>
          <w:caps/>
        </w:rPr>
        <w:t>USER MANUAL</w:t>
      </w:r>
    </w:p>
    <w:p w14:paraId="22B674CD" w14:textId="77777777" w:rsidR="002E2734" w:rsidRPr="0099476E" w:rsidRDefault="002E2734" w:rsidP="002E2734">
      <w:pPr>
        <w:ind w:leftChars="-75" w:left="-165" w:firstLineChars="50" w:firstLine="110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hAnsi="Calibri" w:cs="Calibri"/>
          <w:b/>
        </w:rPr>
        <w:t>1.  Features</w:t>
      </w:r>
    </w:p>
    <w:p w14:paraId="4CAB96D7" w14:textId="77777777" w:rsidR="002E2734" w:rsidRPr="0099476E" w:rsidRDefault="002E2734" w:rsidP="002E2734">
      <w:pPr>
        <w:tabs>
          <w:tab w:val="left" w:pos="360"/>
        </w:tabs>
        <w:ind w:leftChars="3" w:left="3578" w:hangingChars="1617" w:hanging="3571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MS Gothic" w:hAnsi="Calibri" w:cs="Calibri"/>
          <w:b/>
        </w:rPr>
        <w:t>1</w:t>
      </w:r>
      <w:r w:rsidRPr="0099476E">
        <w:rPr>
          <w:rFonts w:ascii="Calibri" w:hAnsi="Calibri" w:cs="Calibri"/>
          <w:b/>
        </w:rPr>
        <w:t>.1</w:t>
      </w:r>
      <w:r w:rsidRPr="0099476E">
        <w:rPr>
          <w:rFonts w:ascii="Calibri" w:eastAsia="MS Gothic" w:hAnsi="Calibri" w:cs="Calibri"/>
          <w:b/>
        </w:rPr>
        <w:tab/>
        <w:t>Ti</w:t>
      </w:r>
      <w:r w:rsidRPr="0099476E">
        <w:rPr>
          <w:rFonts w:ascii="Calibri" w:eastAsia="SimSun" w:hAnsi="Calibri" w:cs="Calibri"/>
          <w:b/>
          <w:lang w:eastAsia="zh-CN"/>
        </w:rPr>
        <w:t xml:space="preserve">me                </w:t>
      </w:r>
    </w:p>
    <w:p w14:paraId="6DC6A30C" w14:textId="77777777" w:rsidR="002E2734" w:rsidRPr="0099476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eastAsia="zh-CN"/>
        </w:rPr>
      </w:pPr>
      <w:r w:rsidRPr="0099476E">
        <w:rPr>
          <w:rFonts w:ascii="Calibri" w:hAnsi="Calibri" w:cs="Calibri"/>
        </w:rPr>
        <w:t>12/24 hour time display selectable</w:t>
      </w:r>
    </w:p>
    <w:p w14:paraId="786A079B" w14:textId="77777777" w:rsidR="002E2734" w:rsidRPr="0099476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Daily snooze alarm function</w:t>
      </w:r>
    </w:p>
    <w:p w14:paraId="16B2B614" w14:textId="77777777" w:rsidR="002E2734" w:rsidRPr="0099476E" w:rsidRDefault="002E2734" w:rsidP="002E2734">
      <w:pPr>
        <w:tabs>
          <w:tab w:val="left" w:pos="360"/>
        </w:tabs>
        <w:ind w:leftChars="-171" w:left="-376" w:firstLine="180"/>
        <w:rPr>
          <w:rFonts w:ascii="Calibri" w:eastAsia="MS Gothic" w:hAnsi="Calibri" w:cs="Calibri"/>
        </w:rPr>
      </w:pPr>
      <w:r w:rsidRPr="0099476E">
        <w:rPr>
          <w:rFonts w:ascii="Calibri" w:hAnsi="Calibri" w:cs="Calibri"/>
        </w:rPr>
        <w:t xml:space="preserve">                    </w:t>
      </w:r>
      <w:r w:rsidRPr="0099476E">
        <w:rPr>
          <w:rFonts w:ascii="Calibri" w:eastAsia="SimSun" w:hAnsi="Calibri" w:cs="Calibri"/>
          <w:lang w:eastAsia="zh-CN"/>
        </w:rPr>
        <w:t xml:space="preserve">  </w:t>
      </w:r>
      <w:r w:rsidRPr="0099476E">
        <w:rPr>
          <w:rFonts w:ascii="Calibri" w:hAnsi="Calibri" w:cs="Calibri"/>
        </w:rPr>
        <w:t xml:space="preserve">    </w:t>
      </w:r>
      <w:r w:rsidRPr="0099476E">
        <w:rPr>
          <w:rFonts w:ascii="Calibri" w:hAnsi="Calibri" w:cs="Calibri"/>
        </w:rPr>
        <w:tab/>
      </w:r>
      <w:r w:rsidRPr="0099476E">
        <w:rPr>
          <w:rFonts w:ascii="Calibri" w:eastAsia="SimSun" w:hAnsi="Calibri" w:cs="Calibri"/>
          <w:lang w:eastAsia="zh-CN"/>
        </w:rPr>
        <w:t xml:space="preserve">  </w:t>
      </w:r>
    </w:p>
    <w:p w14:paraId="60FFDEFA" w14:textId="77777777" w:rsidR="002E2734" w:rsidRPr="0099476E" w:rsidRDefault="002E2734" w:rsidP="002E2734">
      <w:pPr>
        <w:tabs>
          <w:tab w:val="left" w:pos="360"/>
        </w:tabs>
        <w:ind w:leftChars="-25" w:left="5791" w:hangingChars="2647" w:hanging="5846"/>
        <w:rPr>
          <w:rFonts w:ascii="Calibri" w:hAnsi="Calibri" w:cs="Calibri"/>
        </w:rPr>
      </w:pPr>
      <w:r w:rsidRPr="0099476E">
        <w:rPr>
          <w:rFonts w:ascii="Calibri" w:eastAsia="MS Gothic" w:hAnsi="Calibri" w:cs="Calibri"/>
          <w:b/>
        </w:rPr>
        <w:t>1.</w:t>
      </w:r>
      <w:r w:rsidRPr="0099476E">
        <w:rPr>
          <w:rFonts w:ascii="Calibri" w:hAnsi="Calibri" w:cs="Calibri"/>
          <w:b/>
        </w:rPr>
        <w:t>2</w:t>
      </w:r>
      <w:r w:rsidRPr="0099476E">
        <w:rPr>
          <w:rFonts w:ascii="Calibri" w:eastAsia="MS Gothic" w:hAnsi="Calibri" w:cs="Calibri"/>
          <w:b/>
        </w:rPr>
        <w:tab/>
        <w:t>Temperature</w:t>
      </w:r>
      <w:r w:rsidRPr="0099476E">
        <w:rPr>
          <w:rFonts w:ascii="Calibri" w:eastAsia="SimSun" w:hAnsi="Calibri" w:cs="Calibri"/>
          <w:lang w:eastAsia="zh-CN"/>
        </w:rPr>
        <w:t xml:space="preserve">        </w:t>
      </w:r>
      <w:r w:rsidRPr="0099476E">
        <w:rPr>
          <w:rFonts w:ascii="Calibri" w:hAnsi="Calibri" w:cs="Calibri"/>
        </w:rPr>
        <w:t xml:space="preserve"> </w:t>
      </w:r>
    </w:p>
    <w:p w14:paraId="531A021F" w14:textId="77777777" w:rsidR="002E2734" w:rsidRPr="0099476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hAnsi="Calibri" w:cs="Calibri"/>
          <w:color w:val="000000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>M</w:t>
      </w:r>
      <w:r w:rsidRPr="0099476E">
        <w:rPr>
          <w:rFonts w:ascii="Calibri" w:hAnsi="Calibri" w:cs="Calibri"/>
          <w:color w:val="000000"/>
        </w:rPr>
        <w:t xml:space="preserve">easurable range: </w:t>
      </w:r>
      <w:r w:rsidRPr="0099476E">
        <w:rPr>
          <w:rFonts w:ascii="Calibri" w:eastAsia="SimSun" w:hAnsi="Calibri" w:cs="Calibri"/>
          <w:color w:val="000000"/>
          <w:lang w:eastAsia="zh-CN"/>
        </w:rPr>
        <w:t>-9.9</w:t>
      </w:r>
      <w:r w:rsidRPr="0099476E">
        <w:rPr>
          <w:rFonts w:ascii="Calibri" w:hAnsi="Calibri" w:cs="Calibri"/>
          <w:color w:val="000000"/>
        </w:rPr>
        <w:t>°C ~</w:t>
      </w:r>
      <w:r w:rsidRPr="0099476E">
        <w:rPr>
          <w:rFonts w:ascii="Calibri" w:eastAsia="SimSun" w:hAnsi="Calibri" w:cs="Calibri"/>
          <w:color w:val="000000"/>
          <w:lang w:eastAsia="zh-CN"/>
        </w:rPr>
        <w:t>+60</w:t>
      </w:r>
      <w:r w:rsidRPr="0099476E">
        <w:rPr>
          <w:rFonts w:ascii="Calibri" w:hAnsi="Calibri" w:cs="Calibri"/>
          <w:color w:val="000000"/>
        </w:rPr>
        <w:t>°C</w:t>
      </w:r>
      <w:r w:rsidRPr="0099476E">
        <w:rPr>
          <w:rFonts w:ascii="Calibri" w:eastAsia="SimSun" w:hAnsi="Calibri" w:cs="Calibri"/>
          <w:color w:val="000000"/>
          <w:lang w:eastAsia="zh-CN"/>
        </w:rPr>
        <w:t>（</w:t>
      </w:r>
      <w:r w:rsidRPr="0099476E">
        <w:rPr>
          <w:rFonts w:ascii="Calibri" w:eastAsia="SimSun" w:hAnsi="Calibri" w:cs="Calibri"/>
          <w:color w:val="000000"/>
          <w:lang w:eastAsia="zh-CN"/>
        </w:rPr>
        <w:t>14.1</w:t>
      </w:r>
      <w:r w:rsidRPr="00C43EB1">
        <w:rPr>
          <w:rFonts w:ascii="Cambria Math" w:eastAsia="SimSun" w:hAnsi="Cambria Math" w:cs="Cambria Math"/>
          <w:color w:val="000000"/>
          <w:lang w:eastAsia="zh-CN"/>
        </w:rPr>
        <w:t>℉</w:t>
      </w:r>
      <w:r w:rsidRPr="0099476E">
        <w:rPr>
          <w:rFonts w:ascii="Calibri" w:eastAsia="SimSun" w:hAnsi="Calibri" w:cs="Calibri"/>
          <w:color w:val="000000"/>
          <w:lang w:eastAsia="zh-CN"/>
        </w:rPr>
        <w:t>~140</w:t>
      </w:r>
      <w:r w:rsidRPr="00C43EB1">
        <w:rPr>
          <w:rFonts w:ascii="Cambria Math" w:eastAsia="SimSun" w:hAnsi="Cambria Math" w:cs="Cambria Math"/>
          <w:color w:val="000000"/>
          <w:lang w:eastAsia="zh-CN"/>
        </w:rPr>
        <w:t>℉</w:t>
      </w:r>
      <w:r w:rsidRPr="0099476E">
        <w:rPr>
          <w:rFonts w:ascii="Calibri" w:eastAsia="SimSun" w:hAnsi="Calibri" w:cs="Calibri"/>
          <w:color w:val="000000"/>
          <w:lang w:eastAsia="zh-CN"/>
        </w:rPr>
        <w:t>）</w:t>
      </w:r>
      <w:r w:rsidRPr="0099476E">
        <w:rPr>
          <w:rFonts w:ascii="Calibri" w:hAnsi="Calibri" w:cs="Calibri"/>
          <w:color w:val="000000"/>
        </w:rPr>
        <w:t xml:space="preserve"> </w:t>
      </w:r>
    </w:p>
    <w:p w14:paraId="27D04F48" w14:textId="77777777" w:rsidR="002E2734" w:rsidRPr="0099476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color w:val="000000"/>
          <w:lang w:eastAsia="zh-CN"/>
        </w:rPr>
      </w:pPr>
      <w:r w:rsidRPr="0099476E">
        <w:rPr>
          <w:rFonts w:ascii="Calibri" w:hAnsi="Calibri" w:cs="Calibri"/>
          <w:color w:val="000000"/>
        </w:rPr>
        <w:t>Measures °C / °F user selectable</w:t>
      </w:r>
    </w:p>
    <w:p w14:paraId="7D7E45D5" w14:textId="77777777" w:rsidR="002E2734" w:rsidRPr="0099476E" w:rsidRDefault="002E2734" w:rsidP="002E2734">
      <w:pPr>
        <w:tabs>
          <w:tab w:val="left" w:pos="360"/>
        </w:tabs>
        <w:ind w:leftChars="-75" w:left="-165"/>
        <w:rPr>
          <w:rFonts w:ascii="Calibri" w:eastAsia="SimSun" w:hAnsi="Calibri" w:cs="Calibri"/>
          <w:color w:val="000000"/>
          <w:lang w:eastAsia="zh-CN"/>
        </w:rPr>
      </w:pPr>
    </w:p>
    <w:p w14:paraId="704A03EC" w14:textId="77777777" w:rsidR="002E2734" w:rsidRPr="0099476E" w:rsidRDefault="002E2734" w:rsidP="002E2734">
      <w:pPr>
        <w:tabs>
          <w:tab w:val="left" w:pos="360"/>
        </w:tabs>
        <w:ind w:leftChars="-75" w:left="-165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b/>
          <w:lang w:eastAsia="zh-CN"/>
        </w:rPr>
        <w:t xml:space="preserve"> 1.3 Backlight             </w:t>
      </w:r>
    </w:p>
    <w:p w14:paraId="62856533" w14:textId="77777777" w:rsidR="002E2734" w:rsidRPr="0099476E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Auto light on/off function</w:t>
      </w:r>
    </w:p>
    <w:p w14:paraId="32884818" w14:textId="77777777" w:rsidR="002E2734" w:rsidRPr="0099476E" w:rsidRDefault="002E2734" w:rsidP="002E2734">
      <w:pPr>
        <w:rPr>
          <w:rFonts w:ascii="Calibri" w:hAnsi="Calibri" w:cs="Calibri"/>
          <w:b/>
        </w:rPr>
      </w:pPr>
      <w:r w:rsidRPr="0099476E">
        <w:rPr>
          <w:rFonts w:ascii="Calibri" w:hAnsi="Calibri" w:cs="Calibri"/>
          <w:b/>
        </w:rPr>
        <w:t>2. Unit Appearance</w:t>
      </w:r>
    </w:p>
    <w:p w14:paraId="31429025" w14:textId="1A8ABBDD" w:rsidR="002E2734" w:rsidRPr="0099476E" w:rsidRDefault="002E2734" w:rsidP="002E2734">
      <w:pPr>
        <w:jc w:val="center"/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noProof/>
          <w:lang w:val="cs-CZ" w:eastAsia="cs-CZ"/>
        </w:rPr>
        <w:drawing>
          <wp:inline distT="0" distB="0" distL="0" distR="0" wp14:anchorId="0A5B78D6" wp14:editId="420024A6">
            <wp:extent cx="5754370" cy="2223135"/>
            <wp:effectExtent l="0" t="0" r="0" b="5715"/>
            <wp:docPr id="47" name="Obrázek 47" descr="KW9401_DCF,MSF说明书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KW9401_DCF,MSF说明书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A398" w14:textId="77777777" w:rsidR="002E2734" w:rsidRPr="0099476E" w:rsidRDefault="002E2734" w:rsidP="002E2734">
      <w:pPr>
        <w:jc w:val="center"/>
        <w:rPr>
          <w:rFonts w:ascii="Calibri" w:eastAsia="SimSun" w:hAnsi="Calibri" w:cs="Calibri"/>
          <w:lang w:eastAsia="zh-CN"/>
        </w:rPr>
      </w:pPr>
    </w:p>
    <w:p w14:paraId="6AB0FB59" w14:textId="77777777" w:rsidR="002E2734" w:rsidRPr="0099476E" w:rsidRDefault="002E2734" w:rsidP="002E2734">
      <w:pPr>
        <w:ind w:firstLineChars="150" w:firstLine="331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b/>
          <w:lang w:eastAsia="zh-CN"/>
        </w:rPr>
        <w:t>Part A:</w:t>
      </w:r>
    </w:p>
    <w:p w14:paraId="22A76C36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  <w:sectPr w:rsidR="002E2734" w:rsidRPr="0099476E" w:rsidSect="002D1171">
          <w:headerReference w:type="default" r:id="rId41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0BEF1628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A1: Time</w:t>
      </w:r>
    </w:p>
    <w:p w14:paraId="6E31BB65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A2: Radio control icon</w:t>
      </w:r>
    </w:p>
    <w:p w14:paraId="04EEFABF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A3: Auto light icon</w:t>
      </w:r>
    </w:p>
    <w:p w14:paraId="5F1617F9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A4: Temperature</w:t>
      </w:r>
    </w:p>
    <w:p w14:paraId="6DA29A33" w14:textId="77777777" w:rsidR="002E2734" w:rsidRPr="0099476E" w:rsidRDefault="002E2734" w:rsidP="002E2734">
      <w:pPr>
        <w:rPr>
          <w:rFonts w:ascii="Calibri" w:hAnsi="Calibri" w:cs="Calibri"/>
        </w:rPr>
        <w:sectPr w:rsidR="002E2734" w:rsidRPr="0099476E" w:rsidSect="005A1B0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12028234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hAnsi="Calibri" w:cs="Calibri"/>
        </w:rPr>
        <w:t xml:space="preserve">                         </w:t>
      </w:r>
    </w:p>
    <w:p w14:paraId="0549B91F" w14:textId="77777777" w:rsidR="002E2734" w:rsidRPr="0099476E" w:rsidRDefault="002E2734" w:rsidP="002E2734">
      <w:pPr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b/>
          <w:lang w:eastAsia="zh-CN"/>
        </w:rPr>
        <w:lastRenderedPageBreak/>
        <w:t>Part B:</w:t>
      </w:r>
    </w:p>
    <w:p w14:paraId="784F7E86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  <w:sectPr w:rsidR="002E2734" w:rsidRPr="0099476E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CB5D796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B1: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eastAsia="SimSun" w:hAnsi="Calibri" w:cs="Calibri"/>
          <w:lang w:eastAsia="zh-CN"/>
        </w:rPr>
        <w:t>/ (</w:t>
      </w:r>
      <w:r w:rsidRPr="0099476E">
        <w:rPr>
          <w:rFonts w:ascii="Calibri" w:hAnsi="Calibri" w:cs="Calibri"/>
          <w:color w:val="000000"/>
        </w:rPr>
        <w:t>°C</w:t>
      </w:r>
      <w:r w:rsidRPr="0099476E">
        <w:rPr>
          <w:rFonts w:ascii="Calibri" w:eastAsia="SimSun" w:hAnsi="Calibri" w:cs="Calibri"/>
          <w:color w:val="000000"/>
          <w:lang w:eastAsia="zh-CN"/>
        </w:rPr>
        <w:t>/</w:t>
      </w:r>
      <w:r w:rsidRPr="0099476E">
        <w:rPr>
          <w:rFonts w:ascii="Calibri" w:hAnsi="Calibri" w:cs="Calibri"/>
          <w:color w:val="000000"/>
        </w:rPr>
        <w:t>°</w:t>
      </w:r>
      <w:r w:rsidRPr="0099476E">
        <w:rPr>
          <w:rFonts w:ascii="Calibri" w:eastAsia="SimSun" w:hAnsi="Calibri" w:cs="Calibri"/>
          <w:color w:val="000000"/>
          <w:lang w:eastAsia="zh-CN"/>
        </w:rPr>
        <w:t xml:space="preserve">F) </w:t>
      </w:r>
      <w:r w:rsidRPr="0099476E">
        <w:rPr>
          <w:rFonts w:ascii="Calibri" w:eastAsia="SimSun" w:hAnsi="Calibri" w:cs="Calibri"/>
          <w:lang w:eastAsia="zh-CN"/>
        </w:rPr>
        <w:t>”button</w:t>
      </w:r>
    </w:p>
    <w:p w14:paraId="071C678B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B2: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eastAsia="SimSun" w:hAnsi="Calibri" w:cs="Calibri"/>
          <w:lang w:eastAsia="zh-CN"/>
        </w:rPr>
        <w:t>/(12/24 Hour)”button</w:t>
      </w:r>
    </w:p>
    <w:p w14:paraId="67BCEF00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B3: “TIME SET/ALARM SET” Slide switch</w:t>
      </w:r>
    </w:p>
    <w:p w14:paraId="5629B2FB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B4: “SNOOZE/LIGHT</w:t>
      </w:r>
      <w:r w:rsidRPr="0099476E">
        <w:rPr>
          <w:rFonts w:ascii="Calibri" w:hAnsi="Calibri" w:cs="Calibri"/>
        </w:rPr>
        <w:t>” button</w:t>
      </w:r>
    </w:p>
    <w:p w14:paraId="18C43B2D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 xml:space="preserve">B5: </w:t>
      </w:r>
      <w:r w:rsidRPr="0099476E">
        <w:rPr>
          <w:rFonts w:ascii="Calibri" w:hAnsi="Calibri" w:cs="Calibri"/>
          <w:bCs/>
        </w:rPr>
        <w:t>“</w:t>
      </w:r>
      <w:r w:rsidRPr="0099476E">
        <w:rPr>
          <w:rFonts w:ascii="Calibri" w:eastAsia="SimSun" w:hAnsi="Calibri" w:cs="Calibri"/>
          <w:lang w:eastAsia="zh-CN"/>
        </w:rPr>
        <w:t>ALARM ON/OFF</w:t>
      </w:r>
      <w:r w:rsidRPr="0099476E">
        <w:rPr>
          <w:rFonts w:ascii="Calibri" w:hAnsi="Calibri" w:cs="Calibri"/>
        </w:rPr>
        <w:t>”</w:t>
      </w:r>
      <w:r w:rsidRPr="0099476E">
        <w:rPr>
          <w:rFonts w:ascii="Calibri" w:eastAsia="SimSun" w:hAnsi="Calibri" w:cs="Calibri"/>
          <w:lang w:eastAsia="zh-CN"/>
        </w:rPr>
        <w:t xml:space="preserve"> button</w:t>
      </w:r>
    </w:p>
    <w:p w14:paraId="3B1EE7B8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B6: “AUTO LIGHT ON/OFF” Slide switch</w:t>
      </w:r>
    </w:p>
    <w:p w14:paraId="2BAC446E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</w:p>
    <w:p w14:paraId="0AC9E77D" w14:textId="77777777" w:rsidR="002E2734" w:rsidRPr="0099476E" w:rsidRDefault="002E2734" w:rsidP="002E2734">
      <w:pPr>
        <w:rPr>
          <w:rFonts w:ascii="Calibri" w:eastAsia="SimSun" w:hAnsi="Calibri" w:cs="Calibri"/>
          <w:b/>
          <w:lang w:eastAsia="zh-CN"/>
        </w:rPr>
        <w:sectPr w:rsidR="002E2734" w:rsidRPr="0099476E" w:rsidSect="00B81AE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EC24A5F" w14:textId="77777777" w:rsidR="002E2734" w:rsidRPr="0099476E" w:rsidRDefault="002E2734" w:rsidP="002E2734">
      <w:pPr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b/>
          <w:lang w:eastAsia="zh-CN"/>
        </w:rPr>
        <w:t>Part C:</w:t>
      </w:r>
    </w:p>
    <w:p w14:paraId="7EAC25E7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  <w:sectPr w:rsidR="002E2734" w:rsidRPr="0099476E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D3717D0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C1: Auto light sensor</w:t>
      </w:r>
    </w:p>
    <w:p w14:paraId="35995B02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C2: Battery compartment</w:t>
      </w:r>
    </w:p>
    <w:p w14:paraId="57452A66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  <w:sectPr w:rsidR="002E2734" w:rsidRPr="0099476E" w:rsidSect="00C770D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1378809F" w14:textId="77777777" w:rsidR="002E2734" w:rsidRPr="0099476E" w:rsidRDefault="002E2734" w:rsidP="002E2734">
      <w:pPr>
        <w:rPr>
          <w:rFonts w:ascii="Calibri" w:eastAsia="SimSun" w:hAnsi="Calibri" w:cs="Calibri"/>
          <w:lang w:eastAsia="zh-CN"/>
        </w:rPr>
        <w:sectPr w:rsidR="002E2734" w:rsidRPr="0099476E" w:rsidSect="00A72DA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0EB0704" w14:textId="77777777" w:rsidR="002E2734" w:rsidRPr="0099476E" w:rsidRDefault="002E2734" w:rsidP="002E2734">
      <w:pPr>
        <w:rPr>
          <w:rFonts w:ascii="Calibri" w:hAnsi="Calibri" w:cs="Calibri"/>
        </w:rPr>
      </w:pPr>
      <w:r w:rsidRPr="0099476E">
        <w:rPr>
          <w:rFonts w:ascii="Calibri" w:eastAsia="SimSun" w:hAnsi="Calibri" w:cs="Calibri"/>
          <w:b/>
          <w:bCs/>
          <w:lang w:eastAsia="zh-CN"/>
        </w:rPr>
        <w:lastRenderedPageBreak/>
        <w:t>3</w:t>
      </w:r>
      <w:r w:rsidRPr="0099476E">
        <w:rPr>
          <w:rFonts w:ascii="Calibri" w:hAnsi="Calibri" w:cs="Calibri"/>
          <w:b/>
          <w:bCs/>
        </w:rPr>
        <w:t>. Getting Started:</w:t>
      </w:r>
    </w:p>
    <w:p w14:paraId="2378E139" w14:textId="77777777" w:rsidR="002E2734" w:rsidRPr="0099476E" w:rsidRDefault="002E2734" w:rsidP="002E2734">
      <w:pPr>
        <w:widowControl w:val="0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9476E">
        <w:rPr>
          <w:rFonts w:ascii="Calibri" w:hAnsi="Calibri" w:cs="Calibri"/>
        </w:rPr>
        <w:t xml:space="preserve">Remove battery compartment door and insert </w:t>
      </w:r>
      <w:r w:rsidRPr="0099476E">
        <w:rPr>
          <w:rFonts w:ascii="Calibri" w:eastAsia="SimSun" w:hAnsi="Calibri" w:cs="Calibri"/>
          <w:lang w:eastAsia="zh-CN"/>
        </w:rPr>
        <w:t xml:space="preserve">2 </w:t>
      </w:r>
      <w:r w:rsidRPr="0099476E">
        <w:rPr>
          <w:rFonts w:ascii="Calibri" w:hAnsi="Calibri" w:cs="Calibri"/>
        </w:rPr>
        <w:t xml:space="preserve">pcs </w:t>
      </w:r>
      <w:r w:rsidRPr="0099476E">
        <w:rPr>
          <w:rFonts w:ascii="Calibri" w:eastAsia="SimSun" w:hAnsi="Calibri" w:cs="Calibri"/>
          <w:lang w:eastAsia="zh-CN"/>
        </w:rPr>
        <w:t>AA</w:t>
      </w:r>
      <w:r w:rsidRPr="0099476E">
        <w:rPr>
          <w:rFonts w:ascii="Calibri" w:hAnsi="Calibri" w:cs="Calibri"/>
        </w:rPr>
        <w:t xml:space="preserve"> size battery</w:t>
      </w:r>
      <w:r w:rsidRPr="0099476E">
        <w:rPr>
          <w:rFonts w:ascii="Calibri" w:eastAsia="SimSun" w:hAnsi="Calibri" w:cs="Calibri"/>
          <w:lang w:eastAsia="zh-CN"/>
        </w:rPr>
        <w:t xml:space="preserve"> observing polarity </w:t>
      </w:r>
      <w:r w:rsidRPr="0099476E">
        <w:rPr>
          <w:rFonts w:ascii="Calibri" w:hAnsi="Calibri" w:cs="Calibri"/>
          <w:color w:val="000000"/>
        </w:rPr>
        <w:t>[“+” and“–“marks]</w:t>
      </w:r>
      <w:r w:rsidRPr="0099476E">
        <w:rPr>
          <w:rFonts w:ascii="Calibri" w:eastAsia="SimSun" w:hAnsi="Calibri" w:cs="Calibri"/>
          <w:color w:val="000000"/>
          <w:lang w:eastAsia="zh-CN"/>
        </w:rPr>
        <w:t xml:space="preserve"> into battery compartment</w:t>
      </w:r>
      <w:r w:rsidRPr="0099476E">
        <w:rPr>
          <w:rFonts w:ascii="Calibri" w:hAnsi="Calibri" w:cs="Calibri"/>
        </w:rPr>
        <w:t xml:space="preserve">. </w:t>
      </w:r>
    </w:p>
    <w:p w14:paraId="6F650718" w14:textId="77777777" w:rsidR="002E2734" w:rsidRPr="0099476E" w:rsidRDefault="002E2734" w:rsidP="002E2734">
      <w:pPr>
        <w:jc w:val="both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hAnsi="Calibri" w:cs="Calibri"/>
          <w:b/>
        </w:rPr>
        <w:t>4. Time Setting</w:t>
      </w:r>
    </w:p>
    <w:p w14:paraId="11CE1730" w14:textId="77777777" w:rsidR="002E2734" w:rsidRPr="0099476E" w:rsidRDefault="002E2734" w:rsidP="002E2734">
      <w:pPr>
        <w:rPr>
          <w:rFonts w:ascii="Calibri" w:hAnsi="Calibri" w:cs="Calibri"/>
          <w:b/>
        </w:rPr>
      </w:pPr>
      <w:r w:rsidRPr="0099476E">
        <w:rPr>
          <w:rFonts w:ascii="Calibri" w:eastAsia="SimSun" w:hAnsi="Calibri" w:cs="Calibri"/>
          <w:b/>
          <w:lang w:eastAsia="zh-CN"/>
        </w:rPr>
        <w:t>4</w:t>
      </w:r>
      <w:r w:rsidRPr="0099476E">
        <w:rPr>
          <w:rFonts w:ascii="Calibri" w:hAnsi="Calibri" w:cs="Calibri"/>
          <w:b/>
        </w:rPr>
        <w:t>.1 Radio Controlled Clock:</w:t>
      </w:r>
    </w:p>
    <w:p w14:paraId="2A5C3C78" w14:textId="77777777" w:rsidR="002E2734" w:rsidRPr="0099476E" w:rsidRDefault="002E2734" w:rsidP="002E2734">
      <w:pPr>
        <w:widowControl w:val="0"/>
        <w:numPr>
          <w:ilvl w:val="0"/>
          <w:numId w:val="6"/>
        </w:numPr>
        <w:tabs>
          <w:tab w:val="num" w:pos="-180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 xml:space="preserve">After powering on, </w:t>
      </w:r>
      <w:r w:rsidRPr="0099476E">
        <w:rPr>
          <w:rFonts w:ascii="Calibri" w:hAnsi="Calibri" w:cs="Calibri"/>
          <w:color w:val="000000"/>
        </w:rPr>
        <w:t>the clock automatically starts</w:t>
      </w:r>
      <w:r w:rsidRPr="0099476E">
        <w:rPr>
          <w:rFonts w:ascii="Calibri" w:eastAsia="SimSun" w:hAnsi="Calibri" w:cs="Calibri"/>
          <w:color w:val="000000"/>
          <w:lang w:eastAsia="zh-CN"/>
        </w:rPr>
        <w:t xml:space="preserve"> to</w:t>
      </w:r>
      <w:r w:rsidRPr="0099476E">
        <w:rPr>
          <w:rFonts w:ascii="Calibri" w:hAnsi="Calibri" w:cs="Calibri"/>
          <w:color w:val="000000"/>
        </w:rPr>
        <w:t xml:space="preserve"> </w:t>
      </w:r>
      <w:r w:rsidRPr="0099476E">
        <w:rPr>
          <w:rFonts w:ascii="Calibri" w:eastAsia="SimSun" w:hAnsi="Calibri" w:cs="Calibri"/>
          <w:color w:val="000000"/>
          <w:lang w:eastAsia="zh-CN"/>
        </w:rPr>
        <w:t>synchronize current time and date with the DCF signal, radio control Icon“</w:t>
      </w:r>
      <w:r w:rsidR="00875ABB">
        <w:rPr>
          <w:rFonts w:ascii="Calibri" w:eastAsia="SimSun" w:hAnsi="Calibri" w:cs="Calibri"/>
          <w:lang w:eastAsia="zh-CN"/>
        </w:rPr>
        <w:fldChar w:fldCharType="begin"/>
      </w:r>
      <w:r w:rsidR="00875ABB">
        <w:rPr>
          <w:rFonts w:ascii="Calibri" w:eastAsia="SimSun" w:hAnsi="Calibri" w:cs="Calibri"/>
          <w:lang w:eastAsia="zh-CN"/>
        </w:rPr>
        <w:instrText xml:space="preserve"> </w:instrText>
      </w:r>
      <w:r w:rsidR="00875ABB">
        <w:rPr>
          <w:rFonts w:ascii="Calibri" w:eastAsia="SimSun" w:hAnsi="Calibri" w:cs="Calibri"/>
          <w:lang w:eastAsia="zh-CN"/>
        </w:rPr>
        <w:instrText>INCLUDEPICTURE  "E:\\AppData\\Roaming\\Foxmail7\\Documents\\Tencent Files\\35830861\\Image\\C2C\\4XC{MERSBKY0W_BZ]6AMPTJ.png" \* MERGEFORMATINET</w:instrText>
      </w:r>
      <w:r w:rsidR="00875ABB">
        <w:rPr>
          <w:rFonts w:ascii="Calibri" w:eastAsia="SimSun" w:hAnsi="Calibri" w:cs="Calibri"/>
          <w:lang w:eastAsia="zh-CN"/>
        </w:rPr>
        <w:instrText xml:space="preserve"> </w:instrText>
      </w:r>
      <w:r w:rsidR="00875ABB">
        <w:rPr>
          <w:rFonts w:ascii="Calibri" w:eastAsia="SimSun" w:hAnsi="Calibri" w:cs="Calibri"/>
          <w:lang w:eastAsia="zh-CN"/>
        </w:rPr>
        <w:fldChar w:fldCharType="separate"/>
      </w:r>
      <w:r w:rsidR="00875ABB">
        <w:rPr>
          <w:rFonts w:ascii="Calibri" w:eastAsia="SimSun" w:hAnsi="Calibri" w:cs="Calibri"/>
          <w:lang w:eastAsia="zh-CN"/>
        </w:rPr>
        <w:pict w14:anchorId="72376575">
          <v:shape id="_x0000_i1031" type="#_x0000_t75" style="width:18.6pt;height:17.4pt">
            <v:imagedata r:id="rId15" r:href="rId42"/>
          </v:shape>
        </w:pict>
      </w:r>
      <w:r w:rsidR="00875ABB">
        <w:rPr>
          <w:rFonts w:ascii="Calibri" w:eastAsia="SimSun" w:hAnsi="Calibri" w:cs="Calibri"/>
          <w:lang w:eastAsia="zh-CN"/>
        </w:rPr>
        <w:fldChar w:fldCharType="end"/>
      </w:r>
      <w:r w:rsidRPr="0099476E">
        <w:rPr>
          <w:rFonts w:ascii="Calibri" w:eastAsia="SimSun" w:hAnsi="Calibri" w:cs="Calibri"/>
          <w:noProof/>
          <w:color w:val="000000"/>
          <w:lang w:eastAsia="zh-CN"/>
        </w:rPr>
        <w:t>” flashes on the LCD.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2E2734" w:rsidRPr="0099476E" w14:paraId="3D698F24" w14:textId="77777777" w:rsidTr="007A468A">
        <w:trPr>
          <w:trHeight w:val="285"/>
        </w:trPr>
        <w:tc>
          <w:tcPr>
            <w:tcW w:w="2802" w:type="dxa"/>
          </w:tcPr>
          <w:p w14:paraId="2F888BA1" w14:textId="77777777" w:rsidR="002E2734" w:rsidRPr="0099476E" w:rsidRDefault="00875ABB" w:rsidP="007A468A">
            <w:pPr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fldChar w:fldCharType="begin"/>
            </w:r>
            <w:r>
              <w:rPr>
                <w:rFonts w:ascii="Calibri" w:eastAsia="SimSun" w:hAnsi="Calibri" w:cs="Calibri"/>
                <w:lang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eastAsia="zh-CN"/>
              </w:rPr>
              <w:pict w14:anchorId="523C30CA">
                <v:shape id="_x0000_i1032" type="#_x0000_t75" style="width:18.6pt;height:17.4pt">
                  <v:imagedata r:id="rId15" r:href="rId43"/>
                </v:shape>
              </w:pict>
            </w:r>
            <w:r>
              <w:rPr>
                <w:rFonts w:ascii="Calibri" w:eastAsia="SimSun" w:hAnsi="Calibri" w:cs="Calibri"/>
                <w:lang w:eastAsia="zh-CN"/>
              </w:rPr>
              <w:fldChar w:fldCharType="end"/>
            </w:r>
            <w:r w:rsidR="002E2734" w:rsidRPr="0099476E">
              <w:rPr>
                <w:rFonts w:ascii="Calibri" w:eastAsia="SimSun" w:hAnsi="Calibri" w:cs="Calibri"/>
                <w:color w:val="000000"/>
                <w:lang w:eastAsia="zh-CN"/>
              </w:rPr>
              <w:t xml:space="preserve"> flashes</w:t>
            </w:r>
            <w:r w:rsidR="002E2734" w:rsidRPr="0099476E">
              <w:rPr>
                <w:rFonts w:ascii="Calibri" w:eastAsia="SimSun" w:hAnsi="Calibri" w:cs="Calibri"/>
                <w:color w:val="000000"/>
                <w:lang w:eastAsia="zh-CN"/>
              </w:rPr>
              <w:t>，</w:t>
            </w:r>
          </w:p>
          <w:p w14:paraId="246176A2" w14:textId="77777777" w:rsidR="002E2734" w:rsidRPr="0099476E" w:rsidRDefault="002E2734" w:rsidP="007A468A">
            <w:pPr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99476E">
              <w:rPr>
                <w:rFonts w:ascii="Calibri" w:eastAsia="SimSun" w:hAnsi="Calibri" w:cs="Calibri"/>
                <w:color w:val="000000"/>
                <w:lang w:eastAsia="zh-CN"/>
              </w:rPr>
              <w:t>Indicating now is receiving DCF signal</w:t>
            </w:r>
          </w:p>
        </w:tc>
        <w:tc>
          <w:tcPr>
            <w:tcW w:w="2693" w:type="dxa"/>
          </w:tcPr>
          <w:p w14:paraId="4A10E1D8" w14:textId="77777777" w:rsidR="002E2734" w:rsidRPr="0099476E" w:rsidRDefault="00875ABB" w:rsidP="007A468A">
            <w:pPr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fldChar w:fldCharType="begin"/>
            </w:r>
            <w:r>
              <w:rPr>
                <w:rFonts w:ascii="Calibri" w:eastAsia="SimSun" w:hAnsi="Calibri" w:cs="Calibri"/>
                <w:lang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eastAsia="zh-CN"/>
              </w:rPr>
              <w:instrText>INCLUDEPICTURE  "E:\\AppData\\Roaming\\Foxmail7\\Document</w:instrText>
            </w:r>
            <w:r>
              <w:rPr>
                <w:rFonts w:ascii="Calibri" w:eastAsia="SimSun" w:hAnsi="Calibri" w:cs="Calibri"/>
                <w:lang w:eastAsia="zh-CN"/>
              </w:rPr>
              <w:instrText>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eastAsia="zh-CN"/>
              </w:rPr>
              <w:pict w14:anchorId="6A2895D0">
                <v:shape id="_x0000_i1033" type="#_x0000_t75" style="width:18.6pt;height:17.4pt">
                  <v:imagedata r:id="rId15" r:href="rId44"/>
                </v:shape>
              </w:pict>
            </w:r>
            <w:r>
              <w:rPr>
                <w:rFonts w:ascii="Calibri" w:eastAsia="SimSun" w:hAnsi="Calibri" w:cs="Calibri"/>
                <w:lang w:eastAsia="zh-CN"/>
              </w:rPr>
              <w:fldChar w:fldCharType="end"/>
            </w:r>
            <w:r w:rsidR="002E2734" w:rsidRPr="0099476E">
              <w:rPr>
                <w:rFonts w:ascii="Calibri" w:eastAsia="SimSun" w:hAnsi="Calibri" w:cs="Calibri"/>
                <w:color w:val="000000"/>
                <w:lang w:eastAsia="zh-CN"/>
              </w:rPr>
              <w:t>turns on,</w:t>
            </w:r>
          </w:p>
          <w:p w14:paraId="04B4EFC4" w14:textId="77777777" w:rsidR="002E2734" w:rsidRPr="0099476E" w:rsidRDefault="002E2734" w:rsidP="007A468A">
            <w:pPr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99476E">
              <w:rPr>
                <w:rFonts w:ascii="Calibri" w:eastAsia="SimSun" w:hAnsi="Calibri" w:cs="Calibri"/>
                <w:color w:val="000000"/>
                <w:lang w:eastAsia="zh-CN"/>
              </w:rPr>
              <w:t>Indicating signal received successfully</w:t>
            </w:r>
          </w:p>
        </w:tc>
        <w:tc>
          <w:tcPr>
            <w:tcW w:w="2835" w:type="dxa"/>
          </w:tcPr>
          <w:p w14:paraId="2C5EF2F1" w14:textId="77777777" w:rsidR="002E2734" w:rsidRPr="0099476E" w:rsidRDefault="00875ABB" w:rsidP="007A468A">
            <w:pPr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lang w:eastAsia="zh-CN"/>
              </w:rPr>
              <w:fldChar w:fldCharType="begin"/>
            </w:r>
            <w:r>
              <w:rPr>
                <w:rFonts w:ascii="Calibri" w:eastAsia="SimSun" w:hAnsi="Calibri" w:cs="Calibri"/>
                <w:lang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eastAsia="zh-CN"/>
              </w:rPr>
              <w:instrText>INCLUDEPICTURE  "E:\\AppData\\Roaming\\Foxmail7\\Documents\\Tencent Files\\35830861\\Image\\C2C\\4XC{MERSBKY0W_BZ</w:instrText>
            </w:r>
            <w:r>
              <w:rPr>
                <w:rFonts w:ascii="Calibri" w:eastAsia="SimSun" w:hAnsi="Calibri" w:cs="Calibri"/>
                <w:lang w:eastAsia="zh-CN"/>
              </w:rPr>
              <w:instrText>]6AMPTJ.png" \* MERGEFORMATINET</w:instrText>
            </w:r>
            <w:r>
              <w:rPr>
                <w:rFonts w:ascii="Calibri" w:eastAsia="SimSun" w:hAnsi="Calibri" w:cs="Calibri"/>
                <w:lang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eastAsia="zh-CN"/>
              </w:rPr>
              <w:pict w14:anchorId="32084400">
                <v:shape id="_x0000_i1034" type="#_x0000_t75" style="width:18.6pt;height:17.4pt">
                  <v:imagedata r:id="rId15" r:href="rId45"/>
                </v:shape>
              </w:pict>
            </w:r>
            <w:r>
              <w:rPr>
                <w:rFonts w:ascii="Calibri" w:eastAsia="SimSun" w:hAnsi="Calibri" w:cs="Calibri"/>
                <w:lang w:eastAsia="zh-CN"/>
              </w:rPr>
              <w:fldChar w:fldCharType="end"/>
            </w:r>
            <w:r w:rsidR="002E2734" w:rsidRPr="0099476E">
              <w:rPr>
                <w:rFonts w:ascii="Calibri" w:eastAsia="SimSun" w:hAnsi="Calibri" w:cs="Calibri"/>
                <w:color w:val="000000"/>
                <w:lang w:eastAsia="zh-CN"/>
              </w:rPr>
              <w:t xml:space="preserve"> disappear,</w:t>
            </w:r>
          </w:p>
          <w:p w14:paraId="519ADEFE" w14:textId="77777777" w:rsidR="002E2734" w:rsidRPr="0099476E" w:rsidRDefault="002E2734" w:rsidP="007A468A">
            <w:pPr>
              <w:rPr>
                <w:rFonts w:ascii="Calibri" w:eastAsia="SimSun" w:hAnsi="Calibri" w:cs="Calibri"/>
                <w:color w:val="000000"/>
                <w:lang w:eastAsia="zh-CN"/>
              </w:rPr>
            </w:pPr>
            <w:r w:rsidRPr="0099476E">
              <w:rPr>
                <w:rFonts w:ascii="Calibri" w:eastAsia="SimSun" w:hAnsi="Calibri" w:cs="Calibri"/>
                <w:color w:val="000000"/>
                <w:lang w:eastAsia="zh-CN"/>
              </w:rPr>
              <w:t>Indicating signal reception failed</w:t>
            </w:r>
          </w:p>
        </w:tc>
      </w:tr>
    </w:tbl>
    <w:p w14:paraId="15A51BE4" w14:textId="77777777" w:rsidR="002E2734" w:rsidRPr="0099476E" w:rsidRDefault="002E2734" w:rsidP="002E273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99476E">
        <w:rPr>
          <w:rFonts w:ascii="Calibri" w:hAnsi="Calibri" w:cs="Calibri"/>
          <w:color w:val="000000"/>
        </w:rPr>
        <w:t xml:space="preserve">The clock automatically </w:t>
      </w:r>
      <w:r w:rsidRPr="0099476E">
        <w:rPr>
          <w:rFonts w:ascii="Calibri" w:eastAsia="SimSun" w:hAnsi="Calibri" w:cs="Calibri"/>
          <w:color w:val="000000"/>
          <w:lang w:eastAsia="zh-CN"/>
        </w:rPr>
        <w:t>synchronizes with</w:t>
      </w:r>
      <w:r w:rsidRPr="0099476E">
        <w:rPr>
          <w:rFonts w:ascii="Calibri" w:hAnsi="Calibri" w:cs="Calibri"/>
          <w:color w:val="000000"/>
        </w:rPr>
        <w:t xml:space="preserve"> the </w:t>
      </w:r>
      <w:r w:rsidRPr="0099476E">
        <w:rPr>
          <w:rFonts w:ascii="Calibri" w:eastAsia="SimSun" w:hAnsi="Calibri" w:cs="Calibri"/>
          <w:color w:val="000000"/>
          <w:lang w:eastAsia="zh-CN"/>
        </w:rPr>
        <w:t>radio wave</w:t>
      </w:r>
      <w:r w:rsidRPr="0099476E">
        <w:rPr>
          <w:rFonts w:ascii="Calibri" w:hAnsi="Calibri" w:cs="Calibri"/>
          <w:color w:val="000000"/>
        </w:rPr>
        <w:t xml:space="preserve"> signal at </w:t>
      </w:r>
      <w:r w:rsidRPr="0099476E">
        <w:rPr>
          <w:rFonts w:ascii="Calibri" w:eastAsia="SimSun" w:hAnsi="Calibri" w:cs="Calibri"/>
          <w:color w:val="000000"/>
          <w:lang w:eastAsia="zh-CN"/>
        </w:rPr>
        <w:t>3</w:t>
      </w:r>
      <w:r w:rsidRPr="0099476E">
        <w:rPr>
          <w:rFonts w:ascii="Calibri" w:hAnsi="Calibri" w:cs="Calibri"/>
          <w:color w:val="000000"/>
        </w:rPr>
        <w:t>.00 a.m. every day to maintain accurate timing. If reception fail, scanning stops (“</w:t>
      </w:r>
      <w:r w:rsidR="00875ABB">
        <w:rPr>
          <w:rFonts w:ascii="Calibri" w:eastAsia="SimSun" w:hAnsi="Calibri" w:cs="Calibri"/>
          <w:lang w:eastAsia="zh-CN"/>
        </w:rPr>
        <w:fldChar w:fldCharType="begin"/>
      </w:r>
      <w:r w:rsidR="00875ABB">
        <w:rPr>
          <w:rFonts w:ascii="Calibri" w:eastAsia="SimSun" w:hAnsi="Calibri" w:cs="Calibri"/>
          <w:lang w:eastAsia="zh-CN"/>
        </w:rPr>
        <w:instrText xml:space="preserve"> </w:instrText>
      </w:r>
      <w:r w:rsidR="00875ABB">
        <w:rPr>
          <w:rFonts w:ascii="Calibri" w:eastAsia="SimSun" w:hAnsi="Calibri" w:cs="Calibri"/>
          <w:lang w:eastAsia="zh-CN"/>
        </w:rPr>
        <w:instrText>INCLUDEPICTURE  "E:\\AppData\\Roaming\\Foxmail7\\Documents\\Tencent Files\\35830861\\Image\\C2C\\4XC{MERSBKY0W_BZ]6AMPTJ.png" \* MERGEFORMATINET</w:instrText>
      </w:r>
      <w:r w:rsidR="00875ABB">
        <w:rPr>
          <w:rFonts w:ascii="Calibri" w:eastAsia="SimSun" w:hAnsi="Calibri" w:cs="Calibri"/>
          <w:lang w:eastAsia="zh-CN"/>
        </w:rPr>
        <w:instrText xml:space="preserve"> </w:instrText>
      </w:r>
      <w:r w:rsidR="00875ABB">
        <w:rPr>
          <w:rFonts w:ascii="Calibri" w:eastAsia="SimSun" w:hAnsi="Calibri" w:cs="Calibri"/>
          <w:lang w:eastAsia="zh-CN"/>
        </w:rPr>
        <w:fldChar w:fldCharType="separate"/>
      </w:r>
      <w:r w:rsidR="00875ABB">
        <w:rPr>
          <w:rFonts w:ascii="Calibri" w:eastAsia="SimSun" w:hAnsi="Calibri" w:cs="Calibri"/>
          <w:lang w:eastAsia="zh-CN"/>
        </w:rPr>
        <w:pict w14:anchorId="02257C03">
          <v:shape id="_x0000_i1035" type="#_x0000_t75" style="width:18.6pt;height:17.4pt">
            <v:imagedata r:id="rId15" r:href="rId46"/>
          </v:shape>
        </w:pict>
      </w:r>
      <w:r w:rsidR="00875ABB">
        <w:rPr>
          <w:rFonts w:ascii="Calibri" w:eastAsia="SimSun" w:hAnsi="Calibri" w:cs="Calibri"/>
          <w:lang w:eastAsia="zh-CN"/>
        </w:rPr>
        <w:fldChar w:fldCharType="end"/>
      </w:r>
      <w:r w:rsidRPr="0099476E">
        <w:rPr>
          <w:rFonts w:ascii="Calibri" w:hAnsi="Calibri" w:cs="Calibri"/>
          <w:color w:val="000000"/>
        </w:rPr>
        <w:t xml:space="preserve">” on LCD disappear) </w:t>
      </w:r>
    </w:p>
    <w:p w14:paraId="7A2BBC10" w14:textId="77777777" w:rsidR="002E2734" w:rsidRPr="0099476E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 xml:space="preserve">The clock can be set to scan the time signal manually by holding </w:t>
      </w:r>
      <w:r w:rsidRPr="0099476E">
        <w:rPr>
          <w:rFonts w:ascii="Calibri" w:hAnsi="Calibri" w:cs="Calibri"/>
        </w:rPr>
        <w:t>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hAnsi="Calibri" w:cs="Calibri"/>
        </w:rPr>
        <w:t xml:space="preserve">” </w:t>
      </w:r>
      <w:r w:rsidRPr="0099476E">
        <w:rPr>
          <w:rFonts w:ascii="Calibri" w:eastAsia="SimSun" w:hAnsi="Calibri" w:cs="Calibri"/>
          <w:lang w:eastAsia="zh-CN"/>
        </w:rPr>
        <w:t>and</w:t>
      </w:r>
      <w:r w:rsidRPr="0099476E">
        <w:rPr>
          <w:rFonts w:ascii="Calibri" w:hAnsi="Calibri" w:cs="Calibri"/>
        </w:rPr>
        <w:t xml:space="preserve">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>” button</w:t>
      </w:r>
      <w:r w:rsidRPr="0099476E">
        <w:rPr>
          <w:rFonts w:ascii="Calibri" w:eastAsia="SimSun" w:hAnsi="Calibri" w:cs="Calibri"/>
          <w:lang w:eastAsia="zh-CN"/>
        </w:rPr>
        <w:t>s</w:t>
      </w:r>
      <w:r w:rsidRPr="0099476E">
        <w:rPr>
          <w:rFonts w:ascii="Calibri" w:eastAsia="SimSun" w:hAnsi="Calibri" w:cs="Calibri"/>
          <w:color w:val="000000"/>
          <w:lang w:eastAsia="zh-CN"/>
        </w:rPr>
        <w:t xml:space="preserve"> for 3 seconds. Each reception takes about several minutes. </w:t>
      </w:r>
    </w:p>
    <w:p w14:paraId="7ADAA187" w14:textId="77777777" w:rsidR="002E2734" w:rsidRPr="0099476E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 xml:space="preserve">  </w:t>
      </w:r>
      <w:r w:rsidRPr="0099476E">
        <w:rPr>
          <w:rFonts w:ascii="Calibri" w:hAnsi="Calibri" w:cs="Calibri"/>
          <w:color w:val="000000"/>
        </w:rPr>
        <w:t xml:space="preserve">Stop </w:t>
      </w:r>
      <w:r w:rsidRPr="0099476E">
        <w:rPr>
          <w:rFonts w:ascii="Calibri" w:eastAsia="SimSun" w:hAnsi="Calibri" w:cs="Calibri"/>
          <w:color w:val="000000"/>
          <w:lang w:eastAsia="zh-CN"/>
        </w:rPr>
        <w:t>synchroniz</w:t>
      </w:r>
      <w:r w:rsidRPr="0099476E">
        <w:rPr>
          <w:rFonts w:ascii="Calibri" w:hAnsi="Calibri" w:cs="Calibri"/>
          <w:color w:val="000000"/>
        </w:rPr>
        <w:t xml:space="preserve">ing </w:t>
      </w:r>
      <w:r w:rsidRPr="0099476E">
        <w:rPr>
          <w:rFonts w:ascii="Calibri" w:eastAsia="SimSun" w:hAnsi="Calibri" w:cs="Calibri"/>
          <w:color w:val="000000"/>
          <w:lang w:eastAsia="zh-CN"/>
        </w:rPr>
        <w:t>w</w:t>
      </w:r>
      <w:r w:rsidRPr="0099476E">
        <w:rPr>
          <w:rFonts w:ascii="Calibri" w:eastAsia="SimSun" w:hAnsi="Calibri" w:cs="Calibri"/>
          <w:lang w:eastAsia="zh-CN"/>
        </w:rPr>
        <w:t xml:space="preserve">ith DCF signal </w:t>
      </w:r>
      <w:r w:rsidRPr="0099476E">
        <w:rPr>
          <w:rFonts w:ascii="Calibri" w:hAnsi="Calibri" w:cs="Calibri"/>
        </w:rPr>
        <w:t>by holding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hAnsi="Calibri" w:cs="Calibri"/>
        </w:rPr>
        <w:t xml:space="preserve">” </w:t>
      </w:r>
      <w:r w:rsidRPr="0099476E">
        <w:rPr>
          <w:rFonts w:ascii="Calibri" w:eastAsia="SimSun" w:hAnsi="Calibri" w:cs="Calibri"/>
          <w:lang w:eastAsia="zh-CN"/>
        </w:rPr>
        <w:t>and</w:t>
      </w:r>
      <w:r w:rsidRPr="0099476E">
        <w:rPr>
          <w:rFonts w:ascii="Calibri" w:hAnsi="Calibri" w:cs="Calibri"/>
        </w:rPr>
        <w:t xml:space="preserve">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>” button</w:t>
      </w:r>
      <w:r w:rsidRPr="0099476E">
        <w:rPr>
          <w:rFonts w:ascii="Calibri" w:eastAsia="SimSun" w:hAnsi="Calibri" w:cs="Calibri"/>
          <w:lang w:eastAsia="zh-CN"/>
        </w:rPr>
        <w:t>s</w:t>
      </w:r>
      <w:r w:rsidRPr="0099476E">
        <w:rPr>
          <w:rFonts w:ascii="Calibri" w:hAnsi="Calibri" w:cs="Calibri"/>
          <w:color w:val="000000"/>
        </w:rPr>
        <w:t xml:space="preserve"> </w:t>
      </w:r>
      <w:r w:rsidRPr="0099476E">
        <w:rPr>
          <w:rFonts w:ascii="Calibri" w:hAnsi="Calibri" w:cs="Calibri"/>
        </w:rPr>
        <w:t xml:space="preserve">for </w:t>
      </w:r>
      <w:r w:rsidRPr="0099476E">
        <w:rPr>
          <w:rFonts w:ascii="Calibri" w:eastAsia="SimSun" w:hAnsi="Calibri" w:cs="Calibri"/>
          <w:lang w:eastAsia="zh-CN"/>
        </w:rPr>
        <w:t>3</w:t>
      </w:r>
      <w:r w:rsidRPr="0099476E">
        <w:rPr>
          <w:rFonts w:ascii="Calibri" w:hAnsi="Calibri" w:cs="Calibri"/>
        </w:rPr>
        <w:t xml:space="preserve"> seconds.</w:t>
      </w:r>
      <w:r w:rsidRPr="0099476E">
        <w:rPr>
          <w:rFonts w:ascii="Calibri" w:eastAsia="SimSun" w:hAnsi="Calibri" w:cs="Calibri"/>
          <w:iCs/>
          <w:color w:val="000000"/>
          <w:lang w:eastAsia="zh-CN"/>
        </w:rPr>
        <w:t xml:space="preserve">  </w:t>
      </w:r>
    </w:p>
    <w:p w14:paraId="3073B1A7" w14:textId="5962521C" w:rsidR="002E2734" w:rsidRPr="0099476E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iCs/>
          <w:color w:val="000000"/>
          <w:lang w:eastAsia="zh-CN"/>
        </w:rPr>
        <w:t xml:space="preserve"> </w:t>
      </w:r>
      <w:r w:rsidRPr="0099476E">
        <w:rPr>
          <w:rFonts w:ascii="Calibri" w:hAnsi="Calibri" w:cs="Calibri"/>
          <w:iCs/>
          <w:color w:val="000000"/>
        </w:rPr>
        <w:t>“</w:t>
      </w:r>
      <w:r w:rsidRPr="0099476E"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7313218E" wp14:editId="5130D4D8">
            <wp:extent cx="173355" cy="283845"/>
            <wp:effectExtent l="0" t="0" r="0" b="1905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hAnsi="Calibri" w:cs="Calibri"/>
          <w:iCs/>
          <w:color w:val="000000"/>
        </w:rPr>
        <w:t xml:space="preserve">” shown on the LCD if it is in </w:t>
      </w:r>
      <w:r w:rsidRPr="0099476E">
        <w:rPr>
          <w:rFonts w:ascii="Calibri" w:eastAsia="SimSun" w:hAnsi="Calibri" w:cs="Calibri"/>
          <w:iCs/>
          <w:color w:val="000000"/>
          <w:lang w:eastAsia="zh-CN"/>
        </w:rPr>
        <w:t>d</w:t>
      </w:r>
      <w:r w:rsidRPr="0099476E">
        <w:rPr>
          <w:rFonts w:ascii="Calibri" w:hAnsi="Calibri" w:cs="Calibri"/>
          <w:iCs/>
          <w:color w:val="000000"/>
        </w:rPr>
        <w:t xml:space="preserve">aylight </w:t>
      </w:r>
      <w:r w:rsidRPr="0099476E">
        <w:rPr>
          <w:rFonts w:ascii="Calibri" w:eastAsia="SimSun" w:hAnsi="Calibri" w:cs="Calibri"/>
          <w:iCs/>
          <w:color w:val="000000"/>
          <w:lang w:eastAsia="zh-CN"/>
        </w:rPr>
        <w:t>s</w:t>
      </w:r>
      <w:r w:rsidRPr="0099476E">
        <w:rPr>
          <w:rFonts w:ascii="Calibri" w:hAnsi="Calibri" w:cs="Calibri"/>
          <w:iCs/>
          <w:color w:val="000000"/>
        </w:rPr>
        <w:t xml:space="preserve">aving </w:t>
      </w:r>
      <w:r w:rsidRPr="0099476E">
        <w:rPr>
          <w:rFonts w:ascii="Calibri" w:eastAsia="SimSun" w:hAnsi="Calibri" w:cs="Calibri"/>
          <w:iCs/>
          <w:color w:val="000000"/>
          <w:lang w:eastAsia="zh-CN"/>
        </w:rPr>
        <w:t>t</w:t>
      </w:r>
      <w:r w:rsidRPr="0099476E">
        <w:rPr>
          <w:rFonts w:ascii="Calibri" w:hAnsi="Calibri" w:cs="Calibri"/>
          <w:iCs/>
          <w:color w:val="000000"/>
        </w:rPr>
        <w:t xml:space="preserve">ime </w:t>
      </w:r>
      <w:r w:rsidRPr="0099476E">
        <w:rPr>
          <w:rFonts w:ascii="Calibri" w:eastAsia="SimSun" w:hAnsi="Calibri" w:cs="Calibri"/>
          <w:iCs/>
          <w:color w:val="000000"/>
          <w:lang w:eastAsia="zh-CN"/>
        </w:rPr>
        <w:t>m</w:t>
      </w:r>
      <w:r w:rsidRPr="0099476E">
        <w:rPr>
          <w:rFonts w:ascii="Calibri" w:hAnsi="Calibri" w:cs="Calibri"/>
          <w:iCs/>
          <w:color w:val="000000"/>
        </w:rPr>
        <w:t>ode</w:t>
      </w:r>
      <w:r w:rsidRPr="0099476E">
        <w:rPr>
          <w:rFonts w:ascii="Calibri" w:eastAsia="SimSun" w:hAnsi="Calibri" w:cs="Calibri"/>
          <w:iCs/>
          <w:color w:val="000000"/>
          <w:lang w:eastAsia="zh-CN"/>
        </w:rPr>
        <w:t>.</w:t>
      </w:r>
      <w:r w:rsidRPr="0099476E">
        <w:rPr>
          <w:rFonts w:ascii="Calibri" w:eastAsia="SimSun" w:hAnsi="Calibri" w:cs="Calibri"/>
          <w:b/>
          <w:lang w:eastAsia="zh-CN"/>
        </w:rPr>
        <w:t xml:space="preserve"> </w:t>
      </w:r>
    </w:p>
    <w:p w14:paraId="61732603" w14:textId="77777777" w:rsidR="002E2734" w:rsidRPr="0099476E" w:rsidRDefault="002E2734" w:rsidP="002E2734">
      <w:pPr>
        <w:jc w:val="both"/>
        <w:rPr>
          <w:rFonts w:ascii="Calibri" w:hAnsi="Calibri" w:cs="Calibri"/>
          <w:b/>
        </w:rPr>
      </w:pPr>
      <w:r w:rsidRPr="0099476E">
        <w:rPr>
          <w:rFonts w:ascii="Calibri" w:eastAsia="SimSun" w:hAnsi="Calibri" w:cs="Calibri"/>
          <w:b/>
          <w:lang w:eastAsia="zh-CN"/>
        </w:rPr>
        <w:t xml:space="preserve">4.2 </w:t>
      </w:r>
      <w:r w:rsidRPr="0099476E">
        <w:rPr>
          <w:rFonts w:ascii="Calibri" w:hAnsi="Calibri" w:cs="Calibri"/>
          <w:b/>
        </w:rPr>
        <w:t>Manual Time Setting:</w:t>
      </w:r>
    </w:p>
    <w:p w14:paraId="198632D5" w14:textId="77777777" w:rsidR="002E2734" w:rsidRPr="0099476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9476E">
        <w:rPr>
          <w:rFonts w:ascii="Calibri" w:eastAsia="SimSun" w:hAnsi="Calibri" w:cs="Calibri"/>
          <w:lang w:eastAsia="zh-CN"/>
        </w:rPr>
        <w:t>Press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eastAsia="SimSun" w:hAnsi="Calibri" w:cs="Calibri"/>
          <w:lang w:eastAsia="zh-CN"/>
        </w:rPr>
        <w:t>”button to select 12 or 24 hour format.</w:t>
      </w:r>
    </w:p>
    <w:p w14:paraId="4C58E4E1" w14:textId="17077791" w:rsidR="002E2734" w:rsidRPr="0099476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9476E">
        <w:rPr>
          <w:rFonts w:ascii="Calibri" w:eastAsia="SimSun" w:hAnsi="Calibri" w:cs="Calibri"/>
          <w:lang w:eastAsia="zh-CN"/>
        </w:rPr>
        <w:t>Slide “TIME SET/ALARM SET” switch to “</w:t>
      </w:r>
      <w:r w:rsidRPr="0099476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3FFB33B5" wp14:editId="1E21F02C">
            <wp:extent cx="189230" cy="189230"/>
            <wp:effectExtent l="0" t="0" r="1270" b="127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eastAsia="SimSun" w:hAnsi="Calibri" w:cs="Calibri"/>
          <w:lang w:eastAsia="zh-CN"/>
        </w:rPr>
        <w:t xml:space="preserve"> “to enter the setting of time, time digit flashes. </w:t>
      </w:r>
      <w:r w:rsidRPr="0099476E">
        <w:rPr>
          <w:rFonts w:ascii="Calibri" w:hAnsi="Calibri" w:cs="Calibri"/>
        </w:rPr>
        <w:t>Press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hAnsi="Calibri" w:cs="Calibri"/>
        </w:rPr>
        <w:t>”or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>”button to adjust the setting</w:t>
      </w:r>
      <w:r w:rsidRPr="0099476E">
        <w:rPr>
          <w:rFonts w:ascii="Calibri" w:eastAsia="SimSun" w:hAnsi="Calibri" w:cs="Calibri"/>
          <w:lang w:eastAsia="zh-CN"/>
        </w:rPr>
        <w:t>, slide “TIME SET/ALARM SET” switch to “</w:t>
      </w:r>
      <w:r w:rsidRPr="0099476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22FB7F8C" wp14:editId="7C157E61">
            <wp:extent cx="78740" cy="78740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eastAsia="SimSun" w:hAnsi="Calibri" w:cs="Calibri"/>
          <w:noProof/>
          <w:lang w:eastAsia="zh-CN"/>
        </w:rPr>
        <w:t xml:space="preserve">” to confirm and quit the setting. </w:t>
      </w:r>
    </w:p>
    <w:p w14:paraId="09515ADE" w14:textId="77777777" w:rsidR="002E2734" w:rsidRPr="0099476E" w:rsidRDefault="002E2734" w:rsidP="002E2734">
      <w:pPr>
        <w:spacing w:line="360" w:lineRule="exact"/>
        <w:ind w:left="360"/>
        <w:jc w:val="both"/>
        <w:rPr>
          <w:rFonts w:ascii="Calibri" w:eastAsia="SimSun" w:hAnsi="Calibri" w:cs="Calibri"/>
          <w:lang w:eastAsia="zh-CN"/>
        </w:rPr>
      </w:pPr>
      <w:r w:rsidRPr="0099476E">
        <w:rPr>
          <w:rFonts w:ascii="Calibri" w:hAnsi="Calibri" w:cs="Calibri"/>
        </w:rPr>
        <w:t>By keeping the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hAnsi="Calibri" w:cs="Calibri"/>
        </w:rPr>
        <w:t>”or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 xml:space="preserve">”button pressed, </w:t>
      </w:r>
      <w:r w:rsidRPr="0099476E">
        <w:rPr>
          <w:rFonts w:ascii="Calibri" w:eastAsia="SimSun" w:hAnsi="Calibri" w:cs="Calibri"/>
          <w:lang w:eastAsia="zh-CN"/>
        </w:rPr>
        <w:t>you may fast forward through units</w:t>
      </w:r>
    </w:p>
    <w:p w14:paraId="1117A2EF" w14:textId="77777777" w:rsidR="002E2734" w:rsidRPr="0099476E" w:rsidRDefault="002E2734" w:rsidP="002E2734">
      <w:pPr>
        <w:jc w:val="both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b/>
          <w:lang w:eastAsia="zh-CN"/>
        </w:rPr>
        <w:t>5. ALARM &amp; SNOOZE</w:t>
      </w:r>
    </w:p>
    <w:p w14:paraId="52D26BB6" w14:textId="77777777" w:rsidR="002E2734" w:rsidRPr="0099476E" w:rsidRDefault="002E2734" w:rsidP="002E2734">
      <w:pPr>
        <w:jc w:val="both"/>
        <w:rPr>
          <w:rFonts w:ascii="Calibri" w:hAnsi="Calibri" w:cs="Calibri"/>
          <w:b/>
        </w:rPr>
      </w:pPr>
      <w:r w:rsidRPr="0099476E">
        <w:rPr>
          <w:rFonts w:ascii="Calibri" w:eastAsia="SimSun" w:hAnsi="Calibri" w:cs="Calibri"/>
          <w:b/>
          <w:lang w:eastAsia="zh-CN"/>
        </w:rPr>
        <w:t>5.1</w:t>
      </w:r>
      <w:r w:rsidRPr="0099476E">
        <w:rPr>
          <w:rFonts w:ascii="Calibri" w:hAnsi="Calibri" w:cs="Calibri"/>
          <w:b/>
        </w:rPr>
        <w:t xml:space="preserve"> </w:t>
      </w:r>
      <w:r w:rsidRPr="0099476E">
        <w:rPr>
          <w:rFonts w:ascii="Calibri" w:eastAsia="SimSun" w:hAnsi="Calibri" w:cs="Calibri"/>
          <w:b/>
          <w:lang w:eastAsia="zh-CN"/>
        </w:rPr>
        <w:t>Daily Alarm Setting</w:t>
      </w:r>
      <w:r w:rsidRPr="0099476E">
        <w:rPr>
          <w:rFonts w:ascii="Calibri" w:hAnsi="Calibri" w:cs="Calibri"/>
          <w:b/>
        </w:rPr>
        <w:t>:</w:t>
      </w:r>
    </w:p>
    <w:p w14:paraId="6D7B0A7E" w14:textId="77777777" w:rsidR="002E2734" w:rsidRPr="0099476E" w:rsidRDefault="002E2734" w:rsidP="002E2734">
      <w:pPr>
        <w:widowControl w:val="0"/>
        <w:numPr>
          <w:ilvl w:val="0"/>
          <w:numId w:val="4"/>
        </w:numPr>
        <w:spacing w:after="0" w:line="360" w:lineRule="exact"/>
        <w:ind w:left="374" w:hangingChars="170" w:hanging="374"/>
        <w:jc w:val="both"/>
        <w:rPr>
          <w:rFonts w:ascii="Calibri" w:hAnsi="Calibri" w:cs="Calibri"/>
        </w:rPr>
      </w:pPr>
      <w:r w:rsidRPr="0099476E">
        <w:rPr>
          <w:rFonts w:ascii="Calibri" w:eastAsia="SimSun" w:hAnsi="Calibri" w:cs="Calibri"/>
          <w:lang w:eastAsia="zh-CN"/>
        </w:rPr>
        <w:t xml:space="preserve">Pop up “ALARM ON/OFF” button (B5) to activate alarm function, press down “ALARM ON/OFF” button (B5) to deactivate alarm function. </w:t>
      </w:r>
    </w:p>
    <w:p w14:paraId="244E7AC3" w14:textId="77777777" w:rsidR="002E2734" w:rsidRPr="0099476E" w:rsidRDefault="002E2734" w:rsidP="002E2734">
      <w:pPr>
        <w:widowControl w:val="0"/>
        <w:numPr>
          <w:ilvl w:val="0"/>
          <w:numId w:val="4"/>
        </w:numPr>
        <w:spacing w:after="0" w:line="360" w:lineRule="exact"/>
        <w:ind w:left="374" w:hangingChars="170" w:hanging="374"/>
        <w:jc w:val="both"/>
        <w:rPr>
          <w:rFonts w:ascii="Calibri" w:hAnsi="Calibri" w:cs="Calibri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>Alarm time &amp; “</w:t>
      </w:r>
      <w:r w:rsidRPr="0099476E">
        <w:rPr>
          <w:rFonts w:ascii="Calibri" w:eastAsia="SimSun" w:hAnsi="Calibri" w:cs="Calibri"/>
          <w:b/>
          <w:color w:val="000000"/>
          <w:lang w:eastAsia="zh-CN"/>
        </w:rPr>
        <w:t>alarm on</w:t>
      </w:r>
      <w:r w:rsidRPr="0099476E">
        <w:rPr>
          <w:rFonts w:ascii="Calibri" w:eastAsia="SimSun" w:hAnsi="Calibri" w:cs="Calibri"/>
          <w:color w:val="000000"/>
          <w:lang w:eastAsia="zh-CN"/>
        </w:rPr>
        <w:t>” appears on the display if alarm function is activated.</w:t>
      </w:r>
    </w:p>
    <w:p w14:paraId="71C84F66" w14:textId="281A51ED" w:rsidR="002E2734" w:rsidRPr="0099476E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 xml:space="preserve">Slide </w:t>
      </w:r>
      <w:r w:rsidRPr="0099476E">
        <w:rPr>
          <w:rFonts w:ascii="Calibri" w:eastAsia="SimSun" w:hAnsi="Calibri" w:cs="Calibri"/>
          <w:lang w:eastAsia="zh-CN"/>
        </w:rPr>
        <w:t>“TIME SET/ALARM SET” switch to “</w:t>
      </w:r>
      <w:r w:rsidRPr="0099476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2558DAB4" wp14:editId="77A5A0E4">
            <wp:extent cx="141605" cy="189230"/>
            <wp:effectExtent l="0" t="0" r="0" b="127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eastAsia="SimSun" w:hAnsi="Calibri" w:cs="Calibri"/>
          <w:noProof/>
          <w:lang w:eastAsia="zh-CN"/>
        </w:rPr>
        <w:t xml:space="preserve">” to enter the setting of alarm time, alarm time digit flashes. </w:t>
      </w:r>
      <w:r w:rsidRPr="0099476E">
        <w:rPr>
          <w:rFonts w:ascii="Calibri" w:hAnsi="Calibri" w:cs="Calibri"/>
        </w:rPr>
        <w:t>Press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hAnsi="Calibri" w:cs="Calibri"/>
        </w:rPr>
        <w:t>”or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>”button to adjust the setting</w:t>
      </w:r>
      <w:r w:rsidRPr="0099476E">
        <w:rPr>
          <w:rFonts w:ascii="Calibri" w:eastAsia="SimSun" w:hAnsi="Calibri" w:cs="Calibri"/>
          <w:lang w:eastAsia="zh-CN"/>
        </w:rPr>
        <w:t>, slide “TIME SET/ALARM SET” switch to “</w:t>
      </w:r>
      <w:r w:rsidRPr="0099476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5CCAF1BF" wp14:editId="0498B5FD">
            <wp:extent cx="78740" cy="7874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eastAsia="SimSun" w:hAnsi="Calibri" w:cs="Calibri"/>
          <w:noProof/>
          <w:lang w:eastAsia="zh-CN"/>
        </w:rPr>
        <w:t xml:space="preserve">” to confirm and quit the setting. </w:t>
      </w:r>
    </w:p>
    <w:p w14:paraId="2C9ADD9D" w14:textId="77777777" w:rsidR="002E2734" w:rsidRPr="0099476E" w:rsidRDefault="002E2734" w:rsidP="002E2734">
      <w:pPr>
        <w:spacing w:line="360" w:lineRule="exact"/>
        <w:ind w:left="360"/>
        <w:jc w:val="both"/>
        <w:rPr>
          <w:rFonts w:ascii="Calibri" w:eastAsia="SimSun" w:hAnsi="Calibri" w:cs="Calibri"/>
          <w:lang w:eastAsia="zh-CN"/>
        </w:rPr>
      </w:pPr>
      <w:r w:rsidRPr="0099476E">
        <w:rPr>
          <w:rFonts w:ascii="Calibri" w:hAnsi="Calibri" w:cs="Calibri"/>
        </w:rPr>
        <w:t>By keeping the “</w:t>
      </w:r>
      <w:r w:rsidRPr="00C43EB1">
        <w:rPr>
          <w:rFonts w:ascii="Arial" w:hAnsi="Arial" w:cs="Arial"/>
        </w:rPr>
        <w:t>▲</w:t>
      </w:r>
      <w:r w:rsidRPr="0099476E">
        <w:rPr>
          <w:rFonts w:ascii="Calibri" w:hAnsi="Calibri" w:cs="Calibri"/>
        </w:rPr>
        <w:t>”or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 xml:space="preserve">”button pressed, </w:t>
      </w:r>
      <w:r w:rsidRPr="0099476E">
        <w:rPr>
          <w:rFonts w:ascii="Calibri" w:eastAsia="SimSun" w:hAnsi="Calibri" w:cs="Calibri"/>
          <w:lang w:eastAsia="zh-CN"/>
        </w:rPr>
        <w:t>you may fast forward through units</w:t>
      </w:r>
    </w:p>
    <w:p w14:paraId="4C3496B1" w14:textId="77777777" w:rsidR="002E2734" w:rsidRPr="0099476E" w:rsidRDefault="002E2734" w:rsidP="002E2734">
      <w:pPr>
        <w:ind w:left="360"/>
        <w:jc w:val="both"/>
        <w:rPr>
          <w:rFonts w:ascii="Calibri" w:eastAsia="SimSun" w:hAnsi="Calibri" w:cs="Calibri"/>
          <w:lang w:eastAsia="zh-CN"/>
        </w:rPr>
      </w:pPr>
    </w:p>
    <w:p w14:paraId="1885E928" w14:textId="77777777" w:rsidR="002E2734" w:rsidRPr="0099476E" w:rsidRDefault="002E2734" w:rsidP="002E2734">
      <w:pPr>
        <w:ind w:left="360"/>
        <w:jc w:val="both"/>
        <w:rPr>
          <w:rFonts w:ascii="Calibri" w:eastAsia="SimSun" w:hAnsi="Calibri" w:cs="Calibri"/>
          <w:lang w:eastAsia="zh-CN"/>
        </w:rPr>
      </w:pPr>
    </w:p>
    <w:p w14:paraId="644E69BD" w14:textId="77777777" w:rsidR="002E2734" w:rsidRPr="0099476E" w:rsidRDefault="002E2734" w:rsidP="002E2734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99476E">
        <w:rPr>
          <w:rFonts w:ascii="Calibri" w:eastAsia="SimSun" w:hAnsi="Calibri" w:cs="Calibri"/>
          <w:b/>
          <w:bCs/>
          <w:lang w:eastAsia="zh-CN"/>
        </w:rPr>
        <w:t xml:space="preserve">5.2 </w:t>
      </w:r>
      <w:r w:rsidRPr="0099476E">
        <w:rPr>
          <w:rFonts w:ascii="Calibri" w:hAnsi="Calibri" w:cs="Calibri"/>
          <w:b/>
          <w:bCs/>
        </w:rPr>
        <w:t>Snooze Alarm Function:</w:t>
      </w:r>
    </w:p>
    <w:p w14:paraId="2F3B5911" w14:textId="1734C247" w:rsidR="002E2734" w:rsidRPr="0099476E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cs-CZ" w:eastAsia="zh-CN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>Press</w:t>
      </w:r>
      <w:r w:rsidRPr="0099476E">
        <w:rPr>
          <w:rFonts w:ascii="Calibri" w:hAnsi="Calibri" w:cs="Calibri"/>
          <w:color w:val="000000"/>
        </w:rPr>
        <w:t xml:space="preserve"> “SNOOZE” button to </w:t>
      </w:r>
      <w:r w:rsidRPr="0099476E">
        <w:rPr>
          <w:rFonts w:ascii="Calibri" w:eastAsia="SimSun" w:hAnsi="Calibri" w:cs="Calibri"/>
          <w:color w:val="000000"/>
          <w:lang w:eastAsia="zh-CN"/>
        </w:rPr>
        <w:t xml:space="preserve">stop the alarm and enter the snooze mode, alarm sounds again after 5 minutes, </w:t>
      </w:r>
      <w:r w:rsidRPr="0099476E">
        <w:rPr>
          <w:rFonts w:ascii="Calibri" w:hAnsi="Calibri" w:cs="Calibri"/>
          <w:color w:val="000000"/>
        </w:rPr>
        <w:t>“</w:t>
      </w:r>
      <w:r w:rsidRPr="0099476E"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70A91BBA" wp14:editId="07B3C90E">
            <wp:extent cx="205105" cy="173355"/>
            <wp:effectExtent l="0" t="0" r="444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hAnsi="Calibri" w:cs="Calibri"/>
          <w:color w:val="000000"/>
        </w:rPr>
        <w:t>” flash</w:t>
      </w:r>
      <w:r w:rsidRPr="0099476E">
        <w:rPr>
          <w:rFonts w:ascii="Calibri" w:eastAsia="SimSun" w:hAnsi="Calibri" w:cs="Calibri"/>
          <w:color w:val="000000"/>
          <w:lang w:eastAsia="zh-CN"/>
        </w:rPr>
        <w:t>es</w:t>
      </w:r>
      <w:r w:rsidRPr="0099476E">
        <w:rPr>
          <w:rFonts w:ascii="Calibri" w:hAnsi="Calibri" w:cs="Calibri"/>
          <w:color w:val="000000"/>
        </w:rPr>
        <w:t xml:space="preserve"> on the LCD</w:t>
      </w:r>
      <w:r w:rsidRPr="0099476E">
        <w:rPr>
          <w:rFonts w:ascii="Calibri" w:eastAsia="SimSun" w:hAnsi="Calibri" w:cs="Calibri"/>
          <w:color w:val="000000"/>
          <w:lang w:eastAsia="zh-CN"/>
        </w:rPr>
        <w:t xml:space="preserve"> during the snooze time. </w:t>
      </w:r>
    </w:p>
    <w:p w14:paraId="12D4C01D" w14:textId="77777777" w:rsidR="002E2734" w:rsidRPr="0099476E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cs-CZ" w:eastAsia="zh-CN"/>
        </w:rPr>
      </w:pPr>
      <w:r w:rsidRPr="0099476E">
        <w:rPr>
          <w:rFonts w:ascii="Calibri" w:hAnsi="Calibri" w:cs="Calibri"/>
          <w:color w:val="000000"/>
        </w:rPr>
        <w:t xml:space="preserve">Except “SNOOZE” button, press any buttons to stop the snooze alarm. </w:t>
      </w:r>
      <w:r w:rsidRPr="0099476E">
        <w:rPr>
          <w:rFonts w:ascii="Calibri" w:hAnsi="Calibri" w:cs="Calibri"/>
          <w:noProof/>
          <w:color w:val="000000"/>
        </w:rPr>
        <w:t xml:space="preserve">Otherwise, </w:t>
      </w:r>
      <w:r w:rsidRPr="0099476E">
        <w:rPr>
          <w:rFonts w:ascii="Calibri" w:hAnsi="Calibri" w:cs="Calibri"/>
          <w:color w:val="000000"/>
          <w:lang w:val="cs-CZ" w:eastAsia="cs-CZ"/>
        </w:rPr>
        <w:t>the alarm signal sounds for about 2 minutes, and then stops automatically.</w:t>
      </w:r>
    </w:p>
    <w:p w14:paraId="06DAD156" w14:textId="77777777" w:rsidR="002E2734" w:rsidRPr="0099476E" w:rsidRDefault="002E2734" w:rsidP="002E2734">
      <w:pPr>
        <w:jc w:val="both"/>
        <w:rPr>
          <w:rFonts w:ascii="Calibri" w:eastAsia="SimSun" w:hAnsi="Calibri" w:cs="Calibri"/>
          <w:b/>
          <w:lang w:eastAsia="zh-CN"/>
        </w:rPr>
      </w:pPr>
      <w:r w:rsidRPr="0099476E">
        <w:rPr>
          <w:rFonts w:ascii="Calibri" w:eastAsia="SimSun" w:hAnsi="Calibri" w:cs="Calibri"/>
          <w:b/>
          <w:lang w:eastAsia="zh-CN"/>
        </w:rPr>
        <w:t>6. Thermometer</w:t>
      </w:r>
    </w:p>
    <w:p w14:paraId="139D7795" w14:textId="77777777" w:rsidR="002E2734" w:rsidRPr="0099476E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99476E">
        <w:rPr>
          <w:rFonts w:ascii="Calibri" w:hAnsi="Calibri" w:cs="Calibri"/>
        </w:rPr>
        <w:t>Press “</w:t>
      </w:r>
      <w:r w:rsidRPr="00C43EB1">
        <w:rPr>
          <w:rFonts w:ascii="Arial" w:hAnsi="Arial" w:cs="Arial"/>
        </w:rPr>
        <w:t>▼</w:t>
      </w:r>
      <w:r w:rsidRPr="0099476E">
        <w:rPr>
          <w:rFonts w:ascii="Calibri" w:hAnsi="Calibri" w:cs="Calibri"/>
        </w:rPr>
        <w:t>”</w:t>
      </w:r>
      <w:r w:rsidRPr="0099476E">
        <w:rPr>
          <w:rFonts w:ascii="Calibri" w:eastAsia="SimSun" w:hAnsi="Calibri" w:cs="Calibri"/>
          <w:lang w:eastAsia="zh-CN"/>
        </w:rPr>
        <w:t xml:space="preserve"> (B1) </w:t>
      </w:r>
      <w:r w:rsidRPr="0099476E">
        <w:rPr>
          <w:rFonts w:ascii="Calibri" w:hAnsi="Calibri" w:cs="Calibri"/>
        </w:rPr>
        <w:t xml:space="preserve">button to select </w:t>
      </w:r>
      <w:r w:rsidRPr="0099476E">
        <w:rPr>
          <w:rFonts w:ascii="Calibri" w:eastAsia="SimSun" w:hAnsi="Calibri" w:cs="Calibri"/>
          <w:lang w:eastAsia="zh-CN"/>
        </w:rPr>
        <w:t>t</w:t>
      </w:r>
      <w:r w:rsidRPr="0099476E">
        <w:rPr>
          <w:rFonts w:ascii="Calibri" w:hAnsi="Calibri" w:cs="Calibri"/>
        </w:rPr>
        <w:t xml:space="preserve">emperature in Celsius </w:t>
      </w:r>
      <w:r w:rsidRPr="0099476E">
        <w:rPr>
          <w:rFonts w:ascii="Calibri" w:eastAsia="SimSun" w:hAnsi="Calibri" w:cs="Calibri"/>
          <w:lang w:eastAsia="zh-CN"/>
        </w:rPr>
        <w:t>or</w:t>
      </w:r>
      <w:r w:rsidRPr="0099476E">
        <w:rPr>
          <w:rFonts w:ascii="Calibri" w:hAnsi="Calibri" w:cs="Calibri"/>
        </w:rPr>
        <w:t xml:space="preserve"> Fahrenheit.</w:t>
      </w:r>
    </w:p>
    <w:p w14:paraId="1B015078" w14:textId="77777777" w:rsidR="002E2734" w:rsidRPr="0099476E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99476E">
        <w:rPr>
          <w:rFonts w:ascii="Calibri" w:hAnsi="Calibri" w:cs="Calibri"/>
        </w:rPr>
        <w:t>If the temperature is out of the measurable range, LL.L (beyond the minimum temperature) or HH.H (beyond the maximum temperature) will be shown on the LCD.</w:t>
      </w:r>
    </w:p>
    <w:p w14:paraId="1C78CE0F" w14:textId="77777777" w:rsidR="002E2734" w:rsidRPr="0099476E" w:rsidRDefault="002E2734" w:rsidP="002E2734">
      <w:pPr>
        <w:ind w:left="360"/>
        <w:jc w:val="both"/>
        <w:rPr>
          <w:rFonts w:ascii="Calibri" w:eastAsia="SimSun" w:hAnsi="Calibri" w:cs="Calibri"/>
          <w:color w:val="000000"/>
          <w:lang w:eastAsia="zh-CN"/>
        </w:rPr>
      </w:pPr>
      <w:r w:rsidRPr="0099476E">
        <w:rPr>
          <w:rFonts w:ascii="Calibri" w:eastAsia="SimSun" w:hAnsi="Calibri" w:cs="Calibri"/>
          <w:color w:val="000000"/>
          <w:lang w:eastAsia="zh-CN"/>
        </w:rPr>
        <w:t>REMARK: when the temperature is over 50</w:t>
      </w:r>
      <w:r w:rsidRPr="0099476E">
        <w:rPr>
          <w:rFonts w:ascii="Calibri" w:hAnsi="Calibri" w:cs="Calibri"/>
          <w:color w:val="000000"/>
        </w:rPr>
        <w:t>°C</w:t>
      </w:r>
      <w:r w:rsidRPr="0099476E">
        <w:rPr>
          <w:rFonts w:ascii="Calibri" w:eastAsia="SimSun" w:hAnsi="Calibri" w:cs="Calibri"/>
          <w:color w:val="000000"/>
          <w:lang w:eastAsia="zh-CN"/>
        </w:rPr>
        <w:t>, the LCD might not be able to display the functions properly.</w:t>
      </w:r>
    </w:p>
    <w:p w14:paraId="6185CD58" w14:textId="77777777" w:rsidR="002E2734" w:rsidRPr="0099476E" w:rsidRDefault="002E2734" w:rsidP="002E2734">
      <w:pPr>
        <w:jc w:val="both"/>
        <w:rPr>
          <w:rFonts w:ascii="Calibri" w:eastAsia="SimSun" w:hAnsi="Calibri" w:cs="Calibri"/>
          <w:b/>
          <w:bCs/>
          <w:lang w:eastAsia="zh-CN"/>
        </w:rPr>
      </w:pPr>
      <w:r w:rsidRPr="0099476E">
        <w:rPr>
          <w:rFonts w:ascii="Calibri" w:eastAsia="SimSun" w:hAnsi="Calibri" w:cs="Calibri"/>
          <w:b/>
          <w:bCs/>
          <w:lang w:eastAsia="zh-CN"/>
        </w:rPr>
        <w:t>7. Backlight/ Auto backlight:</w:t>
      </w:r>
    </w:p>
    <w:p w14:paraId="65239623" w14:textId="3A8145B7" w:rsidR="002E2734" w:rsidRPr="0099476E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Slide “AUTO LIGHT” switch (B6) to “ON”, icon “</w:t>
      </w:r>
      <w:r w:rsidRPr="0099476E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2299ABA1" wp14:editId="27B73537">
            <wp:extent cx="189230" cy="189230"/>
            <wp:effectExtent l="0" t="0" r="1270" b="127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6E">
        <w:rPr>
          <w:rFonts w:ascii="Calibri" w:eastAsia="SimSun" w:hAnsi="Calibri" w:cs="Calibri"/>
          <w:noProof/>
          <w:lang w:eastAsia="zh-CN"/>
        </w:rPr>
        <w:t>” will be shown on the LCD display, once the</w:t>
      </w:r>
      <w:r w:rsidRPr="0099476E">
        <w:rPr>
          <w:rFonts w:ascii="Calibri" w:eastAsia="SimSun" w:hAnsi="Calibri" w:cs="Calibri"/>
          <w:lang w:eastAsia="zh-CN"/>
        </w:rPr>
        <w:t xml:space="preserve"> light sensor detects the place getting dark, the backlight would be </w:t>
      </w:r>
      <w:r w:rsidRPr="0099476E">
        <w:rPr>
          <w:rFonts w:ascii="Calibri" w:hAnsi="Calibri" w:cs="Calibri"/>
        </w:rPr>
        <w:t>on automatically</w:t>
      </w:r>
      <w:r w:rsidRPr="0099476E">
        <w:rPr>
          <w:rFonts w:ascii="Calibri" w:eastAsia="SimSun" w:hAnsi="Calibri" w:cs="Calibri"/>
          <w:lang w:eastAsia="zh-CN"/>
        </w:rPr>
        <w:t>. Slide switch to “OFF” to turn</w:t>
      </w:r>
      <w:r w:rsidRPr="0099476E">
        <w:rPr>
          <w:rFonts w:ascii="Calibri" w:hAnsi="Calibri" w:cs="Calibri"/>
        </w:rPr>
        <w:t xml:space="preserve"> </w:t>
      </w:r>
      <w:r w:rsidRPr="0099476E">
        <w:rPr>
          <w:rFonts w:ascii="Calibri" w:eastAsia="SimSun" w:hAnsi="Calibri" w:cs="Calibri"/>
          <w:lang w:eastAsia="zh-CN"/>
        </w:rPr>
        <w:t>off auto light function</w:t>
      </w:r>
      <w:r w:rsidRPr="0099476E">
        <w:rPr>
          <w:rFonts w:ascii="Calibri" w:hAnsi="Calibri" w:cs="Calibri"/>
        </w:rPr>
        <w:t>.</w:t>
      </w:r>
      <w:r w:rsidRPr="0099476E">
        <w:rPr>
          <w:rFonts w:ascii="Calibri" w:eastAsia="SimSun" w:hAnsi="Calibri" w:cs="Calibri"/>
          <w:lang w:eastAsia="zh-CN"/>
        </w:rPr>
        <w:t xml:space="preserve"> </w:t>
      </w:r>
    </w:p>
    <w:p w14:paraId="2143AF82" w14:textId="77777777" w:rsidR="002E2734" w:rsidRPr="0099476E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99476E">
        <w:rPr>
          <w:rFonts w:ascii="Calibri" w:eastAsia="SimSun" w:hAnsi="Calibri" w:cs="Calibri"/>
          <w:lang w:eastAsia="zh-CN"/>
        </w:rPr>
        <w:t>Press “LIGHT” button</w:t>
      </w:r>
      <w:r w:rsidRPr="0099476E">
        <w:rPr>
          <w:rFonts w:ascii="Calibri" w:hAnsi="Calibri" w:cs="Calibri"/>
        </w:rPr>
        <w:t xml:space="preserve">, backlight will turn to full brightness for </w:t>
      </w:r>
      <w:r w:rsidRPr="0099476E">
        <w:rPr>
          <w:rFonts w:ascii="Calibri" w:eastAsia="SimSun" w:hAnsi="Calibri" w:cs="Calibri"/>
          <w:lang w:eastAsia="zh-CN"/>
        </w:rPr>
        <w:t>10</w:t>
      </w:r>
      <w:r w:rsidRPr="0099476E">
        <w:rPr>
          <w:rFonts w:ascii="Calibri" w:hAnsi="Calibri" w:cs="Calibri"/>
        </w:rPr>
        <w:t xml:space="preserve"> seconds.</w:t>
      </w:r>
    </w:p>
    <w:p w14:paraId="3CB0CC31" w14:textId="77777777" w:rsidR="002E2734" w:rsidRPr="0099476E" w:rsidRDefault="002E2734" w:rsidP="002E2734">
      <w:pPr>
        <w:jc w:val="both"/>
        <w:rPr>
          <w:rFonts w:ascii="Calibri" w:hAnsi="Calibri" w:cs="Calibri"/>
        </w:rPr>
      </w:pPr>
      <w:r w:rsidRPr="0099476E">
        <w:rPr>
          <w:rFonts w:ascii="Calibri" w:eastAsia="SimSun" w:hAnsi="Calibri" w:cs="Calibri"/>
          <w:b/>
          <w:bCs/>
          <w:color w:val="000000"/>
          <w:lang w:eastAsia="zh-CN"/>
        </w:rPr>
        <w:t>8</w:t>
      </w:r>
      <w:r w:rsidRPr="0099476E">
        <w:rPr>
          <w:rFonts w:ascii="Calibri" w:hAnsi="Calibri" w:cs="Calibri"/>
          <w:b/>
          <w:bCs/>
        </w:rPr>
        <w:t>. Precautions</w:t>
      </w:r>
      <w:r w:rsidRPr="0099476E">
        <w:rPr>
          <w:rFonts w:ascii="Calibri" w:hAnsi="Calibri" w:cs="Calibri"/>
          <w:b/>
          <w:bCs/>
          <w:i/>
        </w:rPr>
        <w:t xml:space="preserve">  </w:t>
      </w:r>
    </w:p>
    <w:p w14:paraId="659655F4" w14:textId="77777777" w:rsidR="002E2734" w:rsidRPr="0099476E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</w:rPr>
      </w:pPr>
      <w:r w:rsidRPr="0099476E">
        <w:rPr>
          <w:rFonts w:ascii="Calibri" w:eastAsia="SimSun" w:hAnsi="Calibri" w:cs="Calibri"/>
          <w:i/>
          <w:lang w:eastAsia="zh-CN"/>
        </w:rPr>
        <w:t>T</w:t>
      </w:r>
      <w:r w:rsidRPr="0099476E">
        <w:rPr>
          <w:rFonts w:ascii="Calibri" w:hAnsi="Calibri" w:cs="Calibri"/>
          <w:i/>
        </w:rPr>
        <w:t>he clock loses its time information when the battery is removed.</w:t>
      </w:r>
    </w:p>
    <w:p w14:paraId="536C6FE5" w14:textId="77777777" w:rsidR="002E2734" w:rsidRPr="0099476E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hAnsi="Calibri" w:cs="Calibri"/>
          <w:i/>
          <w:iCs/>
        </w:rPr>
      </w:pPr>
      <w:r w:rsidRPr="0099476E">
        <w:rPr>
          <w:rFonts w:ascii="Calibri" w:hAnsi="Calibri" w:cs="Calibri"/>
          <w:i/>
          <w:iCs/>
        </w:rPr>
        <w:t>Do not expose it to direct sunlight, extreme heat, cold, high humidity or wet areas</w:t>
      </w:r>
    </w:p>
    <w:p w14:paraId="020D8082" w14:textId="77777777" w:rsidR="002E2734" w:rsidRPr="0099476E" w:rsidRDefault="002E2734" w:rsidP="002E2734">
      <w:pPr>
        <w:widowControl w:val="0"/>
        <w:numPr>
          <w:ilvl w:val="0"/>
          <w:numId w:val="5"/>
        </w:numPr>
        <w:spacing w:after="0" w:line="400" w:lineRule="exact"/>
        <w:jc w:val="both"/>
        <w:rPr>
          <w:rFonts w:ascii="Calibri" w:eastAsia="SimSun" w:hAnsi="Calibri" w:cs="Calibri"/>
          <w:i/>
          <w:iCs/>
          <w:lang w:eastAsia="zh-CN"/>
        </w:rPr>
      </w:pPr>
      <w:r w:rsidRPr="0099476E">
        <w:rPr>
          <w:rFonts w:ascii="Calibri" w:hAnsi="Calibri" w:cs="Calibri"/>
          <w:i/>
          <w:iCs/>
        </w:rPr>
        <w:t>Never clean the device using abrasive or corrosive materials or products. Abrasive cleaning agents may scratch plastic parts and corrode electronic circuits</w:t>
      </w:r>
    </w:p>
    <w:p w14:paraId="5B07A64F" w14:textId="32496B0F" w:rsidR="002E2734" w:rsidRPr="0099476E" w:rsidRDefault="002E2734" w:rsidP="002E2734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lang w:eastAsia="zh-CN"/>
        </w:rPr>
      </w:pPr>
      <w:r w:rsidRPr="007C1C33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202FF3C6" wp14:editId="78C255BB">
            <wp:simplePos x="0" y="0"/>
            <wp:positionH relativeFrom="column">
              <wp:posOffset>173421</wp:posOffset>
            </wp:positionH>
            <wp:positionV relativeFrom="paragraph">
              <wp:posOffset>611154</wp:posOffset>
            </wp:positionV>
            <wp:extent cx="1226820" cy="502920"/>
            <wp:effectExtent l="0" t="0" r="0" b="0"/>
            <wp:wrapTopAndBottom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5648" behindDoc="0" locked="0" layoutInCell="1" allowOverlap="1" wp14:anchorId="4DA7E787" wp14:editId="0723A565">
            <wp:simplePos x="0" y="0"/>
            <wp:positionH relativeFrom="margin">
              <wp:posOffset>3147038</wp:posOffset>
            </wp:positionH>
            <wp:positionV relativeFrom="paragraph">
              <wp:posOffset>446821</wp:posOffset>
            </wp:positionV>
            <wp:extent cx="2499360" cy="868680"/>
            <wp:effectExtent l="0" t="0" r="0" b="7620"/>
            <wp:wrapTopAndBottom/>
            <wp:docPr id="24" name="Obráze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40F8C" w14:textId="7970B884" w:rsidR="002E2734" w:rsidRPr="0099476E" w:rsidRDefault="002E2734" w:rsidP="002E2734">
      <w:pPr>
        <w:rPr>
          <w:rFonts w:ascii="Calibri" w:eastAsia="SimSun" w:hAnsi="Calibri" w:cs="Calibri"/>
          <w:lang w:val="fr-FR" w:eastAsia="zh-CN"/>
        </w:rPr>
      </w:pPr>
    </w:p>
    <w:p w14:paraId="38BA5E09" w14:textId="3879D834" w:rsidR="00D97065" w:rsidRPr="002E2734" w:rsidRDefault="00D97065" w:rsidP="00D97065">
      <w:pPr>
        <w:jc w:val="center"/>
        <w:rPr>
          <w:b/>
          <w:bCs/>
          <w:lang w:val="fr-FR"/>
        </w:rPr>
      </w:pPr>
    </w:p>
    <w:p w14:paraId="655F93EC" w14:textId="550D16AB" w:rsidR="00B66F68" w:rsidRDefault="00B66F68" w:rsidP="00D97065">
      <w:pPr>
        <w:jc w:val="center"/>
        <w:rPr>
          <w:b/>
          <w:bCs/>
          <w:lang w:val="cs-CZ"/>
        </w:rPr>
      </w:pPr>
    </w:p>
    <w:p w14:paraId="78C6DA8B" w14:textId="6FD9DE0A" w:rsidR="00B66F68" w:rsidRPr="00D97065" w:rsidRDefault="00B66F68" w:rsidP="00D97065">
      <w:pPr>
        <w:jc w:val="center"/>
        <w:rPr>
          <w:b/>
          <w:bCs/>
          <w:lang w:val="cs-CZ"/>
        </w:rPr>
      </w:pPr>
    </w:p>
    <w:p w14:paraId="1E08986E" w14:textId="4C63F8B7" w:rsidR="00D97065" w:rsidRDefault="00D97065" w:rsidP="00D97065">
      <w:pPr>
        <w:jc w:val="center"/>
        <w:rPr>
          <w:lang w:val="cs-CZ"/>
        </w:rPr>
      </w:pPr>
    </w:p>
    <w:p w14:paraId="1582D3E7" w14:textId="77777777" w:rsidR="002E2734" w:rsidRPr="00130254" w:rsidRDefault="002E2734" w:rsidP="002E2734">
      <w:pPr>
        <w:jc w:val="center"/>
        <w:rPr>
          <w:rFonts w:ascii="Calibri" w:eastAsia="SimSun" w:hAnsi="Calibri" w:cs="Calibri"/>
          <w:b/>
          <w:bCs/>
          <w:lang w:val="de-DE" w:eastAsia="zh-CN"/>
        </w:rPr>
      </w:pPr>
      <w:r w:rsidRPr="00130254">
        <w:rPr>
          <w:rFonts w:ascii="Calibri" w:eastAsia="SimSun" w:hAnsi="Calibri" w:cs="Calibri"/>
          <w:b/>
          <w:bCs/>
          <w:lang w:val="de-DE" w:eastAsia="zh-CN"/>
        </w:rPr>
        <w:t xml:space="preserve">RB9401 </w:t>
      </w:r>
      <w:r w:rsidRPr="00130254">
        <w:rPr>
          <w:rFonts w:ascii="Calibri Light" w:eastAsia="SimSun" w:hAnsi="Calibri Light" w:cs="Calibri Light"/>
          <w:b/>
          <w:bCs/>
          <w:sz w:val="21"/>
          <w:szCs w:val="21"/>
          <w:lang w:val="de-DE" w:eastAsia="zh-CN"/>
        </w:rPr>
        <w:t>BEDIENUNGSANLEITUNG</w:t>
      </w:r>
    </w:p>
    <w:p w14:paraId="5707F984" w14:textId="77777777" w:rsidR="002E2734" w:rsidRPr="00130254" w:rsidRDefault="002E2734" w:rsidP="002E2734">
      <w:pPr>
        <w:ind w:leftChars="-75" w:left="-165" w:firstLineChars="50" w:firstLine="110"/>
        <w:rPr>
          <w:rFonts w:ascii="Calibri" w:eastAsia="SimSun" w:hAnsi="Calibri" w:cs="Calibri"/>
          <w:b/>
          <w:lang w:val="de-DE" w:eastAsia="zh-CN"/>
        </w:rPr>
      </w:pPr>
      <w:r w:rsidRPr="00130254">
        <w:rPr>
          <w:rFonts w:ascii="Calibri" w:hAnsi="Calibri" w:cs="Calibri"/>
          <w:b/>
          <w:lang w:val="de-DE"/>
        </w:rPr>
        <w:t xml:space="preserve">1.  </w:t>
      </w:r>
      <w:r w:rsidRPr="00130254">
        <w:rPr>
          <w:rFonts w:ascii="Calibri" w:hAnsi="Calibri" w:cs="Calibri"/>
          <w:b/>
          <w:sz w:val="20"/>
          <w:szCs w:val="20"/>
          <w:lang w:val="de-DE"/>
        </w:rPr>
        <w:t>Eigenschaften</w:t>
      </w:r>
    </w:p>
    <w:p w14:paraId="67FC2A6C" w14:textId="77777777" w:rsidR="002E2734" w:rsidRPr="00130254" w:rsidRDefault="002E2734" w:rsidP="002E2734">
      <w:pPr>
        <w:tabs>
          <w:tab w:val="left" w:pos="360"/>
        </w:tabs>
        <w:ind w:leftChars="3" w:left="3578" w:hangingChars="1617" w:hanging="3571"/>
        <w:rPr>
          <w:rFonts w:ascii="Calibri" w:eastAsia="SimSun" w:hAnsi="Calibri" w:cs="Calibri"/>
          <w:b/>
          <w:lang w:val="de-DE" w:eastAsia="zh-CN"/>
        </w:rPr>
      </w:pPr>
      <w:r w:rsidRPr="00130254">
        <w:rPr>
          <w:rFonts w:ascii="Calibri" w:eastAsia="MS Gothic" w:hAnsi="Calibri" w:cs="Calibri"/>
          <w:b/>
          <w:lang w:val="de-DE"/>
        </w:rPr>
        <w:t>1</w:t>
      </w:r>
      <w:r w:rsidRPr="00130254">
        <w:rPr>
          <w:rFonts w:ascii="Calibri" w:hAnsi="Calibri" w:cs="Calibri"/>
          <w:b/>
          <w:lang w:val="de-DE"/>
        </w:rPr>
        <w:t>.1</w:t>
      </w:r>
      <w:r w:rsidRPr="00130254">
        <w:rPr>
          <w:rFonts w:ascii="Calibri" w:eastAsia="MS Gothic" w:hAnsi="Calibri" w:cs="Calibri"/>
          <w:b/>
          <w:lang w:val="de-DE"/>
        </w:rPr>
        <w:tab/>
      </w:r>
      <w:r w:rsidRPr="00130254">
        <w:rPr>
          <w:rFonts w:ascii="Calibri Light" w:eastAsia="MS Gothic" w:hAnsi="Calibri Light" w:cs="Calibri Light"/>
          <w:b/>
          <w:color w:val="000000"/>
          <w:sz w:val="21"/>
          <w:szCs w:val="21"/>
          <w:lang w:val="de-DE"/>
        </w:rPr>
        <w:t>Zeit</w:t>
      </w:r>
    </w:p>
    <w:p w14:paraId="4FF45989" w14:textId="77777777" w:rsidR="002E2734" w:rsidRPr="00130254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130254">
        <w:rPr>
          <w:rFonts w:ascii="Calibri Light" w:hAnsi="Calibri Light" w:cs="Calibri Light"/>
          <w:sz w:val="21"/>
          <w:szCs w:val="21"/>
          <w:lang w:val="de-DE"/>
        </w:rPr>
        <w:t>12/24-Stundenmodus</w:t>
      </w:r>
    </w:p>
    <w:p w14:paraId="6C1BB09D" w14:textId="77777777" w:rsidR="002E2734" w:rsidRPr="00130254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>Wecker, Schlummerfunktion</w:t>
      </w:r>
      <w:r w:rsidRPr="00130254">
        <w:rPr>
          <w:rFonts w:ascii="Calibri" w:hAnsi="Calibri" w:cs="Calibri"/>
          <w:lang w:val="de-DE"/>
        </w:rPr>
        <w:t xml:space="preserve">               </w:t>
      </w:r>
      <w:r w:rsidRPr="00130254">
        <w:rPr>
          <w:rFonts w:ascii="Calibri" w:eastAsia="SimSun" w:hAnsi="Calibri" w:cs="Calibri"/>
          <w:lang w:val="de-DE" w:eastAsia="zh-CN"/>
        </w:rPr>
        <w:t xml:space="preserve">  </w:t>
      </w:r>
      <w:r w:rsidRPr="00130254">
        <w:rPr>
          <w:rFonts w:ascii="Calibri" w:hAnsi="Calibri" w:cs="Calibri"/>
          <w:lang w:val="de-DE"/>
        </w:rPr>
        <w:t xml:space="preserve">    </w:t>
      </w:r>
      <w:r w:rsidRPr="00130254">
        <w:rPr>
          <w:rFonts w:ascii="Calibri" w:hAnsi="Calibri" w:cs="Calibri"/>
          <w:lang w:val="de-DE"/>
        </w:rPr>
        <w:tab/>
      </w:r>
      <w:r w:rsidRPr="00130254">
        <w:rPr>
          <w:rFonts w:ascii="Calibri" w:eastAsia="SimSun" w:hAnsi="Calibri" w:cs="Calibri"/>
          <w:lang w:val="de-DE" w:eastAsia="zh-CN"/>
        </w:rPr>
        <w:t xml:space="preserve">  </w:t>
      </w:r>
    </w:p>
    <w:p w14:paraId="7D535AB0" w14:textId="77777777" w:rsidR="002E2734" w:rsidRPr="00130254" w:rsidRDefault="002E2734" w:rsidP="002E2734">
      <w:pPr>
        <w:tabs>
          <w:tab w:val="left" w:pos="360"/>
        </w:tabs>
        <w:ind w:leftChars="-25" w:left="5791" w:hangingChars="2647" w:hanging="5846"/>
        <w:rPr>
          <w:rFonts w:ascii="Calibri" w:hAnsi="Calibri" w:cs="Calibri"/>
          <w:lang w:val="de-DE"/>
        </w:rPr>
      </w:pPr>
      <w:r w:rsidRPr="00130254">
        <w:rPr>
          <w:rFonts w:ascii="Calibri" w:eastAsia="MS Gothic" w:hAnsi="Calibri" w:cs="Calibri"/>
          <w:b/>
          <w:lang w:val="de-DE"/>
        </w:rPr>
        <w:t>1.</w:t>
      </w:r>
      <w:r w:rsidRPr="00130254">
        <w:rPr>
          <w:rFonts w:ascii="Calibri" w:hAnsi="Calibri" w:cs="Calibri"/>
          <w:b/>
          <w:lang w:val="de-DE"/>
        </w:rPr>
        <w:t>2</w:t>
      </w:r>
      <w:r w:rsidRPr="00130254">
        <w:rPr>
          <w:rFonts w:ascii="Calibri" w:eastAsia="MS Gothic" w:hAnsi="Calibri" w:cs="Calibri"/>
          <w:b/>
          <w:lang w:val="de-DE"/>
        </w:rPr>
        <w:tab/>
      </w:r>
      <w:r>
        <w:rPr>
          <w:rFonts w:ascii="Calibri" w:eastAsia="MS Gothic" w:hAnsi="Calibri" w:cs="Calibri"/>
          <w:b/>
          <w:lang w:val="de-DE"/>
        </w:rPr>
        <w:t>Temperatur</w:t>
      </w:r>
      <w:r w:rsidRPr="00130254">
        <w:rPr>
          <w:rFonts w:ascii="Calibri" w:eastAsia="SimSun" w:hAnsi="Calibri" w:cs="Calibri"/>
          <w:lang w:val="de-DE" w:eastAsia="zh-CN"/>
        </w:rPr>
        <w:t xml:space="preserve">        </w:t>
      </w:r>
      <w:r w:rsidRPr="00130254">
        <w:rPr>
          <w:rFonts w:ascii="Calibri" w:hAnsi="Calibri" w:cs="Calibri"/>
          <w:lang w:val="de-DE"/>
        </w:rPr>
        <w:t xml:space="preserve"> </w:t>
      </w:r>
    </w:p>
    <w:p w14:paraId="01CB0242" w14:textId="77777777" w:rsidR="002E2734" w:rsidRPr="00130254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hAnsi="Calibri" w:cs="Calibri"/>
          <w:color w:val="000000"/>
          <w:lang w:val="de-DE"/>
        </w:rPr>
      </w:pPr>
      <w:r w:rsidRPr="00920C7A">
        <w:rPr>
          <w:rFonts w:ascii="Calibri Light" w:eastAsia="MS Gothic" w:hAnsi="Calibri Light" w:cs="Calibri Light"/>
          <w:sz w:val="21"/>
          <w:szCs w:val="21"/>
          <w:lang w:val="de-DE"/>
        </w:rPr>
        <w:t xml:space="preserve">Messbarer </w:t>
      </w:r>
      <w:r>
        <w:rPr>
          <w:rFonts w:ascii="Calibri Light" w:eastAsia="MS Gothic" w:hAnsi="Calibri Light" w:cs="Calibri Light"/>
          <w:sz w:val="21"/>
          <w:szCs w:val="21"/>
          <w:lang w:val="de-DE"/>
        </w:rPr>
        <w:t>Temperaturbereich</w:t>
      </w:r>
      <w:r w:rsidRPr="00130254">
        <w:rPr>
          <w:rFonts w:ascii="Calibri" w:hAnsi="Calibri" w:cs="Calibri"/>
          <w:color w:val="000000"/>
          <w:lang w:val="de-DE"/>
        </w:rPr>
        <w:t xml:space="preserve">: 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-9.9</w:t>
      </w:r>
      <w:r w:rsidRPr="00130254">
        <w:rPr>
          <w:rFonts w:ascii="Calibri" w:hAnsi="Calibri" w:cs="Calibri"/>
          <w:color w:val="000000"/>
          <w:lang w:val="de-DE"/>
        </w:rPr>
        <w:t>°C ~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+60</w:t>
      </w:r>
      <w:r w:rsidRPr="00130254">
        <w:rPr>
          <w:rFonts w:ascii="Calibri" w:hAnsi="Calibri" w:cs="Calibri"/>
          <w:color w:val="000000"/>
          <w:lang w:val="de-DE"/>
        </w:rPr>
        <w:t>°C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（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14.1</w:t>
      </w:r>
      <w:r w:rsidRPr="00130254">
        <w:rPr>
          <w:rFonts w:ascii="Cambria Math" w:eastAsia="SimSun" w:hAnsi="Cambria Math" w:cs="Cambria Math"/>
          <w:color w:val="000000"/>
          <w:lang w:val="de-DE" w:eastAsia="zh-CN"/>
        </w:rPr>
        <w:t>℉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~140</w:t>
      </w:r>
      <w:r w:rsidRPr="00130254">
        <w:rPr>
          <w:rFonts w:ascii="Cambria Math" w:eastAsia="SimSun" w:hAnsi="Cambria Math" w:cs="Cambria Math"/>
          <w:color w:val="000000"/>
          <w:lang w:val="de-DE" w:eastAsia="zh-CN"/>
        </w:rPr>
        <w:t>℉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）</w:t>
      </w:r>
      <w:r w:rsidRPr="00130254">
        <w:rPr>
          <w:rFonts w:ascii="Calibri" w:hAnsi="Calibri" w:cs="Calibri"/>
          <w:color w:val="000000"/>
          <w:lang w:val="de-DE"/>
        </w:rPr>
        <w:t xml:space="preserve"> </w:t>
      </w:r>
    </w:p>
    <w:p w14:paraId="64225C3D" w14:textId="77777777" w:rsidR="002E2734" w:rsidRPr="00130254" w:rsidRDefault="002E2734" w:rsidP="002E2734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Calibri" w:eastAsia="MS Gothic" w:hAnsi="Calibri" w:cs="Calibri"/>
          <w:sz w:val="20"/>
          <w:szCs w:val="20"/>
          <w:lang w:val="de-DE"/>
        </w:rPr>
      </w:pPr>
      <w:r w:rsidRPr="00920C7A">
        <w:rPr>
          <w:rFonts w:ascii="Calibri Light" w:hAnsi="Calibri Light" w:cs="Calibri Light"/>
          <w:sz w:val="21"/>
          <w:szCs w:val="21"/>
          <w:lang w:val="de-DE"/>
        </w:rPr>
        <w:t>Einheiten °C / °F zur Auswah</w:t>
      </w:r>
      <w:r>
        <w:rPr>
          <w:rFonts w:ascii="Calibri Light" w:hAnsi="Calibri Light" w:cs="Calibri Light"/>
          <w:sz w:val="21"/>
          <w:szCs w:val="21"/>
          <w:lang w:val="de-DE"/>
        </w:rPr>
        <w:t>l</w:t>
      </w:r>
      <w:r w:rsidRPr="00130254">
        <w:rPr>
          <w:rFonts w:ascii="Calibri" w:eastAsia="MS Gothic" w:hAnsi="Calibri" w:cs="Calibri"/>
          <w:sz w:val="20"/>
          <w:szCs w:val="20"/>
          <w:lang w:val="de-DE"/>
        </w:rPr>
        <w:t xml:space="preserve"> </w:t>
      </w:r>
    </w:p>
    <w:p w14:paraId="15398E32" w14:textId="77777777" w:rsidR="002E2734" w:rsidRPr="00130254" w:rsidRDefault="002E2734" w:rsidP="002E2734">
      <w:pPr>
        <w:tabs>
          <w:tab w:val="left" w:pos="360"/>
        </w:tabs>
        <w:ind w:leftChars="-75" w:left="-165"/>
        <w:rPr>
          <w:rFonts w:ascii="Calibri" w:eastAsia="SimSun" w:hAnsi="Calibri" w:cs="Calibri"/>
          <w:b/>
          <w:lang w:val="de-DE" w:eastAsia="zh-CN"/>
        </w:rPr>
      </w:pPr>
      <w:r w:rsidRPr="00130254">
        <w:rPr>
          <w:rFonts w:ascii="Calibri" w:eastAsia="SimSun" w:hAnsi="Calibri" w:cs="Calibri"/>
          <w:b/>
          <w:lang w:val="de-DE" w:eastAsia="zh-CN"/>
        </w:rPr>
        <w:t xml:space="preserve"> 1.3 </w:t>
      </w:r>
      <w:r>
        <w:rPr>
          <w:rFonts w:ascii="Calibri" w:eastAsia="SimSun" w:hAnsi="Calibri" w:cs="Calibri"/>
          <w:b/>
          <w:lang w:val="de-DE" w:eastAsia="zh-CN"/>
        </w:rPr>
        <w:t>Hintergrundbeleuchtung</w:t>
      </w:r>
      <w:r w:rsidRPr="00130254">
        <w:rPr>
          <w:rFonts w:ascii="Calibri" w:eastAsia="SimSun" w:hAnsi="Calibri" w:cs="Calibri"/>
          <w:b/>
          <w:lang w:val="de-DE" w:eastAsia="zh-CN"/>
        </w:rPr>
        <w:t xml:space="preserve">             </w:t>
      </w:r>
    </w:p>
    <w:p w14:paraId="5C10CC36" w14:textId="77777777" w:rsidR="002E273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0E5B92">
        <w:rPr>
          <w:rFonts w:ascii="Calibri" w:eastAsia="SimSun" w:hAnsi="Calibri" w:cs="Calibri"/>
          <w:lang w:val="de-DE" w:eastAsia="zh-CN"/>
        </w:rPr>
        <w:t>Automatische Ein-/Ausschaltfunktion für die Hintergrundbeleuchtung</w:t>
      </w:r>
    </w:p>
    <w:p w14:paraId="0B77085D" w14:textId="77777777" w:rsidR="002E2734" w:rsidRPr="00130254" w:rsidRDefault="002E2734" w:rsidP="002E2734">
      <w:pPr>
        <w:rPr>
          <w:rFonts w:ascii="Calibri" w:hAnsi="Calibri" w:cs="Calibri"/>
          <w:b/>
          <w:lang w:val="de-DE"/>
        </w:rPr>
      </w:pPr>
      <w:r w:rsidRPr="00130254">
        <w:rPr>
          <w:rFonts w:ascii="Calibri" w:hAnsi="Calibri" w:cs="Calibri"/>
          <w:b/>
          <w:lang w:val="de-DE"/>
        </w:rPr>
        <w:t xml:space="preserve">2. </w:t>
      </w:r>
      <w:r>
        <w:rPr>
          <w:rFonts w:ascii="Calibri" w:hAnsi="Calibri" w:cs="Calibri"/>
          <w:b/>
          <w:lang w:val="de-DE"/>
        </w:rPr>
        <w:t>Beschreibung</w:t>
      </w:r>
    </w:p>
    <w:p w14:paraId="70889BF8" w14:textId="5871BF28" w:rsidR="002E2734" w:rsidRPr="00130254" w:rsidRDefault="002E2734" w:rsidP="002E2734">
      <w:pPr>
        <w:jc w:val="center"/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noProof/>
          <w:lang w:val="cs-CZ" w:eastAsia="cs-CZ"/>
        </w:rPr>
        <w:drawing>
          <wp:inline distT="0" distB="0" distL="0" distR="0" wp14:anchorId="53F1DF90" wp14:editId="251CAEFC">
            <wp:extent cx="5754370" cy="2223135"/>
            <wp:effectExtent l="0" t="0" r="0" b="5715"/>
            <wp:docPr id="54" name="Obrázek 54" descr="KW9401_DCF,MSF说明书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KW9401_DCF,MSF说明书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45E2C" w14:textId="77777777" w:rsidR="002E2734" w:rsidRPr="00130254" w:rsidRDefault="002E2734" w:rsidP="002E2734">
      <w:pPr>
        <w:jc w:val="center"/>
        <w:rPr>
          <w:rFonts w:ascii="Calibri" w:eastAsia="SimSun" w:hAnsi="Calibri" w:cs="Calibri"/>
          <w:lang w:val="de-DE" w:eastAsia="zh-CN"/>
        </w:rPr>
      </w:pPr>
    </w:p>
    <w:p w14:paraId="452D992C" w14:textId="77777777" w:rsidR="002E2734" w:rsidRPr="00130254" w:rsidRDefault="002E2734" w:rsidP="002E2734">
      <w:pPr>
        <w:ind w:firstLineChars="150" w:firstLine="331"/>
        <w:rPr>
          <w:rFonts w:ascii="Calibri" w:eastAsia="SimSun" w:hAnsi="Calibri" w:cs="Calibri"/>
          <w:b/>
          <w:lang w:val="de-DE" w:eastAsia="zh-CN"/>
        </w:rPr>
      </w:pPr>
      <w:r>
        <w:rPr>
          <w:rFonts w:ascii="Calibri" w:eastAsia="SimSun" w:hAnsi="Calibri" w:cs="Calibri"/>
          <w:b/>
          <w:lang w:val="de-DE" w:eastAsia="zh-CN"/>
        </w:rPr>
        <w:t>Teil</w:t>
      </w:r>
      <w:r w:rsidRPr="00130254">
        <w:rPr>
          <w:rFonts w:ascii="Calibri" w:eastAsia="SimSun" w:hAnsi="Calibri" w:cs="Calibri"/>
          <w:b/>
          <w:lang w:val="de-DE" w:eastAsia="zh-CN"/>
        </w:rPr>
        <w:t xml:space="preserve"> A:</w:t>
      </w:r>
    </w:p>
    <w:p w14:paraId="015A0900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  <w:sectPr w:rsidR="002E2734" w:rsidRPr="00130254" w:rsidSect="002D1171">
          <w:headerReference w:type="default" r:id="rId49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7617FA92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 xml:space="preserve">A1: </w:t>
      </w:r>
      <w:r>
        <w:rPr>
          <w:rFonts w:ascii="Calibri" w:eastAsia="SimSun" w:hAnsi="Calibri" w:cs="Calibri"/>
          <w:lang w:val="de-DE" w:eastAsia="zh-CN"/>
        </w:rPr>
        <w:t>Zeit</w:t>
      </w:r>
    </w:p>
    <w:p w14:paraId="10F4AE60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 xml:space="preserve">A2: </w:t>
      </w:r>
      <w:r w:rsidRPr="00920C7A">
        <w:rPr>
          <w:rFonts w:ascii="Calibri Light" w:eastAsia="SimSun" w:hAnsi="Calibri Light" w:cs="Calibri Light"/>
          <w:color w:val="000000"/>
          <w:sz w:val="21"/>
          <w:szCs w:val="21"/>
          <w:lang w:val="de-DE" w:eastAsia="zh-CN"/>
        </w:rPr>
        <w:t>Funksymbol</w:t>
      </w:r>
    </w:p>
    <w:p w14:paraId="15D25725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 xml:space="preserve">A3: </w:t>
      </w:r>
      <w:r>
        <w:rPr>
          <w:rFonts w:ascii="Calibri" w:eastAsia="SimSun" w:hAnsi="Calibri" w:cs="Calibri"/>
          <w:lang w:val="de-DE" w:eastAsia="zh-CN"/>
        </w:rPr>
        <w:t>Symbol der automatischen Hintergrundbeleuchtung</w:t>
      </w:r>
    </w:p>
    <w:p w14:paraId="4165D7BF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 xml:space="preserve">A4: </w:t>
      </w:r>
      <w:r>
        <w:rPr>
          <w:rFonts w:ascii="Calibri" w:eastAsia="SimSun" w:hAnsi="Calibri" w:cs="Calibri"/>
          <w:lang w:val="de-DE" w:eastAsia="zh-CN"/>
        </w:rPr>
        <w:t>Temperatur</w:t>
      </w:r>
    </w:p>
    <w:p w14:paraId="7B1281CA" w14:textId="77777777" w:rsidR="002E2734" w:rsidRPr="00130254" w:rsidRDefault="002E2734" w:rsidP="002E2734">
      <w:pPr>
        <w:rPr>
          <w:rFonts w:ascii="Calibri" w:hAnsi="Calibri" w:cs="Calibri"/>
          <w:lang w:val="de-DE"/>
        </w:rPr>
        <w:sectPr w:rsidR="002E2734" w:rsidRPr="00130254" w:rsidSect="005A1B0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100A268F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hAnsi="Calibri" w:cs="Calibri"/>
          <w:lang w:val="de-DE"/>
        </w:rPr>
        <w:t xml:space="preserve">                         </w:t>
      </w:r>
    </w:p>
    <w:p w14:paraId="7075FF4F" w14:textId="77777777" w:rsidR="002E2734" w:rsidRPr="00130254" w:rsidRDefault="002E2734" w:rsidP="002E2734">
      <w:pPr>
        <w:rPr>
          <w:rFonts w:ascii="Calibri" w:eastAsia="SimSun" w:hAnsi="Calibri" w:cs="Calibri"/>
          <w:b/>
          <w:lang w:val="de-DE" w:eastAsia="zh-CN"/>
        </w:rPr>
      </w:pPr>
      <w:r>
        <w:rPr>
          <w:rFonts w:ascii="Calibri" w:eastAsia="SimSun" w:hAnsi="Calibri" w:cs="Calibri"/>
          <w:b/>
          <w:lang w:val="de-DE" w:eastAsia="zh-CN"/>
        </w:rPr>
        <w:t>Teil</w:t>
      </w:r>
      <w:r w:rsidRPr="00130254">
        <w:rPr>
          <w:rFonts w:ascii="Calibri" w:eastAsia="SimSun" w:hAnsi="Calibri" w:cs="Calibri"/>
          <w:b/>
          <w:lang w:val="de-DE" w:eastAsia="zh-CN"/>
        </w:rPr>
        <w:t xml:space="preserve"> B:</w:t>
      </w:r>
    </w:p>
    <w:p w14:paraId="79D05ED9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  <w:sectPr w:rsidR="002E2734" w:rsidRPr="00130254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9D3B36D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 xml:space="preserve">B1: </w:t>
      </w:r>
      <w:r w:rsidRPr="000E5B92">
        <w:rPr>
          <w:rFonts w:ascii="Calibri" w:eastAsia="SimSun" w:hAnsi="Calibri"/>
          <w:sz w:val="20"/>
          <w:szCs w:val="20"/>
          <w:lang w:val="de-DE" w:eastAsia="zh-CN"/>
        </w:rPr>
        <w:t>Knopf</w:t>
      </w:r>
      <w:r w:rsidRPr="00130254">
        <w:rPr>
          <w:rFonts w:ascii="Calibri" w:eastAsia="SimSun" w:hAnsi="Calibri" w:cs="Calibri"/>
          <w:lang w:val="de-DE" w:eastAsia="zh-CN"/>
        </w:rPr>
        <w:t>“</w:t>
      </w:r>
      <w:r w:rsidRPr="00130254">
        <w:rPr>
          <w:rFonts w:ascii="Arial" w:hAnsi="Arial" w:cs="Arial"/>
          <w:lang w:val="de-DE"/>
        </w:rPr>
        <w:t>▼</w:t>
      </w:r>
      <w:r w:rsidRPr="00130254">
        <w:rPr>
          <w:rFonts w:ascii="Calibri" w:eastAsia="SimSun" w:hAnsi="Calibri" w:cs="Calibri"/>
          <w:lang w:val="de-DE" w:eastAsia="zh-CN"/>
        </w:rPr>
        <w:t>/ (</w:t>
      </w:r>
      <w:r w:rsidRPr="00130254">
        <w:rPr>
          <w:rFonts w:ascii="Calibri" w:hAnsi="Calibri" w:cs="Calibri"/>
          <w:color w:val="000000"/>
          <w:lang w:val="de-DE"/>
        </w:rPr>
        <w:t>°C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/</w:t>
      </w:r>
      <w:r w:rsidRPr="00130254">
        <w:rPr>
          <w:rFonts w:ascii="Calibri" w:hAnsi="Calibri" w:cs="Calibri"/>
          <w:color w:val="000000"/>
          <w:lang w:val="de-DE"/>
        </w:rPr>
        <w:t>°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 xml:space="preserve">F) </w:t>
      </w:r>
      <w:r w:rsidRPr="00130254">
        <w:rPr>
          <w:rFonts w:ascii="Calibri" w:eastAsia="SimSun" w:hAnsi="Calibri" w:cs="Calibri"/>
          <w:lang w:val="de-DE" w:eastAsia="zh-CN"/>
        </w:rPr>
        <w:t>”</w:t>
      </w:r>
    </w:p>
    <w:p w14:paraId="59973B88" w14:textId="77777777" w:rsidR="002E2734" w:rsidRPr="002E2734" w:rsidRDefault="002E2734" w:rsidP="002E2734">
      <w:pPr>
        <w:rPr>
          <w:rFonts w:ascii="Calibri" w:eastAsia="SimSun" w:hAnsi="Calibri" w:cs="Calibri"/>
          <w:lang w:eastAsia="zh-CN"/>
        </w:rPr>
      </w:pPr>
      <w:r w:rsidRPr="002E2734">
        <w:rPr>
          <w:rFonts w:ascii="Calibri" w:eastAsia="SimSun" w:hAnsi="Calibri" w:cs="Calibri"/>
          <w:lang w:eastAsia="zh-CN"/>
        </w:rPr>
        <w:t xml:space="preserve">B2: </w:t>
      </w:r>
      <w:r w:rsidRPr="002E2734">
        <w:rPr>
          <w:rFonts w:ascii="Calibri" w:eastAsia="SimSun" w:hAnsi="Calibri"/>
          <w:sz w:val="20"/>
          <w:szCs w:val="20"/>
          <w:lang w:eastAsia="zh-CN"/>
        </w:rPr>
        <w:t>Knopf</w:t>
      </w:r>
      <w:r w:rsidRPr="002E2734">
        <w:rPr>
          <w:rFonts w:ascii="Calibri" w:eastAsia="SimSun" w:hAnsi="Calibri" w:cs="Calibri"/>
          <w:lang w:eastAsia="zh-CN"/>
        </w:rPr>
        <w:t>“</w:t>
      </w:r>
      <w:r w:rsidRPr="002E2734">
        <w:rPr>
          <w:rFonts w:ascii="Arial" w:hAnsi="Arial" w:cs="Arial"/>
        </w:rPr>
        <w:t>▲</w:t>
      </w:r>
      <w:r w:rsidRPr="002E2734">
        <w:rPr>
          <w:rFonts w:ascii="Calibri" w:eastAsia="SimSun" w:hAnsi="Calibri" w:cs="Calibri"/>
          <w:lang w:eastAsia="zh-CN"/>
        </w:rPr>
        <w:t>/(12/24 Hour)”</w:t>
      </w:r>
    </w:p>
    <w:p w14:paraId="19D3AF91" w14:textId="77777777" w:rsidR="002E2734" w:rsidRPr="000E5B92" w:rsidRDefault="002E2734" w:rsidP="002E2734">
      <w:pPr>
        <w:rPr>
          <w:rFonts w:ascii="Calibri" w:eastAsia="SimSun" w:hAnsi="Calibri" w:cs="Calibri"/>
          <w:lang w:eastAsia="zh-CN"/>
        </w:rPr>
      </w:pPr>
      <w:r w:rsidRPr="000E5B92">
        <w:rPr>
          <w:rFonts w:ascii="Calibri" w:eastAsia="SimSun" w:hAnsi="Calibri" w:cs="Calibri"/>
          <w:lang w:eastAsia="zh-CN"/>
        </w:rPr>
        <w:lastRenderedPageBreak/>
        <w:t xml:space="preserve">B3: Schalter “TIME SET/ALARM SET” </w:t>
      </w:r>
    </w:p>
    <w:p w14:paraId="69031B60" w14:textId="77777777" w:rsidR="002E2734" w:rsidRPr="000E5B92" w:rsidRDefault="002E2734" w:rsidP="002E2734">
      <w:pPr>
        <w:rPr>
          <w:rFonts w:ascii="Calibri" w:eastAsia="SimSun" w:hAnsi="Calibri" w:cs="Calibri"/>
          <w:lang w:eastAsia="zh-CN"/>
        </w:rPr>
      </w:pPr>
      <w:r w:rsidRPr="000E5B92">
        <w:rPr>
          <w:rFonts w:ascii="Calibri" w:eastAsia="SimSun" w:hAnsi="Calibri" w:cs="Calibri"/>
          <w:lang w:eastAsia="zh-CN"/>
        </w:rPr>
        <w:t xml:space="preserve">B4: </w:t>
      </w:r>
      <w:r w:rsidRPr="00920C7A">
        <w:rPr>
          <w:rFonts w:ascii="Calibri" w:eastAsia="SimSun" w:hAnsi="Calibri"/>
          <w:sz w:val="20"/>
          <w:szCs w:val="20"/>
          <w:lang w:eastAsia="zh-CN"/>
        </w:rPr>
        <w:t>Knopf</w:t>
      </w:r>
      <w:r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0E5B92">
        <w:rPr>
          <w:rFonts w:ascii="Calibri" w:eastAsia="SimSun" w:hAnsi="Calibri" w:cs="Calibri"/>
          <w:lang w:eastAsia="zh-CN"/>
        </w:rPr>
        <w:t>“SNOOZE/LIGHT</w:t>
      </w:r>
      <w:r w:rsidRPr="000E5B92">
        <w:rPr>
          <w:rFonts w:ascii="Calibri" w:hAnsi="Calibri" w:cs="Calibri"/>
        </w:rPr>
        <w:t xml:space="preserve">” </w:t>
      </w:r>
    </w:p>
    <w:p w14:paraId="373E1994" w14:textId="77777777" w:rsidR="002E2734" w:rsidRPr="000E5B92" w:rsidRDefault="002E2734" w:rsidP="002E2734">
      <w:pPr>
        <w:rPr>
          <w:rFonts w:ascii="Calibri" w:eastAsia="SimSun" w:hAnsi="Calibri" w:cs="Calibri"/>
          <w:lang w:eastAsia="zh-CN"/>
        </w:rPr>
      </w:pPr>
      <w:r w:rsidRPr="000E5B92">
        <w:rPr>
          <w:rFonts w:ascii="Calibri" w:eastAsia="SimSun" w:hAnsi="Calibri" w:cs="Calibri"/>
          <w:lang w:eastAsia="zh-CN"/>
        </w:rPr>
        <w:t xml:space="preserve">B5: </w:t>
      </w:r>
      <w:r w:rsidRPr="00920C7A">
        <w:rPr>
          <w:rFonts w:ascii="Calibri" w:eastAsia="SimSun" w:hAnsi="Calibri"/>
          <w:sz w:val="20"/>
          <w:szCs w:val="20"/>
          <w:lang w:eastAsia="zh-CN"/>
        </w:rPr>
        <w:t>Knopf</w:t>
      </w:r>
      <w:r>
        <w:rPr>
          <w:rFonts w:ascii="Calibri" w:eastAsia="SimSun" w:hAnsi="Calibri"/>
          <w:sz w:val="20"/>
          <w:szCs w:val="20"/>
          <w:lang w:eastAsia="zh-CN"/>
        </w:rPr>
        <w:t xml:space="preserve"> </w:t>
      </w:r>
      <w:r w:rsidRPr="000E5B92">
        <w:rPr>
          <w:rFonts w:ascii="Calibri" w:hAnsi="Calibri" w:cs="Calibri"/>
          <w:bCs/>
        </w:rPr>
        <w:t>“</w:t>
      </w:r>
      <w:r w:rsidRPr="000E5B92">
        <w:rPr>
          <w:rFonts w:ascii="Calibri" w:eastAsia="SimSun" w:hAnsi="Calibri" w:cs="Calibri"/>
          <w:lang w:eastAsia="zh-CN"/>
        </w:rPr>
        <w:t>ALARM ON/OFF</w:t>
      </w:r>
      <w:r w:rsidRPr="000E5B92">
        <w:rPr>
          <w:rFonts w:ascii="Calibri" w:hAnsi="Calibri" w:cs="Calibri"/>
        </w:rPr>
        <w:t>”</w:t>
      </w:r>
      <w:r w:rsidRPr="000E5B92">
        <w:rPr>
          <w:rFonts w:ascii="Calibri" w:eastAsia="SimSun" w:hAnsi="Calibri" w:cs="Calibri"/>
          <w:lang w:eastAsia="zh-CN"/>
        </w:rPr>
        <w:t xml:space="preserve"> </w:t>
      </w:r>
    </w:p>
    <w:p w14:paraId="6468053A" w14:textId="77777777" w:rsidR="002E2734" w:rsidRPr="000E5B92" w:rsidRDefault="002E2734" w:rsidP="002E2734">
      <w:pPr>
        <w:rPr>
          <w:rFonts w:ascii="Calibri" w:eastAsia="SimSun" w:hAnsi="Calibri" w:cs="Calibri"/>
          <w:lang w:eastAsia="zh-CN"/>
        </w:rPr>
      </w:pPr>
      <w:r w:rsidRPr="000E5B92">
        <w:rPr>
          <w:rFonts w:ascii="Calibri" w:eastAsia="SimSun" w:hAnsi="Calibri" w:cs="Calibri"/>
          <w:lang w:eastAsia="zh-CN"/>
        </w:rPr>
        <w:t>B6: Schalter</w:t>
      </w:r>
      <w:r>
        <w:rPr>
          <w:rFonts w:ascii="Calibri" w:eastAsia="SimSun" w:hAnsi="Calibri" w:cs="Calibri"/>
          <w:lang w:eastAsia="zh-CN"/>
        </w:rPr>
        <w:t xml:space="preserve"> </w:t>
      </w:r>
      <w:r w:rsidRPr="000E5B92">
        <w:rPr>
          <w:rFonts w:ascii="Calibri" w:eastAsia="SimSun" w:hAnsi="Calibri" w:cs="Calibri"/>
          <w:lang w:eastAsia="zh-CN"/>
        </w:rPr>
        <w:t xml:space="preserve">“AUTO LIGHT ON/OFF” </w:t>
      </w:r>
    </w:p>
    <w:p w14:paraId="059D6056" w14:textId="77777777" w:rsidR="002E2734" w:rsidRPr="00130254" w:rsidRDefault="002E2734" w:rsidP="002E2734">
      <w:pPr>
        <w:rPr>
          <w:rFonts w:ascii="Calibri" w:eastAsia="SimSun" w:hAnsi="Calibri" w:cs="Calibri"/>
          <w:b/>
          <w:lang w:val="de-DE" w:eastAsia="zh-CN"/>
        </w:rPr>
      </w:pPr>
      <w:r>
        <w:rPr>
          <w:rFonts w:ascii="Calibri" w:eastAsia="SimSun" w:hAnsi="Calibri" w:cs="Calibri"/>
          <w:b/>
          <w:lang w:val="de-DE" w:eastAsia="zh-CN"/>
        </w:rPr>
        <w:t>Teil</w:t>
      </w:r>
      <w:r w:rsidRPr="00130254">
        <w:rPr>
          <w:rFonts w:ascii="Calibri" w:eastAsia="SimSun" w:hAnsi="Calibri" w:cs="Calibri"/>
          <w:b/>
          <w:lang w:val="de-DE" w:eastAsia="zh-CN"/>
        </w:rPr>
        <w:t xml:space="preserve"> C:</w:t>
      </w:r>
    </w:p>
    <w:p w14:paraId="018563B1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  <w:sectPr w:rsidR="002E2734" w:rsidRPr="00130254" w:rsidSect="00586F8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54E235D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  <w:r w:rsidRPr="00130254">
        <w:rPr>
          <w:rFonts w:ascii="Calibri" w:eastAsia="SimSun" w:hAnsi="Calibri" w:cs="Calibri"/>
          <w:lang w:val="de-DE" w:eastAsia="zh-CN"/>
        </w:rPr>
        <w:t xml:space="preserve">C1: </w:t>
      </w:r>
      <w:r>
        <w:rPr>
          <w:rFonts w:ascii="Calibri" w:eastAsia="SimSun" w:hAnsi="Calibri" w:cs="Calibri"/>
          <w:lang w:val="de-DE" w:eastAsia="zh-CN"/>
        </w:rPr>
        <w:t xml:space="preserve">Sensor für die Hintergrundbeleuchtung </w:t>
      </w:r>
      <w:r w:rsidRPr="00130254">
        <w:rPr>
          <w:rFonts w:ascii="Calibri" w:eastAsia="SimSun" w:hAnsi="Calibri" w:cs="Calibri"/>
          <w:lang w:val="de-DE" w:eastAsia="zh-CN"/>
        </w:rPr>
        <w:t xml:space="preserve">C2: </w:t>
      </w:r>
      <w:r>
        <w:rPr>
          <w:rFonts w:ascii="Calibri" w:eastAsia="SimSun" w:hAnsi="Calibri" w:cs="Calibri"/>
          <w:lang w:val="de-DE" w:eastAsia="zh-CN"/>
        </w:rPr>
        <w:t>Batteriefach</w:t>
      </w:r>
    </w:p>
    <w:p w14:paraId="51AF8B1D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  <w:sectPr w:rsidR="002E2734" w:rsidRPr="00130254" w:rsidSect="00C770D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5678C54E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  <w:sectPr w:rsidR="002E2734" w:rsidRPr="00130254" w:rsidSect="00A72DAC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2361F25" w14:textId="77777777" w:rsidR="002E2734" w:rsidRPr="00130254" w:rsidRDefault="002E2734" w:rsidP="002E2734">
      <w:pPr>
        <w:rPr>
          <w:rFonts w:ascii="Calibri" w:hAnsi="Calibri" w:cs="Calibri"/>
          <w:lang w:val="de-DE"/>
        </w:rPr>
      </w:pPr>
      <w:r w:rsidRPr="00130254">
        <w:rPr>
          <w:rFonts w:ascii="Calibri" w:eastAsia="SimSun" w:hAnsi="Calibri" w:cs="Calibri"/>
          <w:b/>
          <w:bCs/>
          <w:lang w:val="de-DE" w:eastAsia="zh-CN"/>
        </w:rPr>
        <w:lastRenderedPageBreak/>
        <w:t>3</w:t>
      </w:r>
      <w:r w:rsidRPr="00130254">
        <w:rPr>
          <w:rFonts w:ascii="Calibri" w:hAnsi="Calibri" w:cs="Calibri"/>
          <w:b/>
          <w:bCs/>
          <w:lang w:val="de-DE"/>
        </w:rPr>
        <w:t xml:space="preserve">. </w:t>
      </w:r>
      <w:r>
        <w:rPr>
          <w:rFonts w:ascii="Calibri" w:hAnsi="Calibri" w:cs="Calibri"/>
          <w:b/>
          <w:bCs/>
          <w:lang w:val="de-DE"/>
        </w:rPr>
        <w:t>Am Anfang</w:t>
      </w:r>
      <w:r w:rsidRPr="00130254">
        <w:rPr>
          <w:rFonts w:ascii="Calibri" w:hAnsi="Calibri" w:cs="Calibri"/>
          <w:b/>
          <w:bCs/>
          <w:lang w:val="de-DE"/>
        </w:rPr>
        <w:t>:</w:t>
      </w:r>
    </w:p>
    <w:p w14:paraId="2155B82B" w14:textId="77777777" w:rsidR="002E2734" w:rsidRPr="00130254" w:rsidRDefault="002E2734" w:rsidP="002E2734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Calibri" w:eastAsia="SimSun" w:hAnsi="Calibri" w:cs="Calibri"/>
          <w:bCs/>
          <w:sz w:val="20"/>
          <w:szCs w:val="20"/>
          <w:lang w:val="de-DE" w:eastAsia="zh-CN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 xml:space="preserve">Legen Sie </w:t>
      </w:r>
      <w:r>
        <w:rPr>
          <w:rFonts w:ascii="Calibri" w:hAnsi="Calibri" w:cs="Calibri"/>
          <w:sz w:val="20"/>
          <w:szCs w:val="20"/>
          <w:lang w:val="de-DE"/>
        </w:rPr>
        <w:t>2</w:t>
      </w:r>
      <w:r w:rsidRPr="00545820">
        <w:rPr>
          <w:rFonts w:ascii="Calibri" w:hAnsi="Calibri" w:cs="Calibri"/>
          <w:sz w:val="20"/>
          <w:szCs w:val="20"/>
          <w:lang w:val="de-DE"/>
        </w:rPr>
        <w:t xml:space="preserve"> x AA Batterien nach der angezeigten +/- Polarität</w:t>
      </w:r>
      <w:r w:rsidRPr="00130254">
        <w:rPr>
          <w:rFonts w:ascii="Calibri" w:eastAsia="SimSun" w:hAnsi="Calibri" w:cs="Calibri"/>
          <w:bCs/>
          <w:sz w:val="20"/>
          <w:szCs w:val="20"/>
          <w:lang w:val="de-DE" w:eastAsia="zh-CN"/>
        </w:rPr>
        <w:t>.</w:t>
      </w:r>
    </w:p>
    <w:p w14:paraId="7087087C" w14:textId="77777777" w:rsidR="002E2734" w:rsidRPr="00130254" w:rsidRDefault="002E2734" w:rsidP="002E2734">
      <w:pPr>
        <w:jc w:val="both"/>
        <w:rPr>
          <w:rFonts w:ascii="Calibri" w:eastAsia="SimSun" w:hAnsi="Calibri" w:cs="Calibri"/>
          <w:b/>
          <w:lang w:val="de-DE" w:eastAsia="zh-CN"/>
        </w:rPr>
      </w:pPr>
      <w:r w:rsidRPr="00130254">
        <w:rPr>
          <w:rFonts w:ascii="Calibri" w:hAnsi="Calibri" w:cs="Calibri"/>
          <w:b/>
          <w:lang w:val="de-DE"/>
        </w:rPr>
        <w:t xml:space="preserve">4. </w:t>
      </w:r>
      <w:r>
        <w:rPr>
          <w:rFonts w:ascii="Calibri" w:hAnsi="Calibri" w:cs="Calibri"/>
          <w:b/>
          <w:lang w:val="de-DE"/>
        </w:rPr>
        <w:t>Zeiteinstellung</w:t>
      </w:r>
      <w:r w:rsidRPr="00130254">
        <w:rPr>
          <w:rFonts w:ascii="Calibri" w:hAnsi="Calibri" w:cs="Calibri"/>
          <w:b/>
          <w:lang w:val="de-DE"/>
        </w:rPr>
        <w:t>:</w:t>
      </w:r>
    </w:p>
    <w:p w14:paraId="075D661A" w14:textId="77777777" w:rsidR="002E2734" w:rsidRPr="00130254" w:rsidRDefault="002E2734" w:rsidP="002E2734">
      <w:pPr>
        <w:rPr>
          <w:rFonts w:ascii="Calibri" w:hAnsi="Calibri" w:cs="Calibri"/>
          <w:b/>
          <w:lang w:val="de-DE"/>
        </w:rPr>
      </w:pPr>
      <w:r w:rsidRPr="00130254">
        <w:rPr>
          <w:rFonts w:ascii="Calibri" w:eastAsia="SimSun" w:hAnsi="Calibri" w:cs="Calibri"/>
          <w:b/>
          <w:lang w:val="de-DE" w:eastAsia="zh-CN"/>
        </w:rPr>
        <w:t>4</w:t>
      </w:r>
      <w:r w:rsidRPr="00130254">
        <w:rPr>
          <w:rFonts w:ascii="Calibri" w:hAnsi="Calibri" w:cs="Calibri"/>
          <w:b/>
          <w:lang w:val="de-DE"/>
        </w:rPr>
        <w:t xml:space="preserve">.1 </w:t>
      </w:r>
      <w:bookmarkStart w:id="2" w:name="_Hlk138079838"/>
      <w:r w:rsidRPr="00545820">
        <w:rPr>
          <w:rFonts w:ascii="Calibri" w:hAnsi="Calibri" w:cs="Calibri"/>
          <w:b/>
          <w:sz w:val="20"/>
          <w:szCs w:val="20"/>
          <w:lang w:val="de-DE"/>
        </w:rPr>
        <w:t>Automatische Zeiteinstellung von dem DCF-Signal</w:t>
      </w:r>
      <w:bookmarkEnd w:id="2"/>
      <w:r w:rsidRPr="00130254">
        <w:rPr>
          <w:rFonts w:ascii="Calibri" w:hAnsi="Calibri" w:cs="Calibri"/>
          <w:b/>
          <w:lang w:val="de-DE"/>
        </w:rPr>
        <w:t>:</w:t>
      </w:r>
    </w:p>
    <w:p w14:paraId="25229A09" w14:textId="340179FE" w:rsidR="002E2734" w:rsidRPr="00130254" w:rsidRDefault="002E2734" w:rsidP="002E2734">
      <w:pPr>
        <w:widowControl w:val="0"/>
        <w:numPr>
          <w:ilvl w:val="0"/>
          <w:numId w:val="6"/>
        </w:numPr>
        <w:tabs>
          <w:tab w:val="num" w:pos="-180"/>
        </w:tabs>
        <w:spacing w:after="0" w:line="240" w:lineRule="auto"/>
        <w:jc w:val="both"/>
        <w:rPr>
          <w:rFonts w:ascii="Calibri" w:hAnsi="Calibri" w:cs="Calibri"/>
          <w:color w:val="000000"/>
          <w:lang w:val="de-DE"/>
        </w:rPr>
      </w:pPr>
      <w:bookmarkStart w:id="3" w:name="_Hlk138079844"/>
      <w:r w:rsidRPr="00545820">
        <w:rPr>
          <w:color w:val="000000"/>
          <w:sz w:val="20"/>
          <w:szCs w:val="20"/>
          <w:lang w:val="de-DE"/>
        </w:rPr>
        <w:t xml:space="preserve">Nachdem Sie die Batterien eingelegt haben, beginnt die Uhr automatisch das DCF-Signal zu suchen. Funksymbol “ </w:t>
      </w:r>
      <w:r w:rsidRPr="00545820">
        <w:rPr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011A6B63" wp14:editId="2748EEE4">
            <wp:extent cx="173355" cy="173355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20">
        <w:rPr>
          <w:color w:val="000000"/>
          <w:sz w:val="20"/>
          <w:szCs w:val="20"/>
          <w:lang w:val="de-DE"/>
        </w:rPr>
        <w:t>” blinkt auf dem Bildschirm</w:t>
      </w:r>
      <w:bookmarkEnd w:id="3"/>
      <w:r w:rsidRPr="00130254">
        <w:rPr>
          <w:rFonts w:ascii="Calibri" w:eastAsia="SimSun" w:hAnsi="Calibri" w:cs="Calibri"/>
          <w:noProof/>
          <w:color w:val="000000"/>
          <w:lang w:val="de-DE" w:eastAsia="zh-CN"/>
        </w:rPr>
        <w:t>.</w:t>
      </w: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2E2734" w:rsidRPr="00130254" w14:paraId="6CB8D994" w14:textId="77777777" w:rsidTr="007A468A">
        <w:trPr>
          <w:trHeight w:val="285"/>
        </w:trPr>
        <w:tc>
          <w:tcPr>
            <w:tcW w:w="2802" w:type="dxa"/>
          </w:tcPr>
          <w:p w14:paraId="3B7C13A7" w14:textId="77777777" w:rsidR="002E2734" w:rsidRPr="00130254" w:rsidRDefault="00875ABB" w:rsidP="007A468A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>
              <w:rPr>
                <w:rFonts w:ascii="Calibri" w:eastAsia="SimSun" w:hAnsi="Calibri" w:cs="Calibri"/>
                <w:lang w:val="de-DE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de-DE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de-DE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de-DE" w:eastAsia="zh-CN"/>
              </w:rPr>
              <w:pict w14:anchorId="6D9660CC">
                <v:shape id="_x0000_i1036" type="#_x0000_t75" style="width:18.6pt;height:17.4pt">
                  <v:imagedata r:id="rId15" r:href="rId50"/>
                </v:shape>
              </w:pict>
            </w:r>
            <w:r>
              <w:rPr>
                <w:rFonts w:ascii="Calibri" w:eastAsia="SimSun" w:hAnsi="Calibri" w:cs="Calibri"/>
                <w:lang w:val="de-DE" w:eastAsia="zh-CN"/>
              </w:rPr>
              <w:fldChar w:fldCharType="end"/>
            </w:r>
            <w:r w:rsidR="002E2734" w:rsidRPr="00130254">
              <w:rPr>
                <w:rFonts w:ascii="Calibri" w:eastAsia="SimSun" w:hAnsi="Calibri" w:cs="Calibri"/>
                <w:color w:val="000000"/>
                <w:lang w:val="de-DE" w:eastAsia="zh-CN"/>
              </w:rPr>
              <w:t xml:space="preserve"> </w:t>
            </w:r>
            <w:r w:rsidR="002E2734" w:rsidRPr="00545820"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  <w:t>blinkt. Das heißt, dass das DCF-Signal empfangen wird.</w:t>
            </w:r>
          </w:p>
        </w:tc>
        <w:tc>
          <w:tcPr>
            <w:tcW w:w="2693" w:type="dxa"/>
          </w:tcPr>
          <w:p w14:paraId="220AB2FB" w14:textId="77777777" w:rsidR="002E2734" w:rsidRPr="00130254" w:rsidRDefault="00875ABB" w:rsidP="007A468A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>
              <w:rPr>
                <w:rFonts w:ascii="Calibri" w:eastAsia="SimSun" w:hAnsi="Calibri" w:cs="Calibri"/>
                <w:lang w:val="de-DE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de-DE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>INCLUDEPICTURE  "E:\\AppData\\Roaming\\Foxmail7\\D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>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de-DE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de-DE" w:eastAsia="zh-CN"/>
              </w:rPr>
              <w:pict w14:anchorId="3D0C55EA">
                <v:shape id="_x0000_i1037" type="#_x0000_t75" style="width:18.6pt;height:17.4pt">
                  <v:imagedata r:id="rId15" r:href="rId51"/>
                </v:shape>
              </w:pict>
            </w:r>
            <w:r>
              <w:rPr>
                <w:rFonts w:ascii="Calibri" w:eastAsia="SimSun" w:hAnsi="Calibri" w:cs="Calibri"/>
                <w:lang w:val="de-DE" w:eastAsia="zh-CN"/>
              </w:rPr>
              <w:fldChar w:fldCharType="end"/>
            </w:r>
            <w:r w:rsidR="002E2734" w:rsidRPr="00130254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="002E2734" w:rsidRPr="00545820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leuchtet. Das heißt, dass der Signalempfang gelungen ist</w:t>
            </w:r>
          </w:p>
        </w:tc>
        <w:tc>
          <w:tcPr>
            <w:tcW w:w="2835" w:type="dxa"/>
          </w:tcPr>
          <w:p w14:paraId="0F80FB56" w14:textId="77777777" w:rsidR="002E2734" w:rsidRPr="00545820" w:rsidRDefault="00875ABB" w:rsidP="007A468A">
            <w:pPr>
              <w:spacing w:line="240" w:lineRule="atLeast"/>
              <w:jc w:val="both"/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eastAsia="SimSun" w:hAnsi="Calibri" w:cs="Calibri"/>
                <w:lang w:val="de-DE" w:eastAsia="zh-CN"/>
              </w:rPr>
              <w:fldChar w:fldCharType="begin"/>
            </w:r>
            <w:r>
              <w:rPr>
                <w:rFonts w:ascii="Calibri" w:eastAsia="SimSun" w:hAnsi="Calibri" w:cs="Calibri"/>
                <w:lang w:val="de-DE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>INCLUDEPICTURE  "E:\\AppData\\Roaming\\Foxmail7\\Documents\\Tencent Files\\35830861\\Image\\C2C\\4XC{MERSBKY0W_BZ]6AMPTJ.png" \* MERGEFORMATINET</w:instrText>
            </w:r>
            <w:r>
              <w:rPr>
                <w:rFonts w:ascii="Calibri" w:eastAsia="SimSun" w:hAnsi="Calibri" w:cs="Calibri"/>
                <w:lang w:val="de-DE" w:eastAsia="zh-CN"/>
              </w:rPr>
              <w:instrText xml:space="preserve"> </w:instrText>
            </w:r>
            <w:r>
              <w:rPr>
                <w:rFonts w:ascii="Calibri" w:eastAsia="SimSun" w:hAnsi="Calibri" w:cs="Calibri"/>
                <w:lang w:val="de-DE" w:eastAsia="zh-CN"/>
              </w:rPr>
              <w:fldChar w:fldCharType="separate"/>
            </w:r>
            <w:r>
              <w:rPr>
                <w:rFonts w:ascii="Calibri" w:eastAsia="SimSun" w:hAnsi="Calibri" w:cs="Calibri"/>
                <w:lang w:val="de-DE" w:eastAsia="zh-CN"/>
              </w:rPr>
              <w:pict w14:anchorId="1D48D54A">
                <v:shape id="_x0000_i1038" type="#_x0000_t75" style="width:18.6pt;height:17.4pt">
                  <v:imagedata r:id="rId15" r:href="rId52"/>
                </v:shape>
              </w:pict>
            </w:r>
            <w:r>
              <w:rPr>
                <w:rFonts w:ascii="Calibri" w:eastAsia="SimSun" w:hAnsi="Calibri" w:cs="Calibri"/>
                <w:lang w:val="de-DE" w:eastAsia="zh-CN"/>
              </w:rPr>
              <w:fldChar w:fldCharType="end"/>
            </w:r>
            <w:r w:rsidR="002E2734" w:rsidRPr="00130254">
              <w:rPr>
                <w:rFonts w:ascii="Calibri" w:eastAsia="SimSun" w:hAnsi="Calibri" w:cs="Calibri"/>
                <w:color w:val="000000"/>
                <w:lang w:val="de-DE" w:eastAsia="zh-CN"/>
              </w:rPr>
              <w:t xml:space="preserve"> </w:t>
            </w:r>
            <w:r w:rsidR="002E2734" w:rsidRPr="00545820"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  <w:t>verschwindet. Das</w:t>
            </w:r>
          </w:p>
          <w:p w14:paraId="6236D5E7" w14:textId="77777777" w:rsidR="002E2734" w:rsidRPr="00130254" w:rsidRDefault="002E2734" w:rsidP="007A468A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 w:rsidRPr="00545820">
              <w:rPr>
                <w:rFonts w:ascii="Calibri Light" w:hAnsi="Calibri Light" w:cs="Calibri Light"/>
                <w:color w:val="000000"/>
                <w:sz w:val="21"/>
                <w:szCs w:val="21"/>
                <w:lang w:val="de-DE"/>
              </w:rPr>
              <w:t>heißt, dass der Signalempfang misslungen ist</w:t>
            </w:r>
          </w:p>
        </w:tc>
      </w:tr>
    </w:tbl>
    <w:p w14:paraId="0A7FFABB" w14:textId="69920C84" w:rsidR="002E2734" w:rsidRPr="000E5B92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de-DE"/>
        </w:rPr>
      </w:pPr>
      <w:bookmarkStart w:id="4" w:name="_Hlk138079881"/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Die Uhr aktualisiert den Signalempfang täglich um 03:00 für die genauste Zeit. Falls die Signalsuche misslingt, wird sie abgebrochen, “ </w:t>
      </w:r>
      <w:r w:rsidRPr="00545820">
        <w:rPr>
          <w:rFonts w:ascii="Calibri" w:hAnsi="Calibri" w:cs="Calibri"/>
          <w:noProof/>
          <w:color w:val="000000"/>
          <w:sz w:val="20"/>
          <w:szCs w:val="20"/>
          <w:lang w:val="cs-CZ" w:eastAsia="cs-CZ"/>
        </w:rPr>
        <w:drawing>
          <wp:inline distT="0" distB="0" distL="0" distR="0" wp14:anchorId="0E2B4536" wp14:editId="1CC26B10">
            <wp:extent cx="173355" cy="17335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20">
        <w:rPr>
          <w:rFonts w:ascii="Calibri" w:hAnsi="Calibri" w:cs="Calibri"/>
          <w:color w:val="000000"/>
          <w:sz w:val="20"/>
          <w:szCs w:val="20"/>
          <w:lang w:val="de-DE"/>
        </w:rPr>
        <w:t xml:space="preserve"> ” verschwindet von dem Bildschirm und die Signalsuche endet</w:t>
      </w:r>
      <w:bookmarkEnd w:id="4"/>
      <w:r w:rsidRPr="00130254">
        <w:rPr>
          <w:rFonts w:ascii="Calibri" w:eastAsia="SimSun" w:hAnsi="Calibri" w:cs="Calibri"/>
          <w:color w:val="000000"/>
          <w:lang w:val="de-DE" w:eastAsia="zh-CN"/>
        </w:rPr>
        <w:t>.</w:t>
      </w:r>
    </w:p>
    <w:p w14:paraId="6AC28410" w14:textId="77777777" w:rsidR="002E2734" w:rsidRPr="00130254" w:rsidRDefault="002E2734" w:rsidP="002E273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color w:val="000000"/>
          <w:lang w:val="de-DE"/>
        </w:rPr>
      </w:pPr>
      <w:r w:rsidRPr="0059627F">
        <w:rPr>
          <w:rFonts w:ascii="Calibri" w:hAnsi="Calibri" w:cs="Calibri"/>
          <w:sz w:val="20"/>
          <w:szCs w:val="20"/>
          <w:lang w:val="de-DE"/>
        </w:rPr>
        <w:t>Sie können die Signalsuche auch manuel</w:t>
      </w:r>
      <w:r>
        <w:rPr>
          <w:rFonts w:ascii="Calibri" w:hAnsi="Calibri" w:cs="Calibri"/>
          <w:sz w:val="20"/>
          <w:szCs w:val="20"/>
          <w:lang w:val="de-DE"/>
        </w:rPr>
        <w:t xml:space="preserve">l aktivieren, indem Sie die Knöpfe </w:t>
      </w:r>
      <w:r w:rsidRPr="00130254">
        <w:rPr>
          <w:rFonts w:ascii="Calibri" w:hAnsi="Calibri" w:cs="Calibri"/>
          <w:lang w:val="de-DE"/>
        </w:rPr>
        <w:t>“</w:t>
      </w:r>
      <w:r w:rsidRPr="00130254">
        <w:rPr>
          <w:rFonts w:ascii="Arial" w:hAnsi="Arial" w:cs="Arial"/>
          <w:lang w:val="de-DE"/>
        </w:rPr>
        <w:t>▲</w:t>
      </w:r>
      <w:r w:rsidRPr="00130254">
        <w:rPr>
          <w:rFonts w:ascii="Calibri" w:hAnsi="Calibri" w:cs="Calibri"/>
          <w:lang w:val="de-DE"/>
        </w:rPr>
        <w:t xml:space="preserve">” </w:t>
      </w:r>
      <w:r w:rsidRPr="00130254">
        <w:rPr>
          <w:rFonts w:ascii="Calibri" w:eastAsia="SimSun" w:hAnsi="Calibri" w:cs="Calibri"/>
          <w:lang w:val="de-DE" w:eastAsia="zh-CN"/>
        </w:rPr>
        <w:t>a</w:t>
      </w:r>
      <w:r w:rsidRPr="00130254">
        <w:rPr>
          <w:rFonts w:ascii="Calibri" w:hAnsi="Calibri" w:cs="Calibri"/>
          <w:lang w:val="de-DE"/>
        </w:rPr>
        <w:t xml:space="preserve"> “</w:t>
      </w:r>
      <w:r w:rsidRPr="00130254">
        <w:rPr>
          <w:rFonts w:ascii="Arial" w:hAnsi="Arial" w:cs="Arial"/>
          <w:lang w:val="de-DE"/>
        </w:rPr>
        <w:t>▼</w:t>
      </w:r>
      <w:r w:rsidRPr="00130254">
        <w:rPr>
          <w:rFonts w:ascii="Calibri" w:hAnsi="Calibri" w:cs="Calibri"/>
          <w:lang w:val="de-DE"/>
        </w:rPr>
        <w:t xml:space="preserve">” </w:t>
      </w:r>
      <w:r>
        <w:rPr>
          <w:rFonts w:ascii="Calibri" w:hAnsi="Calibri" w:cs="Calibri"/>
          <w:lang w:val="de-DE"/>
        </w:rPr>
        <w:t>drei</w:t>
      </w:r>
      <w:r w:rsidRPr="0059627F">
        <w:rPr>
          <w:rFonts w:ascii="Calibri" w:hAnsi="Calibri" w:cs="Calibri"/>
          <w:sz w:val="20"/>
          <w:szCs w:val="20"/>
          <w:lang w:val="de-DE"/>
        </w:rPr>
        <w:t xml:space="preserve"> Sekunden lang gedrückt halten. Jeder Versuch, ein Signal zu empfangen, dauert mehrere Minuten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 xml:space="preserve">. </w:t>
      </w:r>
    </w:p>
    <w:p w14:paraId="4351597E" w14:textId="77777777" w:rsidR="002E2734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hAnsi="Calibri" w:cs="Calibri"/>
          <w:color w:val="000000"/>
          <w:lang w:val="de-DE"/>
        </w:rPr>
      </w:pPr>
      <w:r w:rsidRPr="00130254">
        <w:rPr>
          <w:rFonts w:ascii="Calibri" w:eastAsia="SimSun" w:hAnsi="Calibri" w:cs="Calibri"/>
          <w:color w:val="000000"/>
          <w:lang w:val="de-DE" w:eastAsia="zh-CN"/>
        </w:rPr>
        <w:t xml:space="preserve">  </w:t>
      </w:r>
      <w:bookmarkStart w:id="5" w:name="_Hlk138079909"/>
      <w:r w:rsidRPr="00545820">
        <w:rPr>
          <w:rFonts w:ascii="Calibri" w:hAnsi="Calibri" w:cs="Calibri"/>
          <w:sz w:val="20"/>
          <w:szCs w:val="20"/>
          <w:lang w:val="de-DE"/>
        </w:rPr>
        <w:t>Sie beende</w:t>
      </w:r>
      <w:r>
        <w:rPr>
          <w:rFonts w:ascii="Calibri" w:hAnsi="Calibri" w:cs="Calibri"/>
          <w:sz w:val="20"/>
          <w:szCs w:val="20"/>
          <w:lang w:val="de-DE"/>
        </w:rPr>
        <w:t xml:space="preserve">n die Signalsuche, indem Sie die Knöpfe </w:t>
      </w:r>
      <w:r w:rsidRPr="00130254">
        <w:rPr>
          <w:rFonts w:ascii="Calibri" w:hAnsi="Calibri" w:cs="Calibri"/>
          <w:lang w:val="de-DE"/>
        </w:rPr>
        <w:t>“</w:t>
      </w:r>
      <w:r w:rsidRPr="00130254">
        <w:rPr>
          <w:rFonts w:ascii="Arial" w:hAnsi="Arial" w:cs="Arial"/>
          <w:lang w:val="de-DE"/>
        </w:rPr>
        <w:t>▲</w:t>
      </w:r>
      <w:r w:rsidRPr="00130254">
        <w:rPr>
          <w:rFonts w:ascii="Calibri" w:hAnsi="Calibri" w:cs="Calibri"/>
          <w:lang w:val="de-DE"/>
        </w:rPr>
        <w:t xml:space="preserve">” </w:t>
      </w:r>
      <w:r w:rsidRPr="00130254">
        <w:rPr>
          <w:rFonts w:ascii="Calibri" w:eastAsia="SimSun" w:hAnsi="Calibri" w:cs="Calibri"/>
          <w:lang w:val="de-DE" w:eastAsia="zh-CN"/>
        </w:rPr>
        <w:t>a</w:t>
      </w:r>
      <w:r w:rsidRPr="00130254">
        <w:rPr>
          <w:rFonts w:ascii="Calibri" w:hAnsi="Calibri" w:cs="Calibri"/>
          <w:lang w:val="de-DE"/>
        </w:rPr>
        <w:t xml:space="preserve"> “</w:t>
      </w:r>
      <w:r w:rsidRPr="00130254">
        <w:rPr>
          <w:rFonts w:ascii="Arial" w:hAnsi="Arial" w:cs="Arial"/>
          <w:lang w:val="de-DE"/>
        </w:rPr>
        <w:t>▼</w:t>
      </w:r>
      <w:r w:rsidRPr="00130254">
        <w:rPr>
          <w:rFonts w:ascii="Calibri" w:hAnsi="Calibri" w:cs="Calibri"/>
          <w:lang w:val="de-DE"/>
        </w:rPr>
        <w:t>”</w:t>
      </w:r>
      <w:r>
        <w:rPr>
          <w:rFonts w:ascii="Calibri" w:hAnsi="Calibri" w:cs="Calibri"/>
          <w:lang w:val="de-DE"/>
        </w:rPr>
        <w:t xml:space="preserve"> 3</w:t>
      </w:r>
      <w:r>
        <w:rPr>
          <w:rFonts w:ascii="Calibri" w:hAnsi="Calibri" w:cs="Calibri"/>
          <w:sz w:val="20"/>
          <w:szCs w:val="20"/>
          <w:lang w:val="de-DE"/>
        </w:rPr>
        <w:t xml:space="preserve"> Sekunden lang gedrückt </w:t>
      </w:r>
      <w:r w:rsidRPr="00545820">
        <w:rPr>
          <w:rFonts w:ascii="Calibri" w:hAnsi="Calibri" w:cs="Calibri"/>
          <w:sz w:val="20"/>
          <w:szCs w:val="20"/>
          <w:lang w:val="de-DE"/>
        </w:rPr>
        <w:t>halten</w:t>
      </w:r>
      <w:bookmarkEnd w:id="5"/>
      <w:r>
        <w:rPr>
          <w:rFonts w:ascii="Calibri" w:hAnsi="Calibri" w:cs="Calibri"/>
          <w:color w:val="000000"/>
          <w:lang w:val="de-DE"/>
        </w:rPr>
        <w:t>.</w:t>
      </w:r>
    </w:p>
    <w:p w14:paraId="22E2FE08" w14:textId="77777777" w:rsidR="002E2734" w:rsidRPr="000E5B92" w:rsidRDefault="002E2734" w:rsidP="002E2734">
      <w:pPr>
        <w:widowControl w:val="0"/>
        <w:numPr>
          <w:ilvl w:val="0"/>
          <w:numId w:val="8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Calibri" w:hAnsi="Calibri" w:cs="Calibri"/>
          <w:color w:val="000000"/>
          <w:lang w:val="de-DE"/>
        </w:rPr>
      </w:pPr>
      <w:bookmarkStart w:id="6" w:name="_Hlk138079921"/>
      <w:r w:rsidRPr="00545820">
        <w:rPr>
          <w:rFonts w:ascii="Calibri Light" w:hAnsi="Calibri Light" w:cs="Calibri Light"/>
          <w:iCs/>
          <w:color w:val="000000"/>
          <w:sz w:val="21"/>
          <w:szCs w:val="21"/>
          <w:lang w:val="de-DE"/>
        </w:rPr>
        <w:t>“</w:t>
      </w:r>
      <w:r>
        <w:rPr>
          <w:rFonts w:ascii="Calibri Light" w:hAnsi="Calibri Light" w:cs="Calibri Light"/>
          <w:b/>
          <w:noProof/>
          <w:color w:val="000000"/>
          <w:sz w:val="21"/>
          <w:szCs w:val="21"/>
          <w:lang w:val="de-DE"/>
        </w:rPr>
        <w:t>DST“</w:t>
      </w:r>
      <w:r w:rsidRPr="00545820">
        <w:rPr>
          <w:rFonts w:ascii="Calibri Light" w:hAnsi="Calibri Light" w:cs="Calibri Light"/>
          <w:iCs/>
          <w:color w:val="000000"/>
          <w:sz w:val="21"/>
          <w:szCs w:val="21"/>
          <w:lang w:val="de-DE"/>
        </w:rPr>
        <w:t xml:space="preserve"> leuchtet auf dem Bildschirm, wenn die Sommerzeit angezeigt wird</w:t>
      </w:r>
      <w:bookmarkEnd w:id="6"/>
      <w:r w:rsidRPr="000E5B92">
        <w:rPr>
          <w:rFonts w:ascii="Calibri" w:eastAsia="SimSun" w:hAnsi="Calibri" w:cs="Calibri"/>
          <w:iCs/>
          <w:color w:val="000000"/>
          <w:lang w:val="de-DE" w:eastAsia="zh-CN"/>
        </w:rPr>
        <w:t>.</w:t>
      </w:r>
      <w:r w:rsidRPr="000E5B92">
        <w:rPr>
          <w:rFonts w:ascii="Calibri" w:eastAsia="SimSun" w:hAnsi="Calibri" w:cs="Calibri"/>
          <w:b/>
          <w:lang w:val="de-DE" w:eastAsia="zh-CN"/>
        </w:rPr>
        <w:t xml:space="preserve"> </w:t>
      </w:r>
    </w:p>
    <w:p w14:paraId="793848C7" w14:textId="77777777" w:rsidR="002E2734" w:rsidRPr="00130254" w:rsidRDefault="002E2734" w:rsidP="002E2734">
      <w:pPr>
        <w:jc w:val="both"/>
        <w:rPr>
          <w:rFonts w:ascii="Calibri" w:hAnsi="Calibri" w:cs="Calibri"/>
          <w:b/>
          <w:lang w:val="de-DE"/>
        </w:rPr>
      </w:pPr>
      <w:r w:rsidRPr="00130254">
        <w:rPr>
          <w:rFonts w:ascii="Calibri" w:eastAsia="SimSun" w:hAnsi="Calibri" w:cs="Calibri"/>
          <w:b/>
          <w:lang w:val="de-DE" w:eastAsia="zh-CN"/>
        </w:rPr>
        <w:t xml:space="preserve">4.2 </w:t>
      </w:r>
      <w:r>
        <w:rPr>
          <w:rFonts w:ascii="Calibri" w:hAnsi="Calibri" w:cs="Calibri"/>
          <w:b/>
          <w:lang w:val="de-DE"/>
        </w:rPr>
        <w:t>Manuelle Zeiteinstellung</w:t>
      </w:r>
      <w:r w:rsidRPr="00130254">
        <w:rPr>
          <w:rFonts w:ascii="Calibri" w:hAnsi="Calibri" w:cs="Calibri"/>
          <w:b/>
          <w:lang w:val="de-DE"/>
        </w:rPr>
        <w:t>:</w:t>
      </w:r>
    </w:p>
    <w:p w14:paraId="7F4CEC41" w14:textId="77777777" w:rsidR="002E2734" w:rsidRPr="00130254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0E5B92">
        <w:rPr>
          <w:rFonts w:ascii="Calibri" w:eastAsia="SimSun" w:hAnsi="Calibri" w:cs="Calibri"/>
          <w:lang w:val="de-DE" w:eastAsia="zh-CN"/>
        </w:rPr>
        <w:t>Drücken Sie die Taste „</w:t>
      </w:r>
      <w:r w:rsidRPr="000E5B92">
        <w:rPr>
          <w:rFonts w:ascii="Calibri" w:eastAsia="SimSun" w:hAnsi="Calibri" w:cs="Calibri" w:hint="eastAsia"/>
          <w:lang w:val="de-DE" w:eastAsia="zh-CN"/>
        </w:rPr>
        <w:t>▲“</w:t>
      </w:r>
      <w:r w:rsidRPr="000E5B92">
        <w:rPr>
          <w:rFonts w:ascii="Calibri" w:eastAsia="SimSun" w:hAnsi="Calibri" w:cs="Calibri"/>
          <w:lang w:val="de-DE" w:eastAsia="zh-CN"/>
        </w:rPr>
        <w:t>, um zwischen dem 12- und 24-Stunden-Anzeigeformat zu wählen</w:t>
      </w:r>
      <w:r w:rsidRPr="00130254">
        <w:rPr>
          <w:rFonts w:ascii="Calibri" w:eastAsia="SimSun" w:hAnsi="Calibri" w:cs="Calibri"/>
          <w:lang w:val="de-DE" w:eastAsia="zh-CN"/>
        </w:rPr>
        <w:t>.</w:t>
      </w:r>
    </w:p>
    <w:p w14:paraId="45108475" w14:textId="19236ECD" w:rsidR="002E2734" w:rsidRPr="000E5B92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0E5B92">
        <w:rPr>
          <w:rFonts w:ascii="Calibri" w:hAnsi="Calibri" w:cs="Calibri"/>
          <w:lang w:val="de-DE"/>
        </w:rPr>
        <w:t>Bewegen Sie den Schalter „TIME SET/ALARM SET“ in die Positi</w:t>
      </w:r>
      <w:r>
        <w:rPr>
          <w:rFonts w:ascii="Calibri" w:hAnsi="Calibri" w:cs="Calibri"/>
          <w:lang w:val="de-DE"/>
        </w:rPr>
        <w:t>on „</w:t>
      </w:r>
      <w:r w:rsidRPr="00130254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2D0AED7A" wp14:editId="3710C35C">
            <wp:extent cx="189230" cy="189230"/>
            <wp:effectExtent l="0" t="0" r="1270" b="127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B92">
        <w:rPr>
          <w:rFonts w:ascii="Calibri" w:hAnsi="Calibri" w:cs="Calibri"/>
          <w:lang w:val="de-DE"/>
        </w:rPr>
        <w:t>“, um die Zeiteinstellung zu aktivieren. Der Zeitwert blinkt. Drücken Sie die Taste „</w:t>
      </w:r>
      <w:r w:rsidRPr="000E5B92">
        <w:rPr>
          <w:rFonts w:ascii="Calibri" w:hAnsi="Calibri" w:cs="Calibri" w:hint="eastAsia"/>
          <w:lang w:val="de-DE"/>
        </w:rPr>
        <w:t>▲“</w:t>
      </w:r>
      <w:r w:rsidRPr="000E5B92">
        <w:rPr>
          <w:rFonts w:ascii="Calibri" w:hAnsi="Calibri" w:cs="Calibri"/>
          <w:lang w:val="de-DE"/>
        </w:rPr>
        <w:t xml:space="preserve"> oder „</w:t>
      </w:r>
      <w:r w:rsidRPr="000E5B92">
        <w:rPr>
          <w:rFonts w:ascii="Calibri" w:hAnsi="Calibri" w:cs="Calibri" w:hint="eastAsia"/>
          <w:lang w:val="de-DE"/>
        </w:rPr>
        <w:t>▼“</w:t>
      </w:r>
      <w:r w:rsidRPr="000E5B92">
        <w:rPr>
          <w:rFonts w:ascii="Calibri" w:hAnsi="Calibri" w:cs="Calibri"/>
          <w:lang w:val="de-DE"/>
        </w:rPr>
        <w:t>, um die Uhrzeit einzustellen. Bewegen Sie den Schalter „TIME S</w:t>
      </w:r>
      <w:r>
        <w:rPr>
          <w:rFonts w:ascii="Calibri" w:hAnsi="Calibri" w:cs="Calibri"/>
          <w:lang w:val="de-DE"/>
        </w:rPr>
        <w:t>ET/ALARM SET“ in die Position „</w:t>
      </w:r>
      <w:r w:rsidRPr="00130254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17453864" wp14:editId="31A49579">
            <wp:extent cx="78740" cy="78740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B92">
        <w:rPr>
          <w:rFonts w:ascii="Calibri" w:hAnsi="Calibri" w:cs="Calibri"/>
          <w:lang w:val="de-DE"/>
        </w:rPr>
        <w:t>“, um die Einstellung zu bestätigen und die Einstellung zu verlassen</w:t>
      </w:r>
    </w:p>
    <w:p w14:paraId="25B6464F" w14:textId="77777777" w:rsidR="002E2734" w:rsidRPr="00130254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0E5B92">
        <w:rPr>
          <w:rFonts w:ascii="Calibri" w:hAnsi="Calibri" w:cs="Calibri"/>
          <w:lang w:val="de-DE"/>
        </w:rPr>
        <w:t>Halten Sie die Tasten „</w:t>
      </w:r>
      <w:r w:rsidRPr="000E5B92">
        <w:rPr>
          <w:rFonts w:ascii="Calibri" w:hAnsi="Calibri" w:cs="Calibri" w:hint="eastAsia"/>
          <w:lang w:val="de-DE"/>
        </w:rPr>
        <w:t>▲“</w:t>
      </w:r>
      <w:r w:rsidRPr="000E5B92">
        <w:rPr>
          <w:rFonts w:ascii="Calibri" w:hAnsi="Calibri" w:cs="Calibri"/>
          <w:lang w:val="de-DE"/>
        </w:rPr>
        <w:t xml:space="preserve"> oder „</w:t>
      </w:r>
      <w:r w:rsidRPr="000E5B92">
        <w:rPr>
          <w:rFonts w:ascii="Calibri" w:hAnsi="Calibri" w:cs="Calibri" w:hint="eastAsia"/>
          <w:lang w:val="de-DE"/>
        </w:rPr>
        <w:t>▼“</w:t>
      </w:r>
      <w:r w:rsidRPr="000E5B92">
        <w:rPr>
          <w:rFonts w:ascii="Calibri" w:hAnsi="Calibri" w:cs="Calibri"/>
          <w:lang w:val="de-DE"/>
        </w:rPr>
        <w:t xml:space="preserve"> gedrückt, um die Einstellung zu beschleunigen</w:t>
      </w:r>
      <w:r>
        <w:rPr>
          <w:rFonts w:ascii="Calibri" w:hAnsi="Calibri" w:cs="Calibri"/>
          <w:lang w:val="de-DE"/>
        </w:rPr>
        <w:t>.</w:t>
      </w:r>
    </w:p>
    <w:p w14:paraId="5CB41B51" w14:textId="77777777" w:rsidR="002E2734" w:rsidRPr="00130254" w:rsidRDefault="002E2734" w:rsidP="002E2734">
      <w:pPr>
        <w:jc w:val="both"/>
        <w:rPr>
          <w:rFonts w:ascii="Calibri" w:eastAsia="SimSun" w:hAnsi="Calibri" w:cs="Calibri"/>
          <w:b/>
          <w:lang w:val="de-DE" w:eastAsia="zh-CN"/>
        </w:rPr>
      </w:pPr>
      <w:r w:rsidRPr="00130254">
        <w:rPr>
          <w:rFonts w:ascii="Calibri" w:eastAsia="SimSun" w:hAnsi="Calibri" w:cs="Calibri"/>
          <w:b/>
          <w:lang w:val="de-DE" w:eastAsia="zh-CN"/>
        </w:rPr>
        <w:t xml:space="preserve">5. </w:t>
      </w:r>
      <w:r>
        <w:rPr>
          <w:rFonts w:ascii="Calibri" w:eastAsia="SimSun" w:hAnsi="Calibri" w:cs="Calibri"/>
          <w:b/>
          <w:lang w:val="de-DE" w:eastAsia="zh-CN"/>
        </w:rPr>
        <w:t>WECKER &amp; SCHLUMMERFUNKTION</w:t>
      </w:r>
    </w:p>
    <w:p w14:paraId="0488CB5F" w14:textId="77777777" w:rsidR="002E2734" w:rsidRPr="00130254" w:rsidRDefault="002E2734" w:rsidP="002E2734">
      <w:pPr>
        <w:jc w:val="both"/>
        <w:rPr>
          <w:rFonts w:ascii="Calibri" w:hAnsi="Calibri" w:cs="Calibri"/>
          <w:b/>
          <w:lang w:val="de-DE"/>
        </w:rPr>
      </w:pPr>
      <w:r w:rsidRPr="00130254">
        <w:rPr>
          <w:rFonts w:ascii="Calibri" w:eastAsia="SimSun" w:hAnsi="Calibri" w:cs="Calibri"/>
          <w:b/>
          <w:lang w:val="de-DE" w:eastAsia="zh-CN"/>
        </w:rPr>
        <w:t>5.1</w:t>
      </w:r>
      <w:r w:rsidRPr="00130254">
        <w:rPr>
          <w:rFonts w:ascii="Calibri" w:hAnsi="Calibri" w:cs="Calibri"/>
          <w:b/>
          <w:lang w:val="de-DE"/>
        </w:rPr>
        <w:t xml:space="preserve"> </w:t>
      </w:r>
      <w:r>
        <w:rPr>
          <w:rFonts w:ascii="Calibri" w:eastAsia="SimSun" w:hAnsi="Calibri" w:cs="Calibri"/>
          <w:b/>
          <w:lang w:val="de-DE" w:eastAsia="zh-CN"/>
        </w:rPr>
        <w:t>Wecker-Einstellung</w:t>
      </w:r>
      <w:r w:rsidRPr="00130254">
        <w:rPr>
          <w:rFonts w:ascii="Calibri" w:hAnsi="Calibri" w:cs="Calibri"/>
          <w:b/>
          <w:lang w:val="de-DE"/>
        </w:rPr>
        <w:t>:</w:t>
      </w:r>
    </w:p>
    <w:p w14:paraId="0EEE9FEE" w14:textId="77777777" w:rsidR="002E2734" w:rsidRPr="00130254" w:rsidRDefault="002E2734" w:rsidP="002E2734">
      <w:pPr>
        <w:widowControl w:val="0"/>
        <w:numPr>
          <w:ilvl w:val="0"/>
          <w:numId w:val="4"/>
        </w:numPr>
        <w:spacing w:after="0" w:line="360" w:lineRule="exact"/>
        <w:jc w:val="both"/>
        <w:rPr>
          <w:rFonts w:ascii="Calibri" w:hAnsi="Calibri" w:cs="Calibri"/>
          <w:lang w:val="de-DE"/>
        </w:rPr>
      </w:pPr>
      <w:r w:rsidRPr="000E5B92">
        <w:rPr>
          <w:rFonts w:ascii="Calibri" w:eastAsia="SimSun" w:hAnsi="Calibri" w:cs="Calibri"/>
          <w:sz w:val="20"/>
          <w:szCs w:val="20"/>
          <w:lang w:val="de-DE" w:eastAsia="zh-CN"/>
        </w:rPr>
        <w:t>Wenn der „ALARM ON/OFF“-Schalter (B5) oben ist, wird der Alarm aktiviert. Wenn der „ALARM ON/OFF“-Schalter (B5) unten ist, wird der Alarm deaktiviert</w:t>
      </w:r>
      <w:r w:rsidRPr="00130254">
        <w:rPr>
          <w:rFonts w:ascii="Calibri" w:eastAsia="SimSun" w:hAnsi="Calibri" w:cs="Calibri"/>
          <w:sz w:val="20"/>
          <w:szCs w:val="20"/>
          <w:lang w:val="de-DE" w:eastAsia="zh-CN"/>
        </w:rPr>
        <w:t>.</w:t>
      </w:r>
    </w:p>
    <w:p w14:paraId="737A2B93" w14:textId="77777777" w:rsidR="002E2734" w:rsidRPr="000E5B92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0E5B92">
        <w:rPr>
          <w:rFonts w:ascii="Calibri" w:eastAsia="SimSun" w:hAnsi="Calibri" w:cs="Calibri"/>
          <w:color w:val="000000"/>
          <w:lang w:val="de-DE" w:eastAsia="zh-CN"/>
        </w:rPr>
        <w:t>Wenn der Wecker eingeschaltet ist, zeigt das Display die Weckzeit und das Symbol „</w:t>
      </w:r>
      <w:r>
        <w:rPr>
          <w:rFonts w:ascii="Calibri" w:eastAsia="SimSun" w:hAnsi="Calibri" w:cs="Calibri"/>
          <w:color w:val="000000"/>
          <w:lang w:val="de-DE" w:eastAsia="zh-CN"/>
        </w:rPr>
        <w:t>alarm on</w:t>
      </w:r>
      <w:r w:rsidRPr="000E5B92">
        <w:rPr>
          <w:rFonts w:ascii="Calibri" w:eastAsia="SimSun" w:hAnsi="Calibri" w:cs="Calibri"/>
          <w:color w:val="000000"/>
          <w:lang w:val="de-DE" w:eastAsia="zh-CN"/>
        </w:rPr>
        <w:t>“ an.</w:t>
      </w:r>
    </w:p>
    <w:p w14:paraId="30E6967F" w14:textId="77777777" w:rsidR="002E2734" w:rsidRPr="00130254" w:rsidRDefault="002E2734" w:rsidP="002E273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0E5B92">
        <w:rPr>
          <w:rFonts w:ascii="Calibri" w:eastAsia="SimSun" w:hAnsi="Calibri" w:cs="Calibri"/>
          <w:color w:val="000000"/>
          <w:lang w:val="de-DE" w:eastAsia="zh-CN"/>
        </w:rPr>
        <w:t>Bewegen Sie den Schalter „TIME SET/ALARM SET“ in die Position „ “, um die Alarmzeit einzustellen. Die Weckzeit blinkt auf dem Display. Drücken Sie die Tasten „</w:t>
      </w:r>
      <w:r w:rsidRPr="000E5B92">
        <w:rPr>
          <w:rFonts w:ascii="Calibri" w:eastAsia="SimSun" w:hAnsi="Calibri" w:cs="Calibri" w:hint="eastAsia"/>
          <w:color w:val="000000"/>
          <w:lang w:val="de-DE" w:eastAsia="zh-CN"/>
        </w:rPr>
        <w:t>▲“</w:t>
      </w:r>
      <w:r w:rsidRPr="000E5B92">
        <w:rPr>
          <w:rFonts w:ascii="Calibri" w:eastAsia="SimSun" w:hAnsi="Calibri" w:cs="Calibri"/>
          <w:color w:val="000000"/>
          <w:lang w:val="de-DE" w:eastAsia="zh-CN"/>
        </w:rPr>
        <w:t xml:space="preserve"> und „</w:t>
      </w:r>
      <w:r w:rsidRPr="000E5B92">
        <w:rPr>
          <w:rFonts w:ascii="Calibri" w:eastAsia="SimSun" w:hAnsi="Calibri" w:cs="Calibri" w:hint="eastAsia"/>
          <w:color w:val="000000"/>
          <w:lang w:val="de-DE" w:eastAsia="zh-CN"/>
        </w:rPr>
        <w:t>▼“</w:t>
      </w:r>
      <w:r w:rsidRPr="000E5B92">
        <w:rPr>
          <w:rFonts w:ascii="Calibri" w:eastAsia="SimSun" w:hAnsi="Calibri" w:cs="Calibri"/>
          <w:color w:val="000000"/>
          <w:lang w:val="de-DE" w:eastAsia="zh-CN"/>
        </w:rPr>
        <w:t>, um die Weckzeit einzustellen. Bewegen Sie den Schalter „TIME SET/ALARM SET“ auf „ “, um die Einstellung zu bestätigen und die Einstellung zu verlassen</w:t>
      </w:r>
      <w:r w:rsidRPr="00130254">
        <w:rPr>
          <w:rFonts w:ascii="Calibri" w:eastAsia="SimSun" w:hAnsi="Calibri" w:cs="Calibri"/>
          <w:noProof/>
          <w:lang w:val="de-DE" w:eastAsia="zh-CN"/>
        </w:rPr>
        <w:t xml:space="preserve">.  </w:t>
      </w:r>
    </w:p>
    <w:p w14:paraId="192855CA" w14:textId="77777777" w:rsidR="002E2734" w:rsidRPr="00130254" w:rsidRDefault="002E2734" w:rsidP="002E2734">
      <w:pPr>
        <w:spacing w:line="360" w:lineRule="exact"/>
        <w:ind w:left="360"/>
        <w:jc w:val="both"/>
        <w:rPr>
          <w:rFonts w:ascii="Calibri" w:eastAsia="SimSun" w:hAnsi="Calibri" w:cs="Calibri"/>
          <w:lang w:val="de-DE" w:eastAsia="zh-CN"/>
        </w:rPr>
      </w:pPr>
      <w:r w:rsidRPr="000E5B92">
        <w:rPr>
          <w:rFonts w:ascii="Calibri" w:hAnsi="Calibri" w:cs="Calibri"/>
          <w:lang w:val="de-DE"/>
        </w:rPr>
        <w:t>Halten Sie die Tasten „</w:t>
      </w:r>
      <w:r w:rsidRPr="000E5B92">
        <w:rPr>
          <w:rFonts w:ascii="Calibri" w:hAnsi="Calibri" w:cs="Calibri" w:hint="eastAsia"/>
          <w:lang w:val="de-DE"/>
        </w:rPr>
        <w:t>▲“</w:t>
      </w:r>
      <w:r w:rsidRPr="000E5B92">
        <w:rPr>
          <w:rFonts w:ascii="Calibri" w:hAnsi="Calibri" w:cs="Calibri"/>
          <w:lang w:val="de-DE"/>
        </w:rPr>
        <w:t xml:space="preserve"> oder „</w:t>
      </w:r>
      <w:r w:rsidRPr="000E5B92">
        <w:rPr>
          <w:rFonts w:ascii="Calibri" w:hAnsi="Calibri" w:cs="Calibri" w:hint="eastAsia"/>
          <w:lang w:val="de-DE"/>
        </w:rPr>
        <w:t>▼“</w:t>
      </w:r>
      <w:r w:rsidRPr="000E5B92">
        <w:rPr>
          <w:rFonts w:ascii="Calibri" w:hAnsi="Calibri" w:cs="Calibri"/>
          <w:lang w:val="de-DE"/>
        </w:rPr>
        <w:t xml:space="preserve"> gedrückt, um die Einstellung zu beschleunigen</w:t>
      </w:r>
      <w:r w:rsidRPr="00130254">
        <w:rPr>
          <w:rFonts w:ascii="Calibri" w:hAnsi="Calibri" w:cs="Calibri"/>
          <w:lang w:val="de-DE"/>
        </w:rPr>
        <w:t>.</w:t>
      </w:r>
    </w:p>
    <w:p w14:paraId="3B6FDD15" w14:textId="77777777" w:rsidR="002E2734" w:rsidRPr="00130254" w:rsidRDefault="002E2734" w:rsidP="002E2734">
      <w:pPr>
        <w:jc w:val="both"/>
        <w:rPr>
          <w:rFonts w:ascii="Calibri" w:eastAsia="SimSun" w:hAnsi="Calibri" w:cs="Calibri"/>
          <w:b/>
          <w:bCs/>
          <w:lang w:val="de-DE" w:eastAsia="zh-CN"/>
        </w:rPr>
      </w:pPr>
      <w:r w:rsidRPr="00130254">
        <w:rPr>
          <w:rFonts w:ascii="Calibri" w:eastAsia="SimSun" w:hAnsi="Calibri" w:cs="Calibri"/>
          <w:b/>
          <w:bCs/>
          <w:lang w:val="de-DE" w:eastAsia="zh-CN"/>
        </w:rPr>
        <w:t xml:space="preserve">5.2 </w:t>
      </w:r>
      <w:r>
        <w:rPr>
          <w:rFonts w:ascii="Calibri" w:hAnsi="Calibri" w:cs="Calibri"/>
          <w:b/>
          <w:bCs/>
          <w:lang w:val="de-DE"/>
        </w:rPr>
        <w:t>Schlummerfunktion</w:t>
      </w:r>
      <w:r w:rsidRPr="00130254">
        <w:rPr>
          <w:rFonts w:ascii="Calibri" w:hAnsi="Calibri" w:cs="Calibri"/>
          <w:b/>
          <w:bCs/>
          <w:lang w:val="de-DE"/>
        </w:rPr>
        <w:t>:</w:t>
      </w:r>
    </w:p>
    <w:p w14:paraId="4D813908" w14:textId="093F9CEB" w:rsidR="002E2734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de-DE" w:eastAsia="zh-CN"/>
        </w:rPr>
      </w:pPr>
      <w:r w:rsidRPr="000E5B92">
        <w:rPr>
          <w:rFonts w:ascii="Calibri" w:eastAsia="SimSun" w:hAnsi="Calibri" w:cs="Calibri"/>
          <w:color w:val="000000"/>
          <w:lang w:val="de-DE" w:eastAsia="zh-CN"/>
        </w:rPr>
        <w:t>Drücken Sie „SNOOZE“, um den Alarm auszuschalten und die Schlummerfunktion zu aktivieren. Der Alarm wird um 5 Minuten verzögert, das Symbol „</w:t>
      </w:r>
      <w:r w:rsidRPr="00130254">
        <w:rPr>
          <w:rFonts w:ascii="Calibri" w:hAnsi="Calibri" w:cs="Calibri"/>
          <w:noProof/>
          <w:color w:val="000000"/>
          <w:lang w:val="cs-CZ" w:eastAsia="cs-CZ"/>
        </w:rPr>
        <w:drawing>
          <wp:inline distT="0" distB="0" distL="0" distR="0" wp14:anchorId="55910A5A" wp14:editId="4C197F90">
            <wp:extent cx="205105" cy="173355"/>
            <wp:effectExtent l="0" t="0" r="4445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B92">
        <w:rPr>
          <w:rFonts w:ascii="Calibri" w:eastAsia="SimSun" w:hAnsi="Calibri" w:cs="Calibri"/>
          <w:color w:val="000000"/>
          <w:lang w:val="de-DE" w:eastAsia="zh-CN"/>
        </w:rPr>
        <w:t xml:space="preserve"> “ blinkt auf dem Display.</w:t>
      </w:r>
    </w:p>
    <w:p w14:paraId="7175CFE7" w14:textId="77777777" w:rsidR="002E2734" w:rsidRPr="00130254" w:rsidRDefault="002E2734" w:rsidP="002E273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libri" w:eastAsia="SimSun" w:hAnsi="Calibri" w:cs="Calibri"/>
          <w:color w:val="000000"/>
          <w:lang w:val="de-DE" w:eastAsia="zh-CN"/>
        </w:rPr>
      </w:pPr>
      <w:r w:rsidRPr="00AD3683">
        <w:rPr>
          <w:rFonts w:ascii="Calibri" w:hAnsi="Calibri" w:cs="Calibri"/>
          <w:color w:val="000000"/>
          <w:lang w:val="de-DE"/>
        </w:rPr>
        <w:t>Drücken Sie eine beliebige Taste außer „SNOOZE“, um den Alarm auszuschalten, ohne ihn in die Schlummerfunktion zu versetzen. Andernfalls klingelt der Alarm 2 Minuten lang und schaltet sich dann automatisch aus</w:t>
      </w:r>
      <w:r w:rsidRPr="00130254">
        <w:rPr>
          <w:rFonts w:ascii="Calibri" w:hAnsi="Calibri" w:cs="Calibri"/>
          <w:color w:val="000000"/>
          <w:lang w:val="de-DE"/>
        </w:rPr>
        <w:t>.</w:t>
      </w:r>
    </w:p>
    <w:p w14:paraId="4FB5D59E" w14:textId="77777777" w:rsidR="002E2734" w:rsidRPr="00130254" w:rsidRDefault="002E2734" w:rsidP="002E2734">
      <w:pPr>
        <w:jc w:val="both"/>
        <w:rPr>
          <w:rFonts w:ascii="Calibri" w:eastAsia="SimSun" w:hAnsi="Calibri" w:cs="Calibri"/>
          <w:b/>
          <w:lang w:val="de-DE" w:eastAsia="zh-CN"/>
        </w:rPr>
      </w:pPr>
      <w:r w:rsidRPr="00130254">
        <w:rPr>
          <w:rFonts w:ascii="Calibri" w:eastAsia="SimSun" w:hAnsi="Calibri" w:cs="Calibri"/>
          <w:b/>
          <w:lang w:val="de-DE" w:eastAsia="zh-CN"/>
        </w:rPr>
        <w:t xml:space="preserve">6. </w:t>
      </w:r>
      <w:r>
        <w:rPr>
          <w:rFonts w:ascii="Calibri" w:eastAsia="SimSun" w:hAnsi="Calibri" w:cs="Calibri"/>
          <w:b/>
          <w:lang w:val="de-DE" w:eastAsia="zh-CN"/>
        </w:rPr>
        <w:t>Thermometer</w:t>
      </w:r>
      <w:r w:rsidRPr="00130254">
        <w:rPr>
          <w:rFonts w:ascii="Calibri" w:eastAsia="SimSun" w:hAnsi="Calibri" w:cs="Calibri"/>
          <w:b/>
          <w:lang w:val="de-DE" w:eastAsia="zh-CN"/>
        </w:rPr>
        <w:t>:</w:t>
      </w:r>
    </w:p>
    <w:p w14:paraId="0DD0DC41" w14:textId="77777777" w:rsidR="002E2734" w:rsidRPr="00130254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lang w:val="de-DE"/>
        </w:rPr>
      </w:pPr>
      <w:r w:rsidRPr="00AD3683">
        <w:rPr>
          <w:rFonts w:ascii="Calibri" w:hAnsi="Calibri" w:cs="Calibri"/>
          <w:lang w:val="de-DE"/>
        </w:rPr>
        <w:t>Drücken Sie die Taste „</w:t>
      </w:r>
      <w:r w:rsidRPr="00AD3683">
        <w:rPr>
          <w:rFonts w:ascii="Calibri" w:hAnsi="Calibri" w:cs="Calibri" w:hint="eastAsia"/>
          <w:lang w:val="de-DE"/>
        </w:rPr>
        <w:t>▼“</w:t>
      </w:r>
      <w:r w:rsidRPr="00AD3683">
        <w:rPr>
          <w:rFonts w:ascii="Calibri" w:hAnsi="Calibri" w:cs="Calibri"/>
          <w:lang w:val="de-DE"/>
        </w:rPr>
        <w:t xml:space="preserve"> (B1), um zwischen Celsius und Fahrenheit zu wechseln</w:t>
      </w:r>
      <w:r w:rsidRPr="00130254">
        <w:rPr>
          <w:rFonts w:ascii="Calibri" w:eastAsia="SimSun" w:hAnsi="Calibri" w:cs="Calibri"/>
          <w:lang w:val="de-DE" w:eastAsia="zh-CN"/>
        </w:rPr>
        <w:t>.</w:t>
      </w:r>
    </w:p>
    <w:p w14:paraId="209E5287" w14:textId="77777777" w:rsidR="002E2734" w:rsidRPr="00AD3683" w:rsidRDefault="002E2734" w:rsidP="002E273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  <w:r w:rsidRPr="00545820">
        <w:rPr>
          <w:rFonts w:ascii="Calibri" w:hAnsi="Calibri" w:cs="Calibri"/>
          <w:sz w:val="20"/>
          <w:szCs w:val="20"/>
          <w:lang w:val="de-DE"/>
        </w:rPr>
        <w:t xml:space="preserve">Falls die Temperatur außer des messbaren Bereichs ist, wird LL.L (unter der min. Temperatur) oder HH.H </w:t>
      </w:r>
      <w:r w:rsidRPr="00545820">
        <w:rPr>
          <w:rFonts w:ascii="Calibri" w:hAnsi="Calibri" w:cs="Calibri"/>
          <w:sz w:val="20"/>
          <w:szCs w:val="20"/>
          <w:lang w:val="de-DE"/>
        </w:rPr>
        <w:lastRenderedPageBreak/>
        <w:t>(über der max. Temperatur) auf dem Bildschirm gezeigt</w:t>
      </w:r>
      <w:r>
        <w:rPr>
          <w:rFonts w:ascii="Calibri" w:hAnsi="Calibri" w:cs="Calibri"/>
          <w:b/>
          <w:bCs/>
          <w:sz w:val="20"/>
          <w:szCs w:val="20"/>
          <w:lang w:val="de-DE"/>
        </w:rPr>
        <w:t>)</w:t>
      </w:r>
    </w:p>
    <w:p w14:paraId="74D0BF42" w14:textId="77777777" w:rsidR="002E2734" w:rsidRPr="00130254" w:rsidRDefault="002E2734" w:rsidP="002E2734">
      <w:pPr>
        <w:ind w:left="360"/>
        <w:jc w:val="both"/>
        <w:rPr>
          <w:rFonts w:ascii="Calibri" w:eastAsia="SimSun" w:hAnsi="Calibri" w:cs="Calibri"/>
          <w:color w:val="000000"/>
          <w:lang w:val="de-DE" w:eastAsia="zh-CN"/>
        </w:rPr>
      </w:pPr>
      <w:r w:rsidRPr="00AD3683">
        <w:rPr>
          <w:rFonts w:ascii="Calibri" w:eastAsia="SimSun" w:hAnsi="Calibri" w:cs="Calibri"/>
          <w:color w:val="000000"/>
          <w:lang w:val="de-DE" w:eastAsia="zh-CN"/>
        </w:rPr>
        <w:t>Hinweis: Bei Temperaturen über 50°C kann es sein, dass das Display die Werte nicht korrekt anzeigen kann</w:t>
      </w:r>
      <w:r w:rsidRPr="00130254">
        <w:rPr>
          <w:rFonts w:ascii="Calibri" w:eastAsia="SimSun" w:hAnsi="Calibri" w:cs="Calibri"/>
          <w:color w:val="000000"/>
          <w:lang w:val="de-DE" w:eastAsia="zh-CN"/>
        </w:rPr>
        <w:t>.</w:t>
      </w:r>
    </w:p>
    <w:p w14:paraId="07464C5A" w14:textId="77777777" w:rsidR="002E2734" w:rsidRPr="00130254" w:rsidRDefault="002E2734" w:rsidP="002E2734">
      <w:pPr>
        <w:jc w:val="both"/>
        <w:rPr>
          <w:rFonts w:ascii="Calibri" w:eastAsia="SimSun" w:hAnsi="Calibri" w:cs="Calibri"/>
          <w:b/>
          <w:bCs/>
          <w:lang w:val="de-DE" w:eastAsia="zh-CN"/>
        </w:rPr>
      </w:pPr>
      <w:r w:rsidRPr="00130254">
        <w:rPr>
          <w:rFonts w:ascii="Calibri" w:eastAsia="SimSun" w:hAnsi="Calibri" w:cs="Calibri"/>
          <w:b/>
          <w:bCs/>
          <w:lang w:val="de-DE" w:eastAsia="zh-CN"/>
        </w:rPr>
        <w:t xml:space="preserve">7. </w:t>
      </w:r>
      <w:r>
        <w:rPr>
          <w:rFonts w:ascii="Calibri" w:eastAsia="SimSun" w:hAnsi="Calibri" w:cs="Calibri"/>
          <w:b/>
          <w:bCs/>
          <w:lang w:val="de-DE" w:eastAsia="zh-CN"/>
        </w:rPr>
        <w:t>Hintergrundbeleuchtung / automatische Hintergrundbeleuchtung</w:t>
      </w:r>
      <w:r w:rsidRPr="00130254">
        <w:rPr>
          <w:rFonts w:ascii="Calibri" w:eastAsia="SimSun" w:hAnsi="Calibri" w:cs="Calibri"/>
          <w:b/>
          <w:bCs/>
          <w:lang w:val="de-DE" w:eastAsia="zh-CN"/>
        </w:rPr>
        <w:t>:</w:t>
      </w:r>
    </w:p>
    <w:p w14:paraId="2EEBD876" w14:textId="28787E89" w:rsidR="002E2734" w:rsidRPr="00AD3683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Cs/>
          <w:lang w:val="de-DE" w:eastAsia="zh-CN"/>
        </w:rPr>
      </w:pPr>
      <w:r w:rsidRPr="00AD3683">
        <w:rPr>
          <w:rFonts w:ascii="Calibri" w:eastAsia="SimSun" w:hAnsi="Calibri" w:cs="Calibri"/>
          <w:bCs/>
          <w:lang w:val="de-DE" w:eastAsia="zh-CN"/>
        </w:rPr>
        <w:t>Schieben Sie den Schalter „AUTO LIGHT“ (B6) in die Position „ON“.</w:t>
      </w:r>
      <w:r>
        <w:rPr>
          <w:rFonts w:ascii="Calibri" w:eastAsia="SimSun" w:hAnsi="Calibri" w:cs="Calibri"/>
          <w:bCs/>
          <w:lang w:val="de-DE" w:eastAsia="zh-CN"/>
        </w:rPr>
        <w:t xml:space="preserve"> Das Display zeigt das Symbol „</w:t>
      </w:r>
      <w:r w:rsidRPr="00130254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3846F71D" wp14:editId="47086787">
            <wp:extent cx="189230" cy="189230"/>
            <wp:effectExtent l="0" t="0" r="1270" b="127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683">
        <w:rPr>
          <w:rFonts w:ascii="Calibri" w:eastAsia="SimSun" w:hAnsi="Calibri" w:cs="Calibri"/>
          <w:bCs/>
          <w:lang w:val="de-DE" w:eastAsia="zh-CN"/>
        </w:rPr>
        <w:t>“ an. Die Hintergrundbeleuchtung schaltet sich automatisch ein, wenn das Solarpanel erkennt, dass es in der Umgebung dunkel wird. Schieben Sie den Schalter in die Position „OFF“, um die automatische Hintergrundbeleuchtung auszuschalten</w:t>
      </w:r>
    </w:p>
    <w:p w14:paraId="28DBF073" w14:textId="77777777" w:rsidR="002E2734" w:rsidRPr="00130254" w:rsidRDefault="002E2734" w:rsidP="002E2734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Calibri" w:eastAsia="SimSun" w:hAnsi="Calibri" w:cs="Calibri"/>
          <w:b/>
          <w:bCs/>
          <w:lang w:val="de-DE" w:eastAsia="zh-CN"/>
        </w:rPr>
      </w:pPr>
      <w:r w:rsidRPr="00AD3683">
        <w:rPr>
          <w:rFonts w:ascii="Calibri" w:eastAsia="SimSun" w:hAnsi="Calibri" w:cs="Calibri"/>
          <w:lang w:val="de-DE" w:eastAsia="zh-CN"/>
        </w:rPr>
        <w:t>Drücken Sie die Taste „LIGHT“. Die Hintergrundbeleuchtung schaltet sich für 10 Sekunden ein</w:t>
      </w:r>
      <w:r w:rsidRPr="00130254">
        <w:rPr>
          <w:rFonts w:ascii="Calibri" w:eastAsia="SimSun" w:hAnsi="Calibri" w:cs="Calibri"/>
          <w:lang w:val="de-DE" w:eastAsia="zh-CN"/>
        </w:rPr>
        <w:t>.</w:t>
      </w:r>
    </w:p>
    <w:p w14:paraId="18A42D7E" w14:textId="77777777" w:rsidR="002E2734" w:rsidRPr="00130254" w:rsidRDefault="002E2734" w:rsidP="002E2734">
      <w:pPr>
        <w:jc w:val="both"/>
        <w:rPr>
          <w:rFonts w:ascii="Calibri" w:hAnsi="Calibri" w:cs="Calibri"/>
          <w:lang w:val="de-DE"/>
        </w:rPr>
      </w:pPr>
      <w:r w:rsidRPr="00130254">
        <w:rPr>
          <w:rFonts w:ascii="Calibri" w:eastAsia="SimSun" w:hAnsi="Calibri" w:cs="Calibri"/>
          <w:b/>
          <w:bCs/>
          <w:color w:val="000000"/>
          <w:lang w:val="de-DE" w:eastAsia="zh-CN"/>
        </w:rPr>
        <w:t>8</w:t>
      </w:r>
      <w:r w:rsidRPr="00130254">
        <w:rPr>
          <w:rFonts w:ascii="Calibri" w:hAnsi="Calibri" w:cs="Calibri"/>
          <w:b/>
          <w:bCs/>
          <w:lang w:val="de-DE"/>
        </w:rPr>
        <w:t xml:space="preserve">. </w:t>
      </w:r>
      <w:bookmarkStart w:id="7" w:name="_Hlk138080031"/>
      <w:r w:rsidRPr="00545820">
        <w:rPr>
          <w:rFonts w:ascii="Calibri" w:hAnsi="Calibri" w:cs="Calibri"/>
          <w:b/>
          <w:bCs/>
          <w:sz w:val="20"/>
          <w:szCs w:val="20"/>
          <w:lang w:val="de-DE"/>
        </w:rPr>
        <w:t>Präventivmaßnahmen</w:t>
      </w:r>
      <w:bookmarkEnd w:id="7"/>
      <w:r w:rsidRPr="00545820">
        <w:rPr>
          <w:rFonts w:ascii="Calibri" w:hAnsi="Calibri" w:cs="Calibri"/>
          <w:b/>
          <w:bCs/>
          <w:i/>
          <w:sz w:val="20"/>
          <w:szCs w:val="20"/>
          <w:lang w:val="de-DE"/>
        </w:rPr>
        <w:t xml:space="preserve">  </w:t>
      </w:r>
    </w:p>
    <w:p w14:paraId="6D71F9B6" w14:textId="77777777" w:rsidR="002E2734" w:rsidRPr="00545820" w:rsidRDefault="002E2734" w:rsidP="002E2734">
      <w:pPr>
        <w:widowControl w:val="0"/>
        <w:numPr>
          <w:ilvl w:val="0"/>
          <w:numId w:val="25"/>
        </w:numPr>
        <w:spacing w:after="0" w:line="240" w:lineRule="atLeast"/>
        <w:jc w:val="both"/>
        <w:rPr>
          <w:rFonts w:ascii="Calibri Light" w:hAnsi="Calibri Light" w:cs="Calibri Light"/>
          <w:i/>
          <w:sz w:val="21"/>
          <w:szCs w:val="21"/>
          <w:lang w:val="de-DE"/>
        </w:rPr>
      </w:pPr>
      <w:r w:rsidRPr="00545820">
        <w:rPr>
          <w:rFonts w:ascii="Calibri Light" w:hAnsi="Calibri Light" w:cs="Calibri Light"/>
          <w:i/>
          <w:sz w:val="21"/>
          <w:szCs w:val="21"/>
          <w:lang w:val="de-DE"/>
        </w:rPr>
        <w:t>Die Uhr verliert die Zeitinformation, wenn die Batterien rausgenommen werden.</w:t>
      </w:r>
    </w:p>
    <w:p w14:paraId="4885AB23" w14:textId="77777777" w:rsidR="002E2734" w:rsidRPr="00545820" w:rsidRDefault="002E2734" w:rsidP="002E2734">
      <w:pPr>
        <w:widowControl w:val="0"/>
        <w:numPr>
          <w:ilvl w:val="0"/>
          <w:numId w:val="25"/>
        </w:numPr>
        <w:spacing w:after="0" w:line="240" w:lineRule="atLeast"/>
        <w:jc w:val="both"/>
        <w:rPr>
          <w:rFonts w:ascii="Calibri Light" w:hAnsi="Calibri Light" w:cs="Calibri Light"/>
          <w:i/>
          <w:iCs/>
          <w:sz w:val="21"/>
          <w:szCs w:val="21"/>
          <w:lang w:val="de-DE"/>
        </w:rPr>
      </w:pPr>
      <w:bookmarkStart w:id="8" w:name="_Hlk138080039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Stellen Sie das Gerät nie unter direkte Sonnenstrahlen, in Räume mit zu hohen oder zu niedrigen Temperaturen, zu hoher Luftfeuchtigkeit oder nasse Räume</w:t>
      </w:r>
      <w:bookmarkEnd w:id="8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.</w:t>
      </w:r>
    </w:p>
    <w:p w14:paraId="4B032678" w14:textId="77777777" w:rsidR="002E2734" w:rsidRPr="00130254" w:rsidRDefault="002E2734" w:rsidP="002E2734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lang w:val="de-DE" w:eastAsia="zh-CN"/>
        </w:rPr>
      </w:pPr>
      <w:bookmarkStart w:id="9" w:name="_Hlk138080044"/>
      <w:r w:rsidRPr="00545820">
        <w:rPr>
          <w:rFonts w:ascii="Calibri Light" w:hAnsi="Calibri Light" w:cs="Calibri Light"/>
          <w:i/>
          <w:iCs/>
          <w:sz w:val="21"/>
          <w:szCs w:val="21"/>
          <w:lang w:val="de-DE"/>
        </w:rPr>
        <w:t>Reinigen Sie das Gerät nie mit Hilfe von groben oder ätzenden Materialien oder Produkten. Grobe Materialien können Kratzer der Kunststoffteilen verursachen und ätzende Materialien können die elektronische Schaltung beschädigen</w:t>
      </w:r>
      <w:bookmarkEnd w:id="9"/>
    </w:p>
    <w:p w14:paraId="52E7B1BE" w14:textId="77777777" w:rsidR="002E2734" w:rsidRPr="00130254" w:rsidRDefault="002E2734" w:rsidP="002E2734">
      <w:pPr>
        <w:rPr>
          <w:rFonts w:ascii="Calibri" w:eastAsia="SimSun" w:hAnsi="Calibri" w:cs="Calibri"/>
          <w:lang w:val="de-DE" w:eastAsia="zh-CN"/>
        </w:rPr>
      </w:pPr>
    </w:p>
    <w:p w14:paraId="6ED9DB1D" w14:textId="36B7E664" w:rsidR="00B66F68" w:rsidRPr="002E2734" w:rsidRDefault="00B66F68" w:rsidP="00D97065">
      <w:pPr>
        <w:jc w:val="center"/>
        <w:rPr>
          <w:b/>
          <w:bCs/>
          <w:lang w:val="de-DE"/>
        </w:rPr>
      </w:pPr>
    </w:p>
    <w:p w14:paraId="480E51BC" w14:textId="73679618" w:rsidR="00B66F68" w:rsidRDefault="00B66F68" w:rsidP="00D97065">
      <w:pPr>
        <w:jc w:val="center"/>
        <w:rPr>
          <w:lang w:val="cs-CZ"/>
        </w:rPr>
      </w:pPr>
    </w:p>
    <w:p w14:paraId="1A453B52" w14:textId="2A79AB4C" w:rsidR="00D97065" w:rsidRPr="00306A2E" w:rsidRDefault="00B66F68" w:rsidP="00D97065">
      <w:pPr>
        <w:jc w:val="center"/>
        <w:rPr>
          <w:lang w:val="cs-CZ"/>
        </w:rPr>
      </w:pPr>
      <w:r w:rsidRPr="00D97065">
        <w:rPr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7696" behindDoc="0" locked="0" layoutInCell="1" allowOverlap="1" wp14:anchorId="37A6A342" wp14:editId="7F9AF860">
            <wp:simplePos x="0" y="0"/>
            <wp:positionH relativeFrom="column">
              <wp:posOffset>3157855</wp:posOffset>
            </wp:positionH>
            <wp:positionV relativeFrom="paragraph">
              <wp:posOffset>211455</wp:posOffset>
            </wp:positionV>
            <wp:extent cx="2514600" cy="868680"/>
            <wp:effectExtent l="0" t="0" r="0" b="7620"/>
            <wp:wrapTopAndBottom/>
            <wp:docPr id="25" name="Obrázek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065" w:rsidRPr="007C1C33">
        <w:rPr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9504" behindDoc="0" locked="0" layoutInCell="1" allowOverlap="1" wp14:anchorId="6E0A3730" wp14:editId="18F41737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226820" cy="502920"/>
            <wp:effectExtent l="0" t="0" r="0" b="0"/>
            <wp:wrapTopAndBottom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3772D" w14:textId="1CAE85F9" w:rsidR="00306A2E" w:rsidRPr="00306A2E" w:rsidRDefault="00306A2E" w:rsidP="00306A2E">
      <w:pPr>
        <w:rPr>
          <w:lang w:val="cs-CZ"/>
        </w:rPr>
      </w:pPr>
    </w:p>
    <w:sectPr w:rsidR="00306A2E" w:rsidRPr="00306A2E">
      <w:footerReference w:type="default" r:id="rId5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9F63" w14:textId="77777777" w:rsidR="002E2734" w:rsidRDefault="002E2734" w:rsidP="002E2734">
      <w:pPr>
        <w:spacing w:after="0" w:line="240" w:lineRule="auto"/>
      </w:pPr>
      <w:r>
        <w:separator/>
      </w:r>
    </w:p>
  </w:endnote>
  <w:endnote w:type="continuationSeparator" w:id="0">
    <w:p w14:paraId="046453BF" w14:textId="77777777" w:rsidR="002E2734" w:rsidRDefault="002E2734" w:rsidP="002E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25F9" w14:textId="77777777" w:rsidR="00875ABB" w:rsidRDefault="00875A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111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B780AE9" w14:textId="76081055" w:rsidR="00875ABB" w:rsidRDefault="00875A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5ABB">
          <w:rPr>
            <w:noProof/>
            <w:lang w:val="cs-CZ"/>
          </w:rPr>
          <w:t>1</w:t>
        </w:r>
        <w:r>
          <w:fldChar w:fldCharType="end"/>
        </w:r>
      </w:p>
    </w:sdtContent>
  </w:sdt>
  <w:p w14:paraId="270FA555" w14:textId="77777777" w:rsidR="00875ABB" w:rsidRDefault="00875A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146D" w14:textId="77777777" w:rsidR="00875ABB" w:rsidRDefault="00875AB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17614"/>
      <w:docPartObj>
        <w:docPartGallery w:val="Page Numbers (Bottom of Page)"/>
        <w:docPartUnique/>
      </w:docPartObj>
    </w:sdtPr>
    <w:sdtEndPr/>
    <w:sdtContent>
      <w:p w14:paraId="67857B88" w14:textId="5DB50AE3" w:rsidR="002E2734" w:rsidRDefault="002E27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BB" w:rsidRPr="00875ABB">
          <w:rPr>
            <w:noProof/>
            <w:lang w:val="cs-CZ"/>
          </w:rPr>
          <w:t>20</w:t>
        </w:r>
        <w:r>
          <w:fldChar w:fldCharType="end"/>
        </w:r>
      </w:p>
    </w:sdtContent>
  </w:sdt>
  <w:p w14:paraId="32C56D4B" w14:textId="77777777" w:rsidR="002E2734" w:rsidRDefault="002E2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04F2" w14:textId="77777777" w:rsidR="002E2734" w:rsidRDefault="002E2734" w:rsidP="002E2734">
      <w:pPr>
        <w:spacing w:after="0" w:line="240" w:lineRule="auto"/>
      </w:pPr>
      <w:r>
        <w:separator/>
      </w:r>
    </w:p>
  </w:footnote>
  <w:footnote w:type="continuationSeparator" w:id="0">
    <w:p w14:paraId="2B16246D" w14:textId="77777777" w:rsidR="002E2734" w:rsidRDefault="002E2734" w:rsidP="002E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1D43" w14:textId="77777777" w:rsidR="00875ABB" w:rsidRDefault="00875ABB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5F74" w14:textId="77777777" w:rsidR="002E2734" w:rsidRDefault="002E2734" w:rsidP="001264D4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B24C" w14:textId="77777777" w:rsidR="002E2734" w:rsidRDefault="002E2734" w:rsidP="00126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757C2" w14:textId="77777777" w:rsidR="002E2734" w:rsidRDefault="002E2734" w:rsidP="001264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0E19" w14:textId="77777777" w:rsidR="00875ABB" w:rsidRDefault="00875AB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0045" w14:textId="77777777" w:rsidR="002E2734" w:rsidRDefault="002E2734">
    <w:pPr>
      <w:pStyle w:val="Zhlav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AEFE" w14:textId="77777777" w:rsidR="002E2734" w:rsidRDefault="002E273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9650" w14:textId="77777777" w:rsidR="002E2734" w:rsidRDefault="002E273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AAF06" w14:textId="77777777" w:rsidR="002E2734" w:rsidRDefault="002E2734">
    <w:pPr>
      <w:pStyle w:val="Zhlav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DCC3" w14:textId="77777777" w:rsidR="002E2734" w:rsidRDefault="002E273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894F" w14:textId="77777777" w:rsidR="002E2734" w:rsidRDefault="002E2734" w:rsidP="001264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517" w:hanging="405"/>
      </w:pPr>
      <w:rPr>
        <w:rFonts w:ascii="Calibri" w:hAnsi="Calibri" w:cs="Calibri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</w:abstractNum>
  <w:abstractNum w:abstractNumId="9" w15:restartNumberingAfterBreak="0">
    <w:nsid w:val="0000000C"/>
    <w:multiLevelType w:val="singleLevel"/>
    <w:tmpl w:val="0000000C"/>
    <w:name w:val="WW8Num11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abstractNum w:abstractNumId="10" w15:restartNumberingAfterBreak="0">
    <w:nsid w:val="0000000D"/>
    <w:multiLevelType w:val="multilevel"/>
    <w:tmpl w:val="0000000D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0000000E"/>
    <w:multiLevelType w:val="multilevel"/>
    <w:tmpl w:val="0000000E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082232D1"/>
    <w:multiLevelType w:val="hybridMultilevel"/>
    <w:tmpl w:val="98DA4EBA"/>
    <w:lvl w:ilvl="0" w:tplc="4CD05E86">
      <w:numFmt w:val="bullet"/>
      <w:lvlText w:val="-"/>
      <w:lvlJc w:val="left"/>
      <w:pPr>
        <w:ind w:left="517" w:hanging="405"/>
      </w:pPr>
      <w:rPr>
        <w:rFonts w:ascii="Calibri" w:eastAsia="MS Gothic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08C7A6A"/>
    <w:multiLevelType w:val="hybridMultilevel"/>
    <w:tmpl w:val="603AF87E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A46F21"/>
    <w:multiLevelType w:val="hybridMultilevel"/>
    <w:tmpl w:val="503EB864"/>
    <w:lvl w:ilvl="0" w:tplc="802A33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24710E"/>
    <w:multiLevelType w:val="hybridMultilevel"/>
    <w:tmpl w:val="96EA2EDE"/>
    <w:lvl w:ilvl="0" w:tplc="550870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445E4B"/>
    <w:multiLevelType w:val="multilevel"/>
    <w:tmpl w:val="484E6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0" w:hanging="1440"/>
      </w:pPr>
      <w:rPr>
        <w:rFonts w:hint="default"/>
        <w:b/>
      </w:rPr>
    </w:lvl>
  </w:abstractNum>
  <w:abstractNum w:abstractNumId="22" w15:restartNumberingAfterBreak="0">
    <w:nsid w:val="54BA2B8E"/>
    <w:multiLevelType w:val="hybridMultilevel"/>
    <w:tmpl w:val="6362FF58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61A847B5"/>
    <w:multiLevelType w:val="hybridMultilevel"/>
    <w:tmpl w:val="6D68A5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0"/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71"/>
    <w:rsid w:val="002E2734"/>
    <w:rsid w:val="00306A2E"/>
    <w:rsid w:val="00350171"/>
    <w:rsid w:val="00687A2E"/>
    <w:rsid w:val="00875ABB"/>
    <w:rsid w:val="00B531E0"/>
    <w:rsid w:val="00B66F68"/>
    <w:rsid w:val="00D97065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2B8EBDE"/>
  <w15:chartTrackingRefBased/>
  <w15:docId w15:val="{1E6FA3A9-90C4-4E0C-BE54-17EC1CA6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73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2E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7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../AppData/Roaming/Foxmail7/Documents/Tencent%20Files/35830861/Image/C2C/4XC%7bMERSBKY0W_BZ%5d6AMPTJ.png" TargetMode="External"/><Relationship Id="rId26" Type="http://schemas.openxmlformats.org/officeDocument/2006/relationships/image" Target="media/image11.png"/><Relationship Id="rId39" Type="http://schemas.openxmlformats.org/officeDocument/2006/relationships/image" Target="../AppData/Roaming/Foxmail7/Documents/Tencent%20Files/35830861/Image/C2C/4XC%7bMERSBKY0W_BZ%5d6AMPTJ.png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42" Type="http://schemas.openxmlformats.org/officeDocument/2006/relationships/image" Target="../AppData/Roaming/Foxmail7/Documents/Tencent%20Files/35830861/Image/C2C/4XC%7bMERSBKY0W_BZ%5d6AMPTJ.png" TargetMode="External"/><Relationship Id="rId47" Type="http://schemas.openxmlformats.org/officeDocument/2006/relationships/image" Target="media/image17.png"/><Relationship Id="rId50" Type="http://schemas.openxmlformats.org/officeDocument/2006/relationships/image" Target="../AppData/Roaming/Foxmail7/Documents/Tencent%20Files/35830861/Image/C2C/4XC%7bMERSBKY0W_BZ%5d6AMPTJ.pn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../AppData/Roaming/Foxmail7/Documents/Tencent%20Files/35830861/Image/C2C/4XC%7bMERSBKY0W_BZ%5d6AMPTJ.png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3.wmf"/><Relationship Id="rId38" Type="http://schemas.openxmlformats.org/officeDocument/2006/relationships/image" Target="../AppData/Roaming/Foxmail7/Documents/Tencent%20Files/35830861/Image/C2C/4XC%7bMERSBKY0W_BZ%5d6AMPTJ.png" TargetMode="External"/><Relationship Id="rId46" Type="http://schemas.openxmlformats.org/officeDocument/2006/relationships/image" Target="../AppData/Roaming/Foxmail7/Documents/Tencent%20Files/35830861/Image/C2C/4XC%7bMERSBKY0W_BZ%5d6AMPTJ.png" TargetMode="External"/><Relationship Id="rId2" Type="http://schemas.openxmlformats.org/officeDocument/2006/relationships/styles" Target="styles.xml"/><Relationship Id="rId16" Type="http://schemas.openxmlformats.org/officeDocument/2006/relationships/image" Target="../AppData/Roaming/Foxmail7/Documents/Tencent%20Files/35830861/Image/C2C/4XC%7bMERSBKY0W_BZ%5d6AMPTJ.png" TargetMode="External"/><Relationship Id="rId20" Type="http://schemas.openxmlformats.org/officeDocument/2006/relationships/image" Target="media/image5.png"/><Relationship Id="rId29" Type="http://schemas.openxmlformats.org/officeDocument/2006/relationships/header" Target="header6.xml"/><Relationship Id="rId41" Type="http://schemas.openxmlformats.org/officeDocument/2006/relationships/header" Target="header10.xm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9.png"/><Relationship Id="rId32" Type="http://schemas.openxmlformats.org/officeDocument/2006/relationships/image" Target="media/image12.png"/><Relationship Id="rId37" Type="http://schemas.openxmlformats.org/officeDocument/2006/relationships/image" Target="../AppData/Roaming/Foxmail7/Documents/Tencent%20Files/35830861/Image/C2C/4XC%7bMERSBKY0W_BZ%5d6AMPTJ.png" TargetMode="External"/><Relationship Id="rId40" Type="http://schemas.openxmlformats.org/officeDocument/2006/relationships/image" Target="media/image16.png"/><Relationship Id="rId45" Type="http://schemas.openxmlformats.org/officeDocument/2006/relationships/image" Target="../AppData/Roaming/Foxmail7/Documents/Tencent%20Files/35830861/Image/C2C/4XC%7bMERSBKY0W_BZ%5d6AMPTJ.png" TargetMode="External"/><Relationship Id="rId53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8.wmf"/><Relationship Id="rId28" Type="http://schemas.openxmlformats.org/officeDocument/2006/relationships/header" Target="header5.xml"/><Relationship Id="rId36" Type="http://schemas.openxmlformats.org/officeDocument/2006/relationships/image" Target="media/image15.png"/><Relationship Id="rId49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eader" Target="header8.xml"/><Relationship Id="rId44" Type="http://schemas.openxmlformats.org/officeDocument/2006/relationships/image" Target="../AppData/Roaming/Foxmail7/Documents/Tencent%20Files/35830861/Image/C2C/4XC%7bMERSBKY0W_BZ%5d6AMPTJ.png" TargetMode="External"/><Relationship Id="rId52" Type="http://schemas.openxmlformats.org/officeDocument/2006/relationships/image" Target="../AppData/Roaming/Foxmail7/Documents/Tencent%20Files/35830861/Image/C2C/4XC%7bMERSBKY0W_BZ%5d6AMPTJ.p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eader" Target="header9.xml"/><Relationship Id="rId43" Type="http://schemas.openxmlformats.org/officeDocument/2006/relationships/image" Target="../AppData/Roaming/Foxmail7/Documents/Tencent%20Files/35830861/Image/C2C/4XC%7bMERSBKY0W_BZ%5d6AMPTJ.png" TargetMode="External"/><Relationship Id="rId48" Type="http://schemas.openxmlformats.org/officeDocument/2006/relationships/image" Target="media/image18.png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../AppData/Roaming/Foxmail7/Documents/Tencent%20Files/35830861/Image/C2C/4XC%7bMERSBKY0W_BZ%5d6AMPTJ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3340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POLONČEKOVÁ Alžběta</cp:lastModifiedBy>
  <cp:revision>4</cp:revision>
  <dcterms:created xsi:type="dcterms:W3CDTF">2023-06-22T13:46:00Z</dcterms:created>
  <dcterms:modified xsi:type="dcterms:W3CDTF">2023-06-22T13:48:00Z</dcterms:modified>
</cp:coreProperties>
</file>