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C26C4" w14:textId="0CAFEF09" w:rsidR="00D149CF" w:rsidRPr="00B3565C" w:rsidRDefault="00D149CF" w:rsidP="00D149CF">
      <w:pPr>
        <w:jc w:val="center"/>
        <w:rPr>
          <w:rFonts w:ascii="Arial" w:hAnsi="Arial" w:cs="Arial"/>
          <w:b/>
          <w:sz w:val="20"/>
          <w:szCs w:val="20"/>
          <w:lang w:val="cs-CZ"/>
        </w:rPr>
      </w:pPr>
      <w:r w:rsidRPr="00B3565C">
        <w:rPr>
          <w:rFonts w:ascii="Calibri" w:eastAsia="SimSun" w:hAnsi="Calibri"/>
          <w:b/>
          <w:bCs/>
          <w:sz w:val="20"/>
          <w:szCs w:val="20"/>
          <w:lang w:val="cs-CZ" w:eastAsia="zh-CN"/>
        </w:rPr>
        <w:t xml:space="preserve">DH9362 </w:t>
      </w:r>
      <w:r w:rsidRPr="00B3565C">
        <w:rPr>
          <w:rFonts w:ascii="Calibri" w:hAnsi="Calibri" w:cs="Arial"/>
          <w:b/>
          <w:caps/>
          <w:sz w:val="20"/>
          <w:szCs w:val="20"/>
          <w:lang w:val="cs-CZ"/>
        </w:rPr>
        <w:t>návod k použití</w:t>
      </w:r>
    </w:p>
    <w:p w14:paraId="3DF7F3F0" w14:textId="77777777" w:rsidR="00D149CF" w:rsidRPr="00B3565C" w:rsidRDefault="00D149CF" w:rsidP="00D149CF">
      <w:pPr>
        <w:widowControl w:val="0"/>
        <w:numPr>
          <w:ilvl w:val="0"/>
          <w:numId w:val="9"/>
        </w:numPr>
        <w:spacing w:after="0" w:line="240" w:lineRule="auto"/>
        <w:rPr>
          <w:rFonts w:ascii="Calibri" w:eastAsia="SimSun" w:hAnsi="Calibri" w:cs="Calibri"/>
          <w:b/>
          <w:sz w:val="20"/>
          <w:szCs w:val="20"/>
          <w:lang w:val="cs-CZ" w:eastAsia="zh-CN"/>
        </w:rPr>
      </w:pPr>
      <w:r w:rsidRPr="00B3565C">
        <w:rPr>
          <w:rFonts w:ascii="Calibri" w:hAnsi="Calibri" w:cs="Calibri"/>
          <w:b/>
          <w:sz w:val="20"/>
          <w:szCs w:val="20"/>
          <w:lang w:val="cs-CZ"/>
        </w:rPr>
        <w:t>Vlastnosti</w:t>
      </w:r>
    </w:p>
    <w:p w14:paraId="6C5603A5" w14:textId="77777777" w:rsidR="00D149CF" w:rsidRPr="00B3565C" w:rsidRDefault="00D149CF" w:rsidP="00D149CF">
      <w:pPr>
        <w:tabs>
          <w:tab w:val="left" w:pos="360"/>
        </w:tabs>
        <w:ind w:leftChars="-97" w:left="3230" w:hangingChars="1715" w:hanging="3443"/>
        <w:rPr>
          <w:rFonts w:ascii="Calibri" w:eastAsia="SimSun" w:hAnsi="Calibri" w:cs="Calibri"/>
          <w:b/>
          <w:sz w:val="20"/>
          <w:szCs w:val="20"/>
          <w:lang w:val="cs-CZ" w:eastAsia="zh-CN"/>
        </w:rPr>
      </w:pPr>
      <w:r w:rsidRPr="00B3565C">
        <w:rPr>
          <w:rFonts w:ascii="Calibri" w:eastAsia="MS Gothic" w:hAnsi="Calibri" w:cs="Calibri"/>
          <w:b/>
          <w:sz w:val="20"/>
          <w:szCs w:val="20"/>
          <w:lang w:val="cs-CZ"/>
        </w:rPr>
        <w:t>1</w:t>
      </w:r>
      <w:r w:rsidRPr="00B3565C">
        <w:rPr>
          <w:rFonts w:ascii="Calibri" w:hAnsi="Calibri" w:cs="Calibri"/>
          <w:b/>
          <w:sz w:val="20"/>
          <w:szCs w:val="20"/>
          <w:lang w:val="cs-CZ"/>
        </w:rPr>
        <w:t>.1</w:t>
      </w:r>
      <w:r w:rsidRPr="00B3565C">
        <w:rPr>
          <w:rFonts w:ascii="Calibri" w:eastAsia="MS Gothic" w:hAnsi="Calibri" w:cs="Calibri"/>
          <w:b/>
          <w:sz w:val="20"/>
          <w:szCs w:val="20"/>
          <w:lang w:val="cs-CZ"/>
        </w:rPr>
        <w:tab/>
      </w:r>
      <w:r w:rsidRPr="00B3565C">
        <w:rPr>
          <w:rFonts w:ascii="Calibri" w:eastAsia="MS Gothic" w:hAnsi="Calibri" w:cs="Calibri"/>
          <w:b/>
          <w:color w:val="000000"/>
          <w:sz w:val="20"/>
          <w:szCs w:val="20"/>
          <w:lang w:val="cs-CZ"/>
        </w:rPr>
        <w:t>Čas</w:t>
      </w:r>
      <w:r w:rsidRPr="00B3565C">
        <w:rPr>
          <w:rFonts w:ascii="Calibri" w:eastAsia="SimSun" w:hAnsi="Calibri" w:cs="Calibri"/>
          <w:b/>
          <w:color w:val="000000"/>
          <w:sz w:val="20"/>
          <w:szCs w:val="20"/>
          <w:lang w:val="cs-CZ" w:eastAsia="zh-CN"/>
        </w:rPr>
        <w:t xml:space="preserve">                  </w:t>
      </w:r>
    </w:p>
    <w:p w14:paraId="3AD6B964" w14:textId="77777777" w:rsidR="00D149CF" w:rsidRPr="00B3565C" w:rsidRDefault="00D149CF" w:rsidP="00D149CF">
      <w:pPr>
        <w:widowControl w:val="0"/>
        <w:numPr>
          <w:ilvl w:val="0"/>
          <w:numId w:val="10"/>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sz w:val="20"/>
          <w:szCs w:val="20"/>
          <w:lang w:val="cs-CZ" w:eastAsia="zh-CN"/>
        </w:rPr>
        <w:t>Rádiově řízené hodiny (RC-DCF)</w:t>
      </w:r>
    </w:p>
    <w:p w14:paraId="5A931342" w14:textId="77777777" w:rsidR="00D149CF" w:rsidRPr="00B3565C" w:rsidRDefault="00D149CF" w:rsidP="00D149CF">
      <w:pPr>
        <w:widowControl w:val="0"/>
        <w:numPr>
          <w:ilvl w:val="0"/>
          <w:numId w:val="10"/>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sz w:val="20"/>
          <w:szCs w:val="20"/>
          <w:lang w:val="cs-CZ" w:eastAsia="zh-CN"/>
        </w:rPr>
        <w:t>12/24hodinový formát zobrazení času</w:t>
      </w:r>
    </w:p>
    <w:p w14:paraId="5756B453" w14:textId="77777777" w:rsidR="00D149CF" w:rsidRPr="00B3565C" w:rsidRDefault="00D149CF" w:rsidP="00D149CF">
      <w:pPr>
        <w:widowControl w:val="0"/>
        <w:numPr>
          <w:ilvl w:val="0"/>
          <w:numId w:val="10"/>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sz w:val="20"/>
          <w:szCs w:val="20"/>
          <w:lang w:val="cs-CZ" w:eastAsia="zh-CN"/>
        </w:rPr>
        <w:t xml:space="preserve">Funkce odložení buzení </w:t>
      </w:r>
    </w:p>
    <w:p w14:paraId="3450BCD4" w14:textId="77777777" w:rsidR="00D149CF" w:rsidRPr="00B3565C" w:rsidRDefault="00D149CF" w:rsidP="00D149CF">
      <w:pPr>
        <w:widowControl w:val="0"/>
        <w:numPr>
          <w:ilvl w:val="0"/>
          <w:numId w:val="10"/>
        </w:numPr>
        <w:tabs>
          <w:tab w:val="left" w:pos="360"/>
        </w:tabs>
        <w:spacing w:after="0" w:line="240" w:lineRule="auto"/>
        <w:rPr>
          <w:rFonts w:ascii="Calibri" w:eastAsia="MS Gothic" w:hAnsi="Calibri" w:cs="Calibri"/>
          <w:sz w:val="20"/>
          <w:szCs w:val="20"/>
          <w:lang w:val="cs-CZ"/>
        </w:rPr>
      </w:pPr>
      <w:r w:rsidRPr="00B3565C">
        <w:rPr>
          <w:rFonts w:ascii="Calibri" w:eastAsia="SimSun" w:hAnsi="Calibri" w:cs="Calibri"/>
          <w:sz w:val="20"/>
          <w:szCs w:val="20"/>
          <w:lang w:val="cs-CZ" w:eastAsia="zh-CN"/>
        </w:rPr>
        <w:t xml:space="preserve">Zobrazení dne v týdnu v 10 volitelných jazycích </w:t>
      </w:r>
      <w:r w:rsidRPr="00B3565C">
        <w:rPr>
          <w:rFonts w:ascii="Calibri" w:eastAsia="SimSun" w:hAnsi="Calibri" w:cs="Calibri"/>
          <w:sz w:val="20"/>
          <w:szCs w:val="20"/>
          <w:lang w:val="cs-CZ" w:eastAsia="zh-CN"/>
        </w:rPr>
        <w:tab/>
      </w:r>
      <w:r w:rsidRPr="00B3565C">
        <w:rPr>
          <w:rFonts w:ascii="Calibri" w:hAnsi="Calibri" w:cs="Calibri"/>
          <w:sz w:val="20"/>
          <w:szCs w:val="20"/>
          <w:lang w:val="cs-CZ"/>
        </w:rPr>
        <w:tab/>
      </w:r>
      <w:r w:rsidRPr="00B3565C">
        <w:rPr>
          <w:rFonts w:ascii="Calibri" w:hAnsi="Calibri" w:cs="Calibri"/>
          <w:sz w:val="20"/>
          <w:szCs w:val="20"/>
          <w:lang w:val="cs-CZ"/>
        </w:rPr>
        <w:tab/>
      </w:r>
      <w:r w:rsidRPr="00B3565C">
        <w:rPr>
          <w:rFonts w:ascii="Calibri" w:hAnsi="Calibri" w:cs="Calibri"/>
          <w:sz w:val="20"/>
          <w:szCs w:val="20"/>
          <w:lang w:val="cs-CZ"/>
        </w:rPr>
        <w:tab/>
      </w:r>
      <w:r w:rsidRPr="00B3565C">
        <w:rPr>
          <w:rFonts w:ascii="Calibri" w:hAnsi="Calibri" w:cs="Calibri"/>
          <w:sz w:val="20"/>
          <w:szCs w:val="20"/>
          <w:lang w:val="cs-CZ"/>
        </w:rPr>
        <w:tab/>
      </w:r>
      <w:r w:rsidRPr="00B3565C">
        <w:rPr>
          <w:rFonts w:ascii="Calibri" w:hAnsi="Calibri" w:cs="Calibri"/>
          <w:sz w:val="20"/>
          <w:szCs w:val="20"/>
          <w:lang w:val="cs-CZ"/>
        </w:rPr>
        <w:tab/>
        <w:t xml:space="preserve">       </w:t>
      </w:r>
      <w:r w:rsidRPr="00B3565C">
        <w:rPr>
          <w:rFonts w:ascii="Calibri" w:hAnsi="Calibri" w:cs="Calibri"/>
          <w:sz w:val="20"/>
          <w:szCs w:val="20"/>
          <w:lang w:val="cs-CZ"/>
        </w:rPr>
        <w:tab/>
      </w:r>
    </w:p>
    <w:p w14:paraId="1868E157" w14:textId="77777777" w:rsidR="00D149CF" w:rsidRPr="00B3565C" w:rsidRDefault="00D149CF" w:rsidP="00D149CF">
      <w:pPr>
        <w:tabs>
          <w:tab w:val="left" w:pos="360"/>
        </w:tabs>
        <w:ind w:leftChars="-75" w:left="5246" w:hangingChars="2695" w:hanging="5411"/>
        <w:rPr>
          <w:rFonts w:ascii="Calibri" w:eastAsia="SimSun" w:hAnsi="Calibri" w:cs="Calibri"/>
          <w:sz w:val="20"/>
          <w:szCs w:val="20"/>
          <w:lang w:val="cs-CZ" w:eastAsia="zh-CN"/>
        </w:rPr>
      </w:pPr>
      <w:r w:rsidRPr="00B3565C">
        <w:rPr>
          <w:rFonts w:ascii="Calibri" w:eastAsia="MS Gothic" w:hAnsi="Calibri" w:cs="Calibri"/>
          <w:b/>
          <w:sz w:val="20"/>
          <w:szCs w:val="20"/>
          <w:lang w:val="cs-CZ"/>
        </w:rPr>
        <w:t>1.</w:t>
      </w:r>
      <w:r w:rsidRPr="00B3565C">
        <w:rPr>
          <w:rFonts w:ascii="Calibri" w:hAnsi="Calibri" w:cs="Calibri"/>
          <w:b/>
          <w:sz w:val="20"/>
          <w:szCs w:val="20"/>
          <w:lang w:val="cs-CZ"/>
        </w:rPr>
        <w:t>2</w:t>
      </w:r>
      <w:r w:rsidRPr="00B3565C">
        <w:rPr>
          <w:rFonts w:ascii="Calibri" w:eastAsia="MS Gothic" w:hAnsi="Calibri" w:cs="Calibri"/>
          <w:b/>
          <w:sz w:val="20"/>
          <w:szCs w:val="20"/>
          <w:lang w:val="cs-CZ"/>
        </w:rPr>
        <w:tab/>
      </w:r>
      <w:r w:rsidRPr="00B3565C">
        <w:rPr>
          <w:rFonts w:ascii="Calibri" w:eastAsia="MS Gothic" w:hAnsi="Calibri" w:cs="Calibri"/>
          <w:b/>
          <w:color w:val="000000"/>
          <w:sz w:val="20"/>
          <w:szCs w:val="20"/>
          <w:lang w:val="cs-CZ"/>
        </w:rPr>
        <w:t>Teplota</w:t>
      </w:r>
      <w:r w:rsidRPr="00B3565C">
        <w:rPr>
          <w:rFonts w:ascii="Calibri" w:eastAsia="SimSun" w:hAnsi="Calibri" w:cs="Calibri"/>
          <w:color w:val="000000"/>
          <w:sz w:val="20"/>
          <w:szCs w:val="20"/>
          <w:lang w:val="cs-CZ" w:eastAsia="zh-CN"/>
        </w:rPr>
        <w:t xml:space="preserve">           </w:t>
      </w:r>
    </w:p>
    <w:p w14:paraId="0A9995A9" w14:textId="77777777" w:rsidR="00D149CF" w:rsidRPr="00B3565C"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cs-CZ"/>
        </w:rPr>
      </w:pPr>
      <w:r w:rsidRPr="00B3565C">
        <w:rPr>
          <w:rFonts w:ascii="Calibri" w:eastAsia="MS Gothic" w:hAnsi="Calibri" w:cs="Calibri"/>
          <w:sz w:val="20"/>
          <w:szCs w:val="20"/>
          <w:lang w:val="cs-CZ"/>
        </w:rPr>
        <w:t xml:space="preserve">Rozpětí měřitelné teploty uvnitř: -10°C ~+ 50°C </w:t>
      </w:r>
    </w:p>
    <w:p w14:paraId="410F19B6" w14:textId="77777777" w:rsidR="00D149CF" w:rsidRPr="00AA61A2"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cs-CZ"/>
        </w:rPr>
      </w:pPr>
      <w:r w:rsidRPr="00B3565C">
        <w:rPr>
          <w:rFonts w:ascii="Calibri" w:eastAsia="MS Gothic" w:hAnsi="Calibri" w:cs="Calibri"/>
          <w:sz w:val="20"/>
          <w:szCs w:val="20"/>
          <w:lang w:val="cs-CZ"/>
        </w:rPr>
        <w:t xml:space="preserve">Volitelné jednotky °C / °F </w:t>
      </w:r>
    </w:p>
    <w:p w14:paraId="7B5A201F" w14:textId="77777777" w:rsidR="00D149CF" w:rsidRPr="00B3565C" w:rsidRDefault="00D149CF" w:rsidP="00D149CF">
      <w:pPr>
        <w:widowControl w:val="0"/>
        <w:numPr>
          <w:ilvl w:val="1"/>
          <w:numId w:val="12"/>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b/>
          <w:sz w:val="20"/>
          <w:szCs w:val="20"/>
          <w:lang w:val="cs-CZ" w:eastAsia="zh-CN"/>
        </w:rPr>
        <w:t xml:space="preserve"> Vlhkost vzduchu                 </w:t>
      </w:r>
      <w:r w:rsidRPr="00B3565C">
        <w:rPr>
          <w:rFonts w:ascii="Calibri" w:eastAsia="SimSun" w:hAnsi="Calibri" w:cs="Calibri"/>
          <w:sz w:val="20"/>
          <w:szCs w:val="20"/>
          <w:lang w:val="cs-CZ" w:eastAsia="zh-CN"/>
        </w:rPr>
        <w:t xml:space="preserve"> </w:t>
      </w:r>
    </w:p>
    <w:p w14:paraId="4B8F50A1" w14:textId="77777777" w:rsidR="00D149CF" w:rsidRPr="00B3565C" w:rsidRDefault="00D149CF" w:rsidP="00D149CF">
      <w:pPr>
        <w:widowControl w:val="0"/>
        <w:numPr>
          <w:ilvl w:val="0"/>
          <w:numId w:val="11"/>
        </w:numPr>
        <w:tabs>
          <w:tab w:val="left" w:pos="360"/>
        </w:tabs>
        <w:spacing w:after="0" w:line="240" w:lineRule="auto"/>
        <w:rPr>
          <w:rFonts w:ascii="Calibri" w:eastAsia="SimSun" w:hAnsi="Calibri" w:cs="Calibri"/>
          <w:sz w:val="20"/>
          <w:szCs w:val="20"/>
          <w:lang w:val="cs-CZ" w:eastAsia="zh-CN"/>
        </w:rPr>
      </w:pPr>
      <w:r>
        <w:rPr>
          <w:rFonts w:ascii="Calibri" w:eastAsia="SimSun" w:hAnsi="Calibri" w:cs="Calibri"/>
          <w:sz w:val="20"/>
          <w:szCs w:val="20"/>
          <w:lang w:val="cs-CZ" w:eastAsia="zh-CN"/>
        </w:rPr>
        <w:t>Rozsah měření uvnitř</w:t>
      </w:r>
      <w:r w:rsidRPr="00B3565C">
        <w:rPr>
          <w:rFonts w:ascii="Calibri" w:eastAsia="SimSun" w:hAnsi="Calibri" w:cs="Calibri"/>
          <w:sz w:val="20"/>
          <w:szCs w:val="20"/>
          <w:lang w:val="cs-CZ" w:eastAsia="zh-CN"/>
        </w:rPr>
        <w:t>: 20% ~ 99%</w:t>
      </w:r>
    </w:p>
    <w:p w14:paraId="541504A2" w14:textId="77777777" w:rsidR="00D149CF" w:rsidRPr="00B3565C" w:rsidRDefault="00D149CF" w:rsidP="00D149CF">
      <w:pPr>
        <w:widowControl w:val="0"/>
        <w:numPr>
          <w:ilvl w:val="0"/>
          <w:numId w:val="9"/>
        </w:numPr>
        <w:spacing w:after="0" w:line="240" w:lineRule="auto"/>
        <w:rPr>
          <w:rFonts w:ascii="Calibri" w:hAnsi="Calibri"/>
          <w:b/>
          <w:sz w:val="20"/>
          <w:szCs w:val="20"/>
          <w:lang w:val="cs-CZ"/>
        </w:rPr>
      </w:pPr>
      <w:r>
        <w:rPr>
          <w:rFonts w:ascii="Calibri" w:hAnsi="Calibri"/>
          <w:b/>
          <w:sz w:val="20"/>
          <w:szCs w:val="20"/>
          <w:lang w:val="cs-CZ"/>
        </w:rPr>
        <w:t>Vzhled</w:t>
      </w:r>
    </w:p>
    <w:p w14:paraId="455F9404" w14:textId="77777777" w:rsidR="00D149CF" w:rsidRPr="00B3565C" w:rsidRDefault="00D149CF" w:rsidP="00D149CF">
      <w:pPr>
        <w:jc w:val="center"/>
        <w:rPr>
          <w:rFonts w:eastAsia="SimSun"/>
          <w:sz w:val="20"/>
          <w:szCs w:val="20"/>
          <w:lang w:val="cs-CZ" w:eastAsia="zh-CN"/>
        </w:rPr>
      </w:pPr>
      <w:r w:rsidRPr="00B3565C">
        <w:rPr>
          <w:rFonts w:eastAsia="SimSun"/>
          <w:noProof/>
          <w:sz w:val="20"/>
          <w:szCs w:val="20"/>
          <w:lang w:val="cs-CZ" w:eastAsia="cs-CZ"/>
        </w:rPr>
        <w:drawing>
          <wp:inline distT="0" distB="0" distL="0" distR="0" wp14:anchorId="247ADA30" wp14:editId="18112168">
            <wp:extent cx="2423160" cy="3368040"/>
            <wp:effectExtent l="0" t="0" r="0" b="0"/>
            <wp:docPr id="1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160" cy="3368040"/>
                    </a:xfrm>
                    <a:prstGeom prst="rect">
                      <a:avLst/>
                    </a:prstGeom>
                    <a:noFill/>
                    <a:ln>
                      <a:noFill/>
                    </a:ln>
                  </pic:spPr>
                </pic:pic>
              </a:graphicData>
            </a:graphic>
          </wp:inline>
        </w:drawing>
      </w:r>
    </w:p>
    <w:p w14:paraId="7EBE3D22" w14:textId="77777777" w:rsidR="00D149CF" w:rsidRPr="00B3565C" w:rsidRDefault="00D149CF" w:rsidP="00D149CF">
      <w:pPr>
        <w:jc w:val="center"/>
        <w:rPr>
          <w:rFonts w:eastAsia="SimSun"/>
          <w:sz w:val="20"/>
          <w:szCs w:val="20"/>
          <w:lang w:val="cs-CZ" w:eastAsia="zh-CN"/>
        </w:rPr>
      </w:pPr>
    </w:p>
    <w:p w14:paraId="633C3FD4" w14:textId="77777777" w:rsidR="00D149CF" w:rsidRPr="00B3565C" w:rsidRDefault="00D149CF" w:rsidP="00D149CF">
      <w:pPr>
        <w:rPr>
          <w:rFonts w:ascii="Calibri" w:eastAsia="SimSun" w:hAnsi="Calibri"/>
          <w:b/>
          <w:sz w:val="20"/>
          <w:szCs w:val="20"/>
          <w:lang w:val="cs-CZ" w:eastAsia="zh-CN"/>
        </w:rPr>
      </w:pPr>
      <w:r>
        <w:rPr>
          <w:rFonts w:ascii="Calibri" w:eastAsia="SimSun" w:hAnsi="Calibri"/>
          <w:b/>
          <w:sz w:val="20"/>
          <w:szCs w:val="20"/>
          <w:lang w:val="cs-CZ" w:eastAsia="zh-CN"/>
        </w:rPr>
        <w:t>Část</w:t>
      </w:r>
      <w:r w:rsidRPr="00B3565C">
        <w:rPr>
          <w:rFonts w:ascii="Calibri" w:eastAsia="SimSun" w:hAnsi="Calibri"/>
          <w:b/>
          <w:sz w:val="20"/>
          <w:szCs w:val="20"/>
          <w:lang w:val="cs-CZ" w:eastAsia="zh-CN"/>
        </w:rPr>
        <w:t xml:space="preserve"> A:</w:t>
      </w:r>
    </w:p>
    <w:p w14:paraId="1969993C" w14:textId="77777777" w:rsidR="00D149CF" w:rsidRPr="00B3565C" w:rsidRDefault="00D149CF" w:rsidP="00D149CF">
      <w:pPr>
        <w:rPr>
          <w:rFonts w:ascii="Calibri" w:eastAsia="SimSun" w:hAnsi="Calibri"/>
          <w:sz w:val="20"/>
          <w:szCs w:val="20"/>
          <w:lang w:val="cs-CZ" w:eastAsia="zh-CN"/>
        </w:rPr>
        <w:sectPr w:rsidR="00D149CF" w:rsidRPr="00B3565C">
          <w:headerReference w:type="default" r:id="rId8"/>
          <w:footerReference w:type="default" r:id="rId9"/>
          <w:pgSz w:w="11906" w:h="16838"/>
          <w:pgMar w:top="1440" w:right="1800" w:bottom="1440" w:left="1800" w:header="851" w:footer="992" w:gutter="0"/>
          <w:cols w:space="425"/>
          <w:docGrid w:type="lines" w:linePitch="360"/>
        </w:sectPr>
      </w:pPr>
    </w:p>
    <w:p w14:paraId="032857E3"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A1: </w:t>
      </w:r>
      <w:r>
        <w:rPr>
          <w:rFonts w:ascii="Calibri" w:eastAsia="SimSun" w:hAnsi="Calibri"/>
          <w:sz w:val="20"/>
          <w:szCs w:val="20"/>
          <w:lang w:val="cs-CZ" w:eastAsia="zh-CN"/>
        </w:rPr>
        <w:t>den v týdnu</w:t>
      </w:r>
    </w:p>
    <w:p w14:paraId="3DC03EB6"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A2: </w:t>
      </w:r>
      <w:r>
        <w:rPr>
          <w:rFonts w:ascii="Calibri" w:eastAsia="SimSun" w:hAnsi="Calibri"/>
          <w:sz w:val="20"/>
          <w:szCs w:val="20"/>
          <w:lang w:val="cs-CZ" w:eastAsia="zh-CN"/>
        </w:rPr>
        <w:t>čas</w:t>
      </w:r>
    </w:p>
    <w:p w14:paraId="13329C25"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A3: </w:t>
      </w:r>
      <w:r>
        <w:rPr>
          <w:rFonts w:ascii="Calibri" w:eastAsia="SimSun" w:hAnsi="Calibri"/>
          <w:sz w:val="20"/>
          <w:szCs w:val="20"/>
          <w:lang w:val="cs-CZ" w:eastAsia="zh-CN"/>
        </w:rPr>
        <w:t>teplota</w:t>
      </w:r>
    </w:p>
    <w:p w14:paraId="179D01A0"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A4: </w:t>
      </w:r>
      <w:r>
        <w:rPr>
          <w:rFonts w:ascii="Calibri" w:eastAsia="SimSun" w:hAnsi="Calibri"/>
          <w:sz w:val="20"/>
          <w:szCs w:val="20"/>
          <w:lang w:val="cs-CZ" w:eastAsia="zh-CN"/>
        </w:rPr>
        <w:t>datum</w:t>
      </w:r>
    </w:p>
    <w:p w14:paraId="7D5403DB"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A5: </w:t>
      </w:r>
      <w:r>
        <w:rPr>
          <w:rFonts w:ascii="Calibri" w:eastAsia="SimSun" w:hAnsi="Calibri" w:cs="Calibri"/>
          <w:sz w:val="20"/>
          <w:szCs w:val="20"/>
          <w:lang w:val="cs-CZ" w:eastAsia="zh-CN"/>
        </w:rPr>
        <w:t>ikona rádiového řízení</w:t>
      </w:r>
    </w:p>
    <w:p w14:paraId="1B24D342"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A6: </w:t>
      </w:r>
      <w:r>
        <w:rPr>
          <w:rFonts w:ascii="Calibri" w:eastAsia="SimSun" w:hAnsi="Calibri"/>
          <w:sz w:val="20"/>
          <w:szCs w:val="20"/>
          <w:lang w:val="cs-CZ" w:eastAsia="zh-CN"/>
        </w:rPr>
        <w:t>vlhkost vzduchu</w:t>
      </w:r>
    </w:p>
    <w:p w14:paraId="6EC957A0" w14:textId="77777777" w:rsidR="00D149CF" w:rsidRPr="00B3565C" w:rsidRDefault="00D149CF" w:rsidP="00D149CF">
      <w:pPr>
        <w:rPr>
          <w:rFonts w:ascii="Calibri" w:hAnsi="Calibri"/>
          <w:sz w:val="20"/>
          <w:szCs w:val="20"/>
          <w:lang w:val="cs-CZ"/>
        </w:rPr>
        <w:sectPr w:rsidR="00D149CF" w:rsidRPr="00B3565C" w:rsidSect="005625E2">
          <w:type w:val="continuous"/>
          <w:pgSz w:w="11906" w:h="16838"/>
          <w:pgMar w:top="1440" w:right="1800" w:bottom="1440" w:left="1800" w:header="851" w:footer="992" w:gutter="0"/>
          <w:cols w:num="2" w:space="425"/>
          <w:docGrid w:type="lines" w:linePitch="360"/>
        </w:sectPr>
      </w:pPr>
    </w:p>
    <w:p w14:paraId="3D338E5C" w14:textId="77777777" w:rsidR="00D149CF" w:rsidRPr="00B3565C" w:rsidRDefault="00D149CF" w:rsidP="00D149CF">
      <w:pPr>
        <w:rPr>
          <w:rFonts w:ascii="Calibri" w:eastAsia="SimSun" w:hAnsi="Calibri"/>
          <w:sz w:val="20"/>
          <w:szCs w:val="20"/>
          <w:lang w:val="cs-CZ" w:eastAsia="zh-CN"/>
        </w:rPr>
      </w:pPr>
      <w:r w:rsidRPr="00B3565C">
        <w:rPr>
          <w:rFonts w:ascii="Calibri" w:hAnsi="Calibri"/>
          <w:sz w:val="20"/>
          <w:szCs w:val="20"/>
          <w:lang w:val="cs-CZ"/>
        </w:rPr>
        <w:lastRenderedPageBreak/>
        <w:t xml:space="preserve">                        </w:t>
      </w:r>
    </w:p>
    <w:p w14:paraId="7DE9355C" w14:textId="77777777" w:rsidR="00D149CF" w:rsidRPr="00B3565C" w:rsidRDefault="00D149CF" w:rsidP="00D149CF">
      <w:pPr>
        <w:rPr>
          <w:rFonts w:ascii="Calibri" w:eastAsia="SimSun" w:hAnsi="Calibri"/>
          <w:b/>
          <w:sz w:val="20"/>
          <w:szCs w:val="20"/>
          <w:lang w:val="cs-CZ" w:eastAsia="zh-CN"/>
        </w:rPr>
      </w:pPr>
      <w:r>
        <w:rPr>
          <w:rFonts w:ascii="Calibri" w:eastAsia="SimSun" w:hAnsi="Calibri"/>
          <w:b/>
          <w:sz w:val="20"/>
          <w:szCs w:val="20"/>
          <w:lang w:val="cs-CZ" w:eastAsia="zh-CN"/>
        </w:rPr>
        <w:t>Část</w:t>
      </w:r>
      <w:r w:rsidRPr="00B3565C">
        <w:rPr>
          <w:rFonts w:ascii="Calibri" w:eastAsia="SimSun" w:hAnsi="Calibri"/>
          <w:b/>
          <w:sz w:val="20"/>
          <w:szCs w:val="20"/>
          <w:lang w:val="cs-CZ" w:eastAsia="zh-CN"/>
        </w:rPr>
        <w:t xml:space="preserve"> B:</w:t>
      </w:r>
    </w:p>
    <w:p w14:paraId="76B117BC" w14:textId="77777777" w:rsidR="00D149CF" w:rsidRPr="00B3565C" w:rsidRDefault="00D149CF" w:rsidP="00D149CF">
      <w:pPr>
        <w:rPr>
          <w:rFonts w:ascii="Calibri" w:eastAsia="SimSun" w:hAnsi="Calibri"/>
          <w:sz w:val="20"/>
          <w:szCs w:val="20"/>
          <w:lang w:val="cs-CZ" w:eastAsia="zh-CN"/>
        </w:rPr>
        <w:sectPr w:rsidR="00D149CF" w:rsidRPr="00B3565C" w:rsidSect="00586F89">
          <w:type w:val="continuous"/>
          <w:pgSz w:w="11906" w:h="16838"/>
          <w:pgMar w:top="1440" w:right="1800" w:bottom="1440" w:left="1800" w:header="851" w:footer="992" w:gutter="0"/>
          <w:cols w:space="425"/>
          <w:docGrid w:type="lines" w:linePitch="360"/>
        </w:sectPr>
      </w:pPr>
    </w:p>
    <w:p w14:paraId="02E87752"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B1: </w:t>
      </w:r>
      <w:r>
        <w:rPr>
          <w:rFonts w:ascii="Calibri" w:eastAsia="SimSun" w:hAnsi="Calibri"/>
          <w:sz w:val="20"/>
          <w:szCs w:val="20"/>
          <w:lang w:val="cs-CZ" w:eastAsia="zh-CN"/>
        </w:rPr>
        <w:t>přepínač podsvícení</w:t>
      </w:r>
    </w:p>
    <w:p w14:paraId="2B36272F"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B2:</w:t>
      </w:r>
      <w:r>
        <w:rPr>
          <w:rFonts w:ascii="Calibri" w:eastAsia="SimSun" w:hAnsi="Calibri"/>
          <w:sz w:val="20"/>
          <w:szCs w:val="20"/>
          <w:lang w:val="cs-CZ" w:eastAsia="zh-CN"/>
        </w:rPr>
        <w:t xml:space="preserve"> tlačítko</w:t>
      </w:r>
      <w:r w:rsidRPr="00B3565C">
        <w:rPr>
          <w:rFonts w:ascii="Calibri" w:eastAsia="SimSun" w:hAnsi="Calibri"/>
          <w:sz w:val="20"/>
          <w:szCs w:val="20"/>
          <w:lang w:val="cs-CZ" w:eastAsia="zh-CN"/>
        </w:rPr>
        <w:t xml:space="preserve"> “SNOOZE/LIGHT” </w:t>
      </w:r>
    </w:p>
    <w:p w14:paraId="5789F7DD"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B3:</w:t>
      </w:r>
      <w:r>
        <w:rPr>
          <w:rFonts w:ascii="Calibri" w:eastAsia="SimSun" w:hAnsi="Calibri"/>
          <w:sz w:val="20"/>
          <w:szCs w:val="20"/>
          <w:lang w:val="cs-CZ" w:eastAsia="zh-CN"/>
        </w:rPr>
        <w:t xml:space="preserve"> tlačítko</w:t>
      </w:r>
      <w:r w:rsidRPr="00B3565C">
        <w:rPr>
          <w:rFonts w:ascii="Calibri" w:eastAsia="SimSun" w:hAnsi="Calibri"/>
          <w:sz w:val="20"/>
          <w:szCs w:val="20"/>
          <w:lang w:val="cs-CZ" w:eastAsia="zh-CN"/>
        </w:rPr>
        <w:t xml:space="preserve"> “AL ON/OFF” </w:t>
      </w:r>
    </w:p>
    <w:p w14:paraId="62F6B632"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B4: </w:t>
      </w:r>
      <w:r>
        <w:rPr>
          <w:rFonts w:ascii="Calibri" w:eastAsia="SimSun" w:hAnsi="Calibri"/>
          <w:sz w:val="20"/>
          <w:szCs w:val="20"/>
          <w:lang w:val="cs-CZ" w:eastAsia="zh-CN"/>
        </w:rPr>
        <w:t xml:space="preserve">tlačítko </w:t>
      </w:r>
      <w:r w:rsidRPr="00B3565C">
        <w:rPr>
          <w:rFonts w:ascii="Calibri" w:eastAsia="SimSun" w:hAnsi="Calibri"/>
          <w:sz w:val="20"/>
          <w:szCs w:val="20"/>
          <w:lang w:val="cs-CZ" w:eastAsia="zh-CN"/>
        </w:rPr>
        <w:t xml:space="preserve">“MODE/SET” </w:t>
      </w:r>
    </w:p>
    <w:p w14:paraId="2DB87EFF"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B5:</w:t>
      </w:r>
      <w:r>
        <w:rPr>
          <w:rFonts w:ascii="Calibri" w:eastAsia="SimSun" w:hAnsi="Calibri"/>
          <w:sz w:val="20"/>
          <w:szCs w:val="20"/>
          <w:lang w:val="cs-CZ" w:eastAsia="zh-CN"/>
        </w:rPr>
        <w:t xml:space="preserve"> tlačítko</w:t>
      </w:r>
      <w:r w:rsidRPr="00B3565C">
        <w:rPr>
          <w:rFonts w:ascii="Calibri" w:eastAsia="SimSun" w:hAnsi="Calibri"/>
          <w:sz w:val="20"/>
          <w:szCs w:val="20"/>
          <w:lang w:val="cs-CZ" w:eastAsia="zh-CN"/>
        </w:rPr>
        <w:t xml:space="preserve"> “RESET” </w:t>
      </w:r>
    </w:p>
    <w:p w14:paraId="19ECC685"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B6:</w:t>
      </w:r>
      <w:r>
        <w:rPr>
          <w:rFonts w:ascii="Calibri" w:eastAsia="SimSun" w:hAnsi="Calibri"/>
          <w:sz w:val="20"/>
          <w:szCs w:val="20"/>
          <w:lang w:val="cs-CZ" w:eastAsia="zh-CN"/>
        </w:rPr>
        <w:t xml:space="preserve"> tlačítko</w:t>
      </w:r>
      <w:r w:rsidRPr="00B3565C">
        <w:rPr>
          <w:rFonts w:ascii="Calibri" w:eastAsia="SimSun" w:hAnsi="Calibri"/>
          <w:sz w:val="20"/>
          <w:szCs w:val="20"/>
          <w:lang w:val="cs-CZ" w:eastAsia="zh-CN"/>
        </w:rPr>
        <w:t xml:space="preserve"> “</w:t>
      </w:r>
      <w:r w:rsidRPr="00B3565C">
        <w:rPr>
          <w:rFonts w:ascii="Calibri" w:hAnsi="Calibri"/>
          <w:sz w:val="20"/>
          <w:szCs w:val="20"/>
          <w:lang w:val="cs-CZ"/>
        </w:rPr>
        <w:t>▲</w:t>
      </w:r>
      <w:r w:rsidRPr="00B3565C">
        <w:rPr>
          <w:rFonts w:ascii="Calibri" w:eastAsia="SimSun" w:hAnsi="Calibri"/>
          <w:sz w:val="20"/>
          <w:szCs w:val="20"/>
          <w:lang w:val="cs-CZ" w:eastAsia="zh-CN"/>
        </w:rPr>
        <w:t xml:space="preserve">” </w:t>
      </w:r>
    </w:p>
    <w:p w14:paraId="2B88938A"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B7: </w:t>
      </w:r>
      <w:r>
        <w:rPr>
          <w:rFonts w:ascii="Calibri" w:eastAsia="SimSun" w:hAnsi="Calibri"/>
          <w:sz w:val="20"/>
          <w:szCs w:val="20"/>
          <w:lang w:val="cs-CZ" w:eastAsia="zh-CN"/>
        </w:rPr>
        <w:t xml:space="preserve">tlačítko </w:t>
      </w:r>
      <w:r w:rsidRPr="00B3565C">
        <w:rPr>
          <w:rFonts w:ascii="Calibri" w:eastAsia="SimSun" w:hAnsi="Calibri"/>
          <w:sz w:val="20"/>
          <w:szCs w:val="20"/>
          <w:lang w:val="cs-CZ" w:eastAsia="zh-CN"/>
        </w:rPr>
        <w:t xml:space="preserve">“12/24” </w:t>
      </w:r>
    </w:p>
    <w:p w14:paraId="3190E9F4"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B8:</w:t>
      </w:r>
      <w:r w:rsidRPr="007E1428">
        <w:rPr>
          <w:rFonts w:ascii="Calibri" w:eastAsia="SimSun" w:hAnsi="Calibri"/>
          <w:sz w:val="20"/>
          <w:szCs w:val="20"/>
          <w:lang w:val="cs-CZ" w:eastAsia="zh-CN"/>
        </w:rPr>
        <w:t xml:space="preserve"> </w:t>
      </w:r>
      <w:r>
        <w:rPr>
          <w:rFonts w:ascii="Calibri" w:eastAsia="SimSun" w:hAnsi="Calibri"/>
          <w:sz w:val="20"/>
          <w:szCs w:val="20"/>
          <w:lang w:val="cs-CZ" w:eastAsia="zh-CN"/>
        </w:rPr>
        <w:t>tlačítko</w:t>
      </w:r>
      <w:r w:rsidRPr="00B3565C">
        <w:rPr>
          <w:rFonts w:ascii="Calibri" w:eastAsia="SimSun" w:hAnsi="Calibri"/>
          <w:sz w:val="20"/>
          <w:szCs w:val="20"/>
          <w:lang w:val="cs-CZ" w:eastAsia="zh-CN"/>
        </w:rPr>
        <w:t xml:space="preserve"> “</w:t>
      </w:r>
      <w:r w:rsidRPr="00B3565C">
        <w:rPr>
          <w:rFonts w:ascii="Calibri" w:hAnsi="Calibri"/>
          <w:sz w:val="20"/>
          <w:szCs w:val="20"/>
          <w:lang w:val="cs-CZ"/>
        </w:rPr>
        <w:t>▼</w:t>
      </w:r>
      <w:r w:rsidRPr="00B3565C">
        <w:rPr>
          <w:rFonts w:ascii="Calibri" w:eastAsia="SimSun" w:hAnsi="Calibri"/>
          <w:sz w:val="20"/>
          <w:szCs w:val="20"/>
          <w:lang w:val="cs-CZ" w:eastAsia="zh-CN"/>
        </w:rPr>
        <w:t>/</w:t>
      </w:r>
      <w:r w:rsidRPr="00B3565C">
        <w:rPr>
          <w:rFonts w:ascii="SimSun" w:eastAsia="SimSun" w:hAnsi="SimSun" w:cs="SimSun"/>
          <w:noProof/>
          <w:sz w:val="20"/>
          <w:szCs w:val="20"/>
          <w:lang w:val="cs-CZ" w:eastAsia="cs-CZ"/>
        </w:rPr>
        <w:drawing>
          <wp:inline distT="0" distB="0" distL="0" distR="0" wp14:anchorId="643B4E92" wp14:editId="5242354B">
            <wp:extent cx="182880" cy="175260"/>
            <wp:effectExtent l="0" t="0" r="0" b="0"/>
            <wp:docPr id="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B3565C">
        <w:rPr>
          <w:rFonts w:ascii="Calibri" w:eastAsia="SimSun" w:hAnsi="Calibri"/>
          <w:sz w:val="20"/>
          <w:szCs w:val="20"/>
          <w:lang w:val="cs-CZ" w:eastAsia="zh-CN"/>
        </w:rPr>
        <w:t xml:space="preserve">” </w:t>
      </w:r>
    </w:p>
    <w:p w14:paraId="1F6C00CC"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B9: </w:t>
      </w:r>
      <w:r>
        <w:rPr>
          <w:rFonts w:ascii="Calibri" w:eastAsia="SimSun" w:hAnsi="Calibri"/>
          <w:sz w:val="20"/>
          <w:szCs w:val="20"/>
          <w:lang w:val="cs-CZ" w:eastAsia="zh-CN"/>
        </w:rPr>
        <w:t xml:space="preserve">tlačítko </w:t>
      </w:r>
      <w:r w:rsidRPr="00B3565C">
        <w:rPr>
          <w:rFonts w:ascii="Calibri" w:eastAsia="SimSun" w:hAnsi="Calibri"/>
          <w:sz w:val="20"/>
          <w:szCs w:val="20"/>
          <w:lang w:val="cs-CZ" w:eastAsia="zh-CN"/>
        </w:rPr>
        <w:t>“</w:t>
      </w:r>
      <w:r w:rsidRPr="00B3565C">
        <w:rPr>
          <w:rFonts w:ascii="SimSun" w:eastAsia="SimSun" w:hAnsi="SimSun"/>
          <w:sz w:val="20"/>
          <w:szCs w:val="20"/>
          <w:lang w:val="cs-CZ" w:eastAsia="zh-CN"/>
        </w:rPr>
        <w:t>℃</w:t>
      </w:r>
      <w:r w:rsidRPr="00B3565C">
        <w:rPr>
          <w:rFonts w:ascii="Calibri" w:eastAsia="SimSun" w:hAnsi="Calibri"/>
          <w:sz w:val="20"/>
          <w:szCs w:val="20"/>
          <w:lang w:val="cs-CZ" w:eastAsia="zh-CN"/>
        </w:rPr>
        <w:t>/</w:t>
      </w:r>
      <w:r w:rsidRPr="00B3565C">
        <w:rPr>
          <w:rFonts w:ascii="SimSun" w:eastAsia="SimSun" w:hAnsi="SimSun"/>
          <w:sz w:val="20"/>
          <w:szCs w:val="20"/>
          <w:lang w:val="cs-CZ" w:eastAsia="zh-CN"/>
        </w:rPr>
        <w:t>℉</w:t>
      </w:r>
      <w:r w:rsidRPr="00B3565C">
        <w:rPr>
          <w:rFonts w:ascii="Calibri" w:eastAsia="SimSun" w:hAnsi="Calibri"/>
          <w:sz w:val="20"/>
          <w:szCs w:val="20"/>
          <w:lang w:val="cs-CZ" w:eastAsia="zh-CN"/>
        </w:rPr>
        <w:t xml:space="preserve">” </w:t>
      </w:r>
    </w:p>
    <w:p w14:paraId="0D674CB5"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B10: </w:t>
      </w:r>
      <w:r>
        <w:rPr>
          <w:rFonts w:ascii="Calibri" w:eastAsia="SimSun" w:hAnsi="Calibri"/>
          <w:sz w:val="20"/>
          <w:szCs w:val="20"/>
          <w:lang w:val="cs-CZ" w:eastAsia="zh-CN"/>
        </w:rPr>
        <w:t>přepínač budíku</w:t>
      </w:r>
    </w:p>
    <w:p w14:paraId="4EF670E1" w14:textId="77777777" w:rsidR="00D149CF" w:rsidRPr="00B3565C" w:rsidRDefault="00D149CF" w:rsidP="00D149CF">
      <w:pPr>
        <w:rPr>
          <w:rFonts w:ascii="Calibri" w:eastAsia="SimSun" w:hAnsi="Calibri"/>
          <w:b/>
          <w:sz w:val="20"/>
          <w:szCs w:val="20"/>
          <w:lang w:val="cs-CZ" w:eastAsia="zh-CN"/>
        </w:rPr>
        <w:sectPr w:rsidR="00D149CF" w:rsidRPr="00B3565C" w:rsidSect="007A2394">
          <w:type w:val="continuous"/>
          <w:pgSz w:w="11906" w:h="16838"/>
          <w:pgMar w:top="1440" w:right="1800" w:bottom="1440" w:left="1800" w:header="851" w:footer="992" w:gutter="0"/>
          <w:cols w:num="2" w:space="425"/>
          <w:docGrid w:type="lines" w:linePitch="360"/>
        </w:sectPr>
      </w:pPr>
    </w:p>
    <w:p w14:paraId="5F553942" w14:textId="77777777" w:rsidR="00D149CF" w:rsidRPr="00B3565C" w:rsidRDefault="00D149CF" w:rsidP="00D149CF">
      <w:pPr>
        <w:rPr>
          <w:rFonts w:ascii="Calibri" w:eastAsia="SimSun" w:hAnsi="Calibri"/>
          <w:b/>
          <w:sz w:val="20"/>
          <w:szCs w:val="20"/>
          <w:lang w:val="cs-CZ" w:eastAsia="zh-CN"/>
        </w:rPr>
      </w:pPr>
      <w:r>
        <w:rPr>
          <w:rFonts w:ascii="Calibri" w:eastAsia="SimSun" w:hAnsi="Calibri"/>
          <w:b/>
          <w:sz w:val="20"/>
          <w:szCs w:val="20"/>
          <w:lang w:val="cs-CZ" w:eastAsia="zh-CN"/>
        </w:rPr>
        <w:t>Část</w:t>
      </w:r>
      <w:r w:rsidRPr="00B3565C">
        <w:rPr>
          <w:rFonts w:ascii="Calibri" w:eastAsia="SimSun" w:hAnsi="Calibri"/>
          <w:b/>
          <w:sz w:val="20"/>
          <w:szCs w:val="20"/>
          <w:lang w:val="cs-CZ" w:eastAsia="zh-CN"/>
        </w:rPr>
        <w:t xml:space="preserve"> C:</w:t>
      </w:r>
    </w:p>
    <w:p w14:paraId="63828ACA" w14:textId="77777777" w:rsidR="00D149CF" w:rsidRPr="00B3565C" w:rsidRDefault="00D149CF" w:rsidP="00D149CF">
      <w:pPr>
        <w:rPr>
          <w:rFonts w:ascii="Calibri" w:eastAsia="SimSun" w:hAnsi="Calibri"/>
          <w:sz w:val="20"/>
          <w:szCs w:val="20"/>
          <w:lang w:val="cs-CZ" w:eastAsia="zh-CN"/>
        </w:rPr>
        <w:sectPr w:rsidR="00D149CF" w:rsidRPr="00B3565C" w:rsidSect="00586F89">
          <w:type w:val="continuous"/>
          <w:pgSz w:w="11906" w:h="16838"/>
          <w:pgMar w:top="1440" w:right="1800" w:bottom="1440" w:left="1800" w:header="851" w:footer="992" w:gutter="0"/>
          <w:cols w:space="425"/>
          <w:docGrid w:type="lines" w:linePitch="360"/>
        </w:sectPr>
      </w:pPr>
    </w:p>
    <w:p w14:paraId="22136437"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C1: </w:t>
      </w:r>
      <w:r>
        <w:rPr>
          <w:rFonts w:ascii="Calibri" w:eastAsia="SimSun" w:hAnsi="Calibri" w:cs="Calibri"/>
          <w:sz w:val="20"/>
          <w:szCs w:val="20"/>
          <w:lang w:val="cs-CZ" w:eastAsia="zh-CN"/>
        </w:rPr>
        <w:t>zdířka pro připevnění na zeď</w:t>
      </w:r>
    </w:p>
    <w:p w14:paraId="5CF85CFB"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C2: </w:t>
      </w:r>
      <w:r>
        <w:rPr>
          <w:rFonts w:ascii="Calibri" w:eastAsia="SimSun" w:hAnsi="Calibri" w:cs="Calibri"/>
          <w:sz w:val="20"/>
          <w:szCs w:val="20"/>
          <w:lang w:val="cs-CZ" w:eastAsia="zh-CN"/>
        </w:rPr>
        <w:t>stojánek</w:t>
      </w:r>
    </w:p>
    <w:p w14:paraId="3F140291"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C3: </w:t>
      </w:r>
      <w:r>
        <w:rPr>
          <w:rFonts w:ascii="Calibri" w:eastAsia="SimSun" w:hAnsi="Calibri" w:cs="Calibri"/>
          <w:sz w:val="20"/>
          <w:szCs w:val="20"/>
          <w:lang w:val="cs-CZ" w:eastAsia="zh-CN"/>
        </w:rPr>
        <w:t>prostor pro baterii</w:t>
      </w:r>
    </w:p>
    <w:p w14:paraId="7DB35867" w14:textId="77777777" w:rsidR="00D149CF" w:rsidRPr="00B3565C" w:rsidRDefault="00D149CF" w:rsidP="00D149CF">
      <w:pPr>
        <w:rPr>
          <w:rFonts w:ascii="Calibri" w:eastAsia="SimSun" w:hAnsi="Calibri"/>
          <w:sz w:val="20"/>
          <w:szCs w:val="20"/>
          <w:lang w:val="cs-CZ" w:eastAsia="zh-CN"/>
        </w:rPr>
        <w:sectPr w:rsidR="00D149CF" w:rsidRPr="00B3565C" w:rsidSect="005D26D5">
          <w:type w:val="continuous"/>
          <w:pgSz w:w="11906" w:h="16838"/>
          <w:pgMar w:top="1440" w:right="1800" w:bottom="1440" w:left="1800" w:header="851" w:footer="992" w:gutter="0"/>
          <w:cols w:num="2" w:space="425"/>
          <w:docGrid w:type="lines" w:linePitch="360"/>
        </w:sectPr>
      </w:pPr>
      <w:r w:rsidRPr="00B3565C">
        <w:rPr>
          <w:rFonts w:ascii="Calibri" w:eastAsia="SimSun" w:hAnsi="Calibri"/>
          <w:sz w:val="20"/>
          <w:szCs w:val="20"/>
          <w:lang w:val="cs-CZ" w:eastAsia="zh-CN"/>
        </w:rPr>
        <w:t xml:space="preserve">C4: </w:t>
      </w:r>
      <w:r>
        <w:rPr>
          <w:rFonts w:ascii="Calibri" w:eastAsia="SimSun" w:hAnsi="Calibri"/>
          <w:sz w:val="20"/>
          <w:szCs w:val="20"/>
          <w:lang w:val="cs-CZ" w:eastAsia="zh-CN"/>
        </w:rPr>
        <w:t>zástrčka adaptéru</w:t>
      </w:r>
    </w:p>
    <w:p w14:paraId="6D5F403B" w14:textId="77777777" w:rsidR="00D149CF" w:rsidRPr="00B3565C" w:rsidRDefault="00D149CF" w:rsidP="00D149CF">
      <w:pPr>
        <w:rPr>
          <w:rFonts w:ascii="Calibri" w:hAnsi="Calibri" w:cs="Calibri"/>
          <w:b/>
          <w:bCs/>
          <w:sz w:val="20"/>
          <w:szCs w:val="20"/>
          <w:lang w:val="cs-CZ"/>
        </w:rPr>
      </w:pPr>
      <w:r w:rsidRPr="00B3565C">
        <w:rPr>
          <w:rFonts w:ascii="Calibri" w:hAnsi="Calibri" w:cs="Calibri"/>
          <w:b/>
          <w:bCs/>
          <w:sz w:val="20"/>
          <w:szCs w:val="20"/>
          <w:lang w:val="cs-CZ"/>
        </w:rPr>
        <w:t xml:space="preserve">3. </w:t>
      </w:r>
      <w:r>
        <w:rPr>
          <w:rFonts w:ascii="Calibri" w:hAnsi="Calibri" w:cs="Calibri"/>
          <w:b/>
          <w:bCs/>
          <w:sz w:val="20"/>
          <w:szCs w:val="20"/>
          <w:lang w:val="cs-CZ"/>
        </w:rPr>
        <w:t>Začínáme</w:t>
      </w:r>
      <w:r w:rsidRPr="00B3565C">
        <w:rPr>
          <w:rFonts w:ascii="Calibri" w:hAnsi="Calibri" w:cs="Calibri"/>
          <w:b/>
          <w:bCs/>
          <w:sz w:val="20"/>
          <w:szCs w:val="20"/>
          <w:lang w:val="cs-CZ"/>
        </w:rPr>
        <w:t>:</w:t>
      </w:r>
    </w:p>
    <w:p w14:paraId="7A2FFEAE" w14:textId="77777777" w:rsidR="00D149CF" w:rsidRPr="00B3565C" w:rsidRDefault="00D149CF" w:rsidP="00D149CF">
      <w:pPr>
        <w:jc w:val="both"/>
        <w:rPr>
          <w:rFonts w:ascii="Calibri" w:hAnsi="Calibri"/>
          <w:sz w:val="20"/>
          <w:szCs w:val="20"/>
          <w:lang w:val="cs-CZ"/>
        </w:rPr>
      </w:pPr>
      <w:r>
        <w:rPr>
          <w:rFonts w:ascii="Calibri" w:hAnsi="Calibri"/>
          <w:sz w:val="20"/>
          <w:szCs w:val="20"/>
          <w:lang w:val="cs-CZ"/>
        </w:rPr>
        <w:t>Sundejte kryt prostoru pro baterie a vložte 3 baterie</w:t>
      </w:r>
      <w:r w:rsidRPr="00B3565C">
        <w:rPr>
          <w:rFonts w:ascii="Calibri" w:eastAsia="SimSun" w:hAnsi="Calibri"/>
          <w:sz w:val="20"/>
          <w:szCs w:val="20"/>
          <w:lang w:val="cs-CZ" w:eastAsia="zh-CN"/>
        </w:rPr>
        <w:t xml:space="preserve"> AAA</w:t>
      </w:r>
      <w:r>
        <w:rPr>
          <w:rFonts w:ascii="Calibri" w:eastAsia="SimSun" w:hAnsi="Calibri"/>
          <w:sz w:val="20"/>
          <w:szCs w:val="20"/>
          <w:lang w:val="cs-CZ" w:eastAsia="zh-CN"/>
        </w:rPr>
        <w:t>.</w:t>
      </w:r>
      <w:r w:rsidRPr="00B3565C">
        <w:rPr>
          <w:rFonts w:ascii="Calibri" w:hAnsi="Calibri"/>
          <w:sz w:val="20"/>
          <w:szCs w:val="20"/>
          <w:lang w:val="cs-CZ"/>
        </w:rPr>
        <w:t xml:space="preserve"> </w:t>
      </w:r>
    </w:p>
    <w:p w14:paraId="1E4A651B" w14:textId="77777777" w:rsidR="00D149CF" w:rsidRPr="00B3565C" w:rsidRDefault="00D149CF" w:rsidP="00D149CF">
      <w:pPr>
        <w:rPr>
          <w:rFonts w:ascii="Calibri" w:hAnsi="Calibri"/>
          <w:sz w:val="20"/>
          <w:szCs w:val="20"/>
          <w:lang w:val="cs-CZ"/>
        </w:rPr>
      </w:pPr>
      <w:r w:rsidRPr="00D47DF7">
        <w:rPr>
          <w:rFonts w:ascii="Calibri" w:hAnsi="Calibri"/>
          <w:sz w:val="20"/>
          <w:szCs w:val="20"/>
          <w:lang w:val="cs-CZ"/>
        </w:rPr>
        <w:t>Nebo připojte napájecí kabel do zásuvky ve zdi. Před připojením jednotky k napájení se prosím ujistěte, že vaše místní napětí je stejné jako napětí vyznačené na adaptéru</w:t>
      </w:r>
      <w:r w:rsidRPr="00B3565C">
        <w:rPr>
          <w:rFonts w:ascii="Calibri" w:hAnsi="Calibri"/>
          <w:sz w:val="20"/>
          <w:szCs w:val="20"/>
          <w:lang w:val="cs-CZ"/>
        </w:rPr>
        <w:t xml:space="preserve">. </w:t>
      </w:r>
    </w:p>
    <w:p w14:paraId="27157515" w14:textId="77777777" w:rsidR="00D149CF" w:rsidRPr="00B3565C" w:rsidRDefault="00D149CF" w:rsidP="00D149CF">
      <w:pPr>
        <w:rPr>
          <w:rFonts w:ascii="Calibri" w:hAnsi="Calibri"/>
          <w:sz w:val="20"/>
          <w:szCs w:val="20"/>
          <w:lang w:val="cs-CZ"/>
        </w:rPr>
      </w:pPr>
      <w:r>
        <w:rPr>
          <w:rFonts w:ascii="Calibri" w:hAnsi="Calibri"/>
          <w:sz w:val="20"/>
          <w:szCs w:val="20"/>
          <w:lang w:val="cs-CZ"/>
        </w:rPr>
        <w:t>Poznámka</w:t>
      </w:r>
      <w:r w:rsidRPr="00B3565C">
        <w:rPr>
          <w:rFonts w:ascii="Calibri" w:hAnsi="Calibri"/>
          <w:sz w:val="20"/>
          <w:szCs w:val="20"/>
          <w:lang w:val="cs-CZ"/>
        </w:rPr>
        <w:t xml:space="preserve">: </w:t>
      </w:r>
    </w:p>
    <w:p w14:paraId="7D3969E9" w14:textId="77777777" w:rsidR="00D149CF" w:rsidRPr="00B3565C" w:rsidRDefault="00D149CF" w:rsidP="00D149CF">
      <w:pPr>
        <w:widowControl w:val="0"/>
        <w:numPr>
          <w:ilvl w:val="0"/>
          <w:numId w:val="7"/>
        </w:numPr>
        <w:spacing w:after="0" w:line="240" w:lineRule="auto"/>
        <w:jc w:val="both"/>
        <w:rPr>
          <w:rFonts w:ascii="Calibri" w:hAnsi="Calibri"/>
          <w:i/>
          <w:sz w:val="20"/>
          <w:szCs w:val="20"/>
          <w:lang w:val="cs-CZ"/>
        </w:rPr>
      </w:pPr>
      <w:r w:rsidRPr="00D47DF7">
        <w:rPr>
          <w:rFonts w:ascii="Calibri" w:hAnsi="Calibri"/>
          <w:i/>
          <w:sz w:val="20"/>
          <w:szCs w:val="20"/>
          <w:lang w:val="cs-CZ"/>
        </w:rPr>
        <w:t xml:space="preserve">Při napájení pouze z baterie bude podsvícení vypnuto. Stiskněte tlačítko </w:t>
      </w:r>
      <w:proofErr w:type="spellStart"/>
      <w:r w:rsidRPr="00D47DF7">
        <w:rPr>
          <w:rFonts w:ascii="Calibri" w:hAnsi="Calibri"/>
          <w:i/>
          <w:sz w:val="20"/>
          <w:szCs w:val="20"/>
          <w:lang w:val="cs-CZ"/>
        </w:rPr>
        <w:t>Snooze</w:t>
      </w:r>
      <w:proofErr w:type="spellEnd"/>
      <w:r w:rsidRPr="00D47DF7">
        <w:rPr>
          <w:rFonts w:ascii="Calibri" w:hAnsi="Calibri"/>
          <w:i/>
          <w:sz w:val="20"/>
          <w:szCs w:val="20"/>
          <w:lang w:val="cs-CZ"/>
        </w:rPr>
        <w:t xml:space="preserve">, podsvícení </w:t>
      </w:r>
      <w:r>
        <w:rPr>
          <w:rFonts w:ascii="Calibri" w:hAnsi="Calibri"/>
          <w:i/>
          <w:sz w:val="20"/>
          <w:szCs w:val="20"/>
          <w:lang w:val="cs-CZ"/>
        </w:rPr>
        <w:t>se rozsvítí as</w:t>
      </w:r>
      <w:r w:rsidRPr="00D47DF7">
        <w:rPr>
          <w:rFonts w:ascii="Calibri" w:hAnsi="Calibri"/>
          <w:i/>
          <w:sz w:val="20"/>
          <w:szCs w:val="20"/>
          <w:lang w:val="cs-CZ"/>
        </w:rPr>
        <w:t>i</w:t>
      </w:r>
      <w:r>
        <w:rPr>
          <w:rFonts w:ascii="Calibri" w:hAnsi="Calibri"/>
          <w:i/>
          <w:sz w:val="20"/>
          <w:szCs w:val="20"/>
          <w:lang w:val="cs-CZ"/>
        </w:rPr>
        <w:t xml:space="preserve"> na</w:t>
      </w:r>
      <w:r w:rsidRPr="00D47DF7">
        <w:rPr>
          <w:rFonts w:ascii="Calibri" w:hAnsi="Calibri"/>
          <w:i/>
          <w:sz w:val="20"/>
          <w:szCs w:val="20"/>
          <w:lang w:val="cs-CZ"/>
        </w:rPr>
        <w:t xml:space="preserve"> 5 sekund</w:t>
      </w:r>
      <w:r w:rsidRPr="00B3565C">
        <w:rPr>
          <w:rFonts w:ascii="Calibri" w:eastAsia="SimSun" w:hAnsi="Calibri"/>
          <w:i/>
          <w:sz w:val="20"/>
          <w:szCs w:val="20"/>
          <w:lang w:val="cs-CZ" w:eastAsia="zh-CN"/>
        </w:rPr>
        <w:t>.</w:t>
      </w:r>
      <w:r w:rsidRPr="00B3565C">
        <w:rPr>
          <w:rFonts w:ascii="Calibri" w:hAnsi="Calibri"/>
          <w:i/>
          <w:sz w:val="20"/>
          <w:szCs w:val="20"/>
          <w:lang w:val="cs-CZ"/>
        </w:rPr>
        <w:t xml:space="preserve"> </w:t>
      </w:r>
    </w:p>
    <w:p w14:paraId="1EA11432" w14:textId="77777777" w:rsidR="00D149CF" w:rsidRPr="00B3565C" w:rsidRDefault="00D149CF" w:rsidP="00D149CF">
      <w:pPr>
        <w:widowControl w:val="0"/>
        <w:numPr>
          <w:ilvl w:val="0"/>
          <w:numId w:val="7"/>
        </w:numPr>
        <w:spacing w:after="0" w:line="240" w:lineRule="auto"/>
        <w:jc w:val="both"/>
        <w:rPr>
          <w:rFonts w:ascii="Calibri" w:hAnsi="Calibri"/>
          <w:sz w:val="20"/>
          <w:szCs w:val="20"/>
          <w:lang w:val="cs-CZ"/>
        </w:rPr>
      </w:pPr>
      <w:r w:rsidRPr="00D47DF7">
        <w:rPr>
          <w:rFonts w:ascii="Calibri" w:hAnsi="Calibri"/>
          <w:i/>
          <w:sz w:val="20"/>
          <w:szCs w:val="20"/>
          <w:lang w:val="cs-CZ"/>
        </w:rPr>
        <w:t xml:space="preserve">Při připojení k adaptéru za předpokladu, že baterie byly správně </w:t>
      </w:r>
      <w:r>
        <w:rPr>
          <w:rFonts w:ascii="Calibri" w:hAnsi="Calibri"/>
          <w:i/>
          <w:sz w:val="20"/>
          <w:szCs w:val="20"/>
          <w:lang w:val="cs-CZ"/>
        </w:rPr>
        <w:t xml:space="preserve">vloženy, se hodiny </w:t>
      </w:r>
      <w:r w:rsidRPr="00D47DF7">
        <w:rPr>
          <w:rFonts w:ascii="Calibri" w:hAnsi="Calibri"/>
          <w:i/>
          <w:sz w:val="20"/>
          <w:szCs w:val="20"/>
          <w:lang w:val="cs-CZ"/>
        </w:rPr>
        <w:t xml:space="preserve">automaticky </w:t>
      </w:r>
      <w:r>
        <w:rPr>
          <w:rFonts w:ascii="Calibri" w:hAnsi="Calibri"/>
          <w:i/>
          <w:sz w:val="20"/>
          <w:szCs w:val="20"/>
          <w:lang w:val="cs-CZ"/>
        </w:rPr>
        <w:t>přepnou</w:t>
      </w:r>
      <w:r w:rsidRPr="00D47DF7">
        <w:rPr>
          <w:rFonts w:ascii="Calibri" w:hAnsi="Calibri"/>
          <w:i/>
          <w:sz w:val="20"/>
          <w:szCs w:val="20"/>
          <w:lang w:val="cs-CZ"/>
        </w:rPr>
        <w:t xml:space="preserve"> na externí zdroj napájení.</w:t>
      </w:r>
      <w:r w:rsidRPr="00B3565C">
        <w:rPr>
          <w:rFonts w:ascii="Calibri" w:hAnsi="Calibri"/>
          <w:sz w:val="20"/>
          <w:szCs w:val="20"/>
          <w:lang w:val="cs-CZ"/>
        </w:rPr>
        <w:t xml:space="preserve"> </w:t>
      </w:r>
    </w:p>
    <w:p w14:paraId="24908214" w14:textId="77777777" w:rsidR="00D149CF" w:rsidRPr="00B3565C" w:rsidRDefault="00D149CF" w:rsidP="00D149CF">
      <w:pPr>
        <w:jc w:val="both"/>
        <w:rPr>
          <w:rFonts w:ascii="Calibri" w:eastAsia="SimSun" w:hAnsi="Calibri" w:cs="Calibri"/>
          <w:b/>
          <w:sz w:val="20"/>
          <w:szCs w:val="20"/>
          <w:lang w:val="cs-CZ" w:eastAsia="zh-CN"/>
        </w:rPr>
      </w:pPr>
      <w:r w:rsidRPr="00B3565C">
        <w:rPr>
          <w:rFonts w:ascii="Calibri" w:hAnsi="Calibri" w:cs="Calibri"/>
          <w:b/>
          <w:sz w:val="20"/>
          <w:szCs w:val="20"/>
          <w:lang w:val="cs-CZ"/>
        </w:rPr>
        <w:t xml:space="preserve">4. </w:t>
      </w:r>
      <w:r>
        <w:rPr>
          <w:rFonts w:ascii="Calibri" w:hAnsi="Calibri" w:cs="Calibri"/>
          <w:b/>
          <w:sz w:val="20"/>
          <w:szCs w:val="20"/>
          <w:lang w:val="cs-CZ"/>
        </w:rPr>
        <w:t>Nastavení času a budíku:</w:t>
      </w:r>
    </w:p>
    <w:p w14:paraId="56DB10C8" w14:textId="77777777" w:rsidR="00D149CF" w:rsidRPr="00B3565C" w:rsidRDefault="00D149CF" w:rsidP="00D149CF">
      <w:pPr>
        <w:rPr>
          <w:rFonts w:ascii="Calibri" w:hAnsi="Calibri"/>
          <w:b/>
          <w:sz w:val="20"/>
          <w:szCs w:val="20"/>
          <w:lang w:val="cs-CZ"/>
        </w:rPr>
      </w:pPr>
      <w:r w:rsidRPr="00B3565C">
        <w:rPr>
          <w:rFonts w:ascii="Calibri" w:eastAsia="SimSun" w:hAnsi="Calibri"/>
          <w:b/>
          <w:sz w:val="20"/>
          <w:szCs w:val="20"/>
          <w:lang w:val="cs-CZ" w:eastAsia="zh-CN"/>
        </w:rPr>
        <w:t>4</w:t>
      </w:r>
      <w:r w:rsidRPr="00B3565C">
        <w:rPr>
          <w:rFonts w:ascii="Calibri" w:hAnsi="Calibri"/>
          <w:b/>
          <w:sz w:val="20"/>
          <w:szCs w:val="20"/>
          <w:lang w:val="cs-CZ"/>
        </w:rPr>
        <w:t xml:space="preserve">.1 </w:t>
      </w:r>
      <w:r>
        <w:rPr>
          <w:rFonts w:ascii="Calibri" w:hAnsi="Calibri"/>
          <w:b/>
          <w:sz w:val="20"/>
          <w:szCs w:val="20"/>
          <w:lang w:val="cs-CZ"/>
        </w:rPr>
        <w:t>Rádiově řízené hodiny</w:t>
      </w:r>
      <w:r w:rsidRPr="00B3565C">
        <w:rPr>
          <w:rFonts w:ascii="Calibri" w:hAnsi="Calibri"/>
          <w:b/>
          <w:sz w:val="20"/>
          <w:szCs w:val="20"/>
          <w:lang w:val="cs-CZ"/>
        </w:rPr>
        <w:t>:</w:t>
      </w:r>
    </w:p>
    <w:p w14:paraId="2D1FA87E" w14:textId="77777777" w:rsidR="00D149CF" w:rsidRPr="00186845" w:rsidRDefault="00D149CF" w:rsidP="00D149CF">
      <w:pPr>
        <w:widowControl w:val="0"/>
        <w:numPr>
          <w:ilvl w:val="0"/>
          <w:numId w:val="13"/>
        </w:numPr>
        <w:spacing w:after="0" w:line="240" w:lineRule="atLeast"/>
        <w:jc w:val="both"/>
        <w:rPr>
          <w:rFonts w:ascii="Calibri" w:hAnsi="Calibri" w:cs="Calibri"/>
          <w:color w:val="000000"/>
          <w:sz w:val="20"/>
          <w:szCs w:val="20"/>
          <w:lang w:val="cs-CZ"/>
        </w:rPr>
      </w:pPr>
      <w:r>
        <w:rPr>
          <w:rFonts w:ascii="Calibri" w:hAnsi="Calibri" w:cs="Calibri"/>
          <w:color w:val="000000"/>
          <w:sz w:val="20"/>
          <w:szCs w:val="20"/>
          <w:lang w:val="cs-CZ"/>
        </w:rPr>
        <w:t>Po vložení baterie začnou hodiny automaticky hledat rádiový signál.</w:t>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Ikona rádiového řízení</w:t>
      </w:r>
      <w:r w:rsidRPr="00186845">
        <w:rPr>
          <w:rFonts w:ascii="Calibri" w:hAnsi="Calibri" w:cs="Calibri"/>
          <w:color w:val="000000"/>
          <w:sz w:val="20"/>
          <w:szCs w:val="20"/>
          <w:lang w:val="cs-CZ"/>
        </w:rPr>
        <w:t xml:space="preserve"> “</w:t>
      </w:r>
      <w:r w:rsidRPr="00186845">
        <w:rPr>
          <w:rFonts w:ascii="Calibri" w:hAnsi="Calibri" w:cs="Calibri"/>
          <w:noProof/>
          <w:sz w:val="20"/>
          <w:szCs w:val="20"/>
          <w:lang w:val="cs-CZ" w:eastAsia="cs-CZ"/>
        </w:rPr>
        <w:drawing>
          <wp:inline distT="0" distB="0" distL="0" distR="0" wp14:anchorId="51035A8F" wp14:editId="08B5F166">
            <wp:extent cx="198120" cy="228600"/>
            <wp:effectExtent l="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186845">
        <w:rPr>
          <w:rFonts w:ascii="Calibri" w:hAnsi="Calibri" w:cs="Calibri"/>
          <w:noProof/>
          <w:color w:val="000000"/>
          <w:sz w:val="20"/>
          <w:szCs w:val="20"/>
          <w:lang w:val="cs-CZ"/>
        </w:rPr>
        <w:t xml:space="preserve">” </w:t>
      </w:r>
      <w:r>
        <w:rPr>
          <w:rFonts w:ascii="Calibri" w:hAnsi="Calibri" w:cs="Calibri"/>
          <w:noProof/>
          <w:color w:val="000000"/>
          <w:sz w:val="20"/>
          <w:szCs w:val="20"/>
          <w:lang w:val="cs-CZ"/>
        </w:rPr>
        <w:t>bliká na displeji</w:t>
      </w:r>
      <w:r w:rsidRPr="00186845">
        <w:rPr>
          <w:rFonts w:ascii="Calibri" w:hAnsi="Calibri" w:cs="Calibri"/>
          <w:noProof/>
          <w:color w:val="000000"/>
          <w:sz w:val="20"/>
          <w:szCs w:val="20"/>
          <w:lang w:val="cs-CZ"/>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149CF" w:rsidRPr="00435A70" w14:paraId="5E682301" w14:textId="77777777" w:rsidTr="00033A80">
        <w:trPr>
          <w:trHeight w:val="1173"/>
        </w:trPr>
        <w:tc>
          <w:tcPr>
            <w:tcW w:w="2802" w:type="dxa"/>
          </w:tcPr>
          <w:p w14:paraId="328FA977" w14:textId="77777777" w:rsidR="00D149CF" w:rsidRPr="00B3565C" w:rsidRDefault="00D149CF" w:rsidP="00033A80">
            <w:pPr>
              <w:ind w:left="360"/>
              <w:rPr>
                <w:rFonts w:ascii="Calibri" w:hAnsi="Calibri" w:cs="Calibri"/>
                <w:sz w:val="20"/>
                <w:szCs w:val="20"/>
                <w:lang w:val="cs-CZ"/>
              </w:rPr>
            </w:pPr>
            <w:r w:rsidRPr="00B3565C">
              <w:rPr>
                <w:rFonts w:ascii="Calibri" w:hAnsi="Calibri" w:cs="Calibri"/>
                <w:noProof/>
                <w:sz w:val="20"/>
                <w:szCs w:val="20"/>
                <w:lang w:val="cs-CZ" w:eastAsia="cs-CZ"/>
              </w:rPr>
              <w:drawing>
                <wp:inline distT="0" distB="0" distL="0" distR="0" wp14:anchorId="46FA9A8A" wp14:editId="17077AB9">
                  <wp:extent cx="205740" cy="2286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B3565C">
              <w:rPr>
                <w:rFonts w:eastAsia="SimSun" w:cs="Calibri"/>
                <w:iCs/>
                <w:sz w:val="20"/>
                <w:szCs w:val="20"/>
                <w:lang w:val="cs-CZ" w:eastAsia="zh-CN"/>
              </w:rPr>
              <w:t xml:space="preserve"> </w:t>
            </w:r>
            <w:r>
              <w:rPr>
                <w:rFonts w:ascii="Calibri" w:hAnsi="Calibri" w:cs="Calibri"/>
                <w:color w:val="000000"/>
                <w:sz w:val="20"/>
                <w:szCs w:val="20"/>
                <w:lang w:val="cs-CZ"/>
              </w:rPr>
              <w:t>bliká</w:t>
            </w:r>
            <w:r w:rsidRPr="00186845">
              <w:rPr>
                <w:rFonts w:ascii="Calibri" w:eastAsia="SimSun" w:hAnsi="Calibri" w:cs="Calibri"/>
                <w:color w:val="000000"/>
                <w:sz w:val="20"/>
                <w:szCs w:val="20"/>
                <w:lang w:val="cs-CZ" w:eastAsia="zh-CN"/>
              </w:rPr>
              <w:t>,</w:t>
            </w:r>
            <w:r>
              <w:rPr>
                <w:rFonts w:ascii="Calibri" w:eastAsia="SimSun" w:hAnsi="Calibri" w:cs="Calibri"/>
                <w:color w:val="000000"/>
                <w:sz w:val="20"/>
                <w:szCs w:val="20"/>
                <w:lang w:val="cs-CZ" w:eastAsia="zh-CN"/>
              </w:rPr>
              <w:t xml:space="preserve"> hodiny hledají rádiový signál</w:t>
            </w:r>
          </w:p>
        </w:tc>
        <w:tc>
          <w:tcPr>
            <w:tcW w:w="2693" w:type="dxa"/>
          </w:tcPr>
          <w:p w14:paraId="4C64FCD7" w14:textId="77777777" w:rsidR="00D149CF" w:rsidRPr="00186845" w:rsidRDefault="00D149CF" w:rsidP="00033A80">
            <w:pPr>
              <w:spacing w:line="240" w:lineRule="atLeast"/>
              <w:rPr>
                <w:rFonts w:ascii="Calibri" w:hAnsi="Calibri" w:cs="Calibri"/>
                <w:color w:val="000000"/>
                <w:sz w:val="20"/>
                <w:szCs w:val="20"/>
                <w:lang w:val="cs-CZ"/>
              </w:rPr>
            </w:pPr>
            <w:r w:rsidRPr="00B3565C">
              <w:rPr>
                <w:rFonts w:ascii="Calibri" w:hAnsi="Calibri" w:cs="Calibri"/>
                <w:noProof/>
                <w:sz w:val="20"/>
                <w:szCs w:val="20"/>
                <w:lang w:val="cs-CZ" w:eastAsia="cs-CZ"/>
              </w:rPr>
              <w:drawing>
                <wp:inline distT="0" distB="0" distL="0" distR="0" wp14:anchorId="14FBD5D7" wp14:editId="1C474949">
                  <wp:extent cx="205740" cy="228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Pr>
                <w:rFonts w:ascii="Calibri" w:hAnsi="Calibri" w:cs="Calibri"/>
                <w:color w:val="000000"/>
                <w:sz w:val="20"/>
                <w:szCs w:val="20"/>
                <w:lang w:val="cs-CZ"/>
              </w:rPr>
              <w:t xml:space="preserve"> svítí</w:t>
            </w:r>
            <w:r w:rsidRPr="00186845">
              <w:rPr>
                <w:rFonts w:ascii="Calibri" w:hAnsi="Calibri" w:cs="Calibri"/>
                <w:color w:val="000000"/>
                <w:sz w:val="20"/>
                <w:szCs w:val="20"/>
                <w:lang w:val="cs-CZ"/>
              </w:rPr>
              <w:t>,</w:t>
            </w:r>
          </w:p>
          <w:p w14:paraId="5944B04D" w14:textId="77777777" w:rsidR="00D149CF" w:rsidRPr="00B3565C" w:rsidRDefault="00D149CF" w:rsidP="00033A80">
            <w:pPr>
              <w:ind w:left="360"/>
              <w:rPr>
                <w:rFonts w:ascii="Calibri" w:hAnsi="Calibri" w:cs="Calibri"/>
                <w:sz w:val="20"/>
                <w:szCs w:val="20"/>
                <w:lang w:val="cs-CZ"/>
              </w:rPr>
            </w:pPr>
            <w:r>
              <w:rPr>
                <w:rFonts w:ascii="Calibri" w:hAnsi="Calibri" w:cs="Calibri"/>
                <w:color w:val="000000"/>
                <w:sz w:val="20"/>
                <w:szCs w:val="20"/>
                <w:lang w:val="cs-CZ"/>
              </w:rPr>
              <w:t>signál byl přijat</w:t>
            </w:r>
          </w:p>
        </w:tc>
        <w:tc>
          <w:tcPr>
            <w:tcW w:w="2835" w:type="dxa"/>
          </w:tcPr>
          <w:p w14:paraId="3B2C5EE7" w14:textId="77777777" w:rsidR="00D149CF" w:rsidRPr="00186845" w:rsidRDefault="00D149CF" w:rsidP="00033A80">
            <w:pPr>
              <w:spacing w:line="240" w:lineRule="atLeast"/>
              <w:rPr>
                <w:rFonts w:ascii="Calibri" w:hAnsi="Calibri" w:cs="Calibri"/>
                <w:color w:val="000000"/>
                <w:sz w:val="20"/>
                <w:szCs w:val="20"/>
                <w:lang w:val="cs-CZ"/>
              </w:rPr>
            </w:pPr>
            <w:r w:rsidRPr="00B3565C">
              <w:rPr>
                <w:rFonts w:ascii="Calibri" w:hAnsi="Calibri" w:cs="Calibri"/>
                <w:noProof/>
                <w:sz w:val="20"/>
                <w:szCs w:val="20"/>
                <w:lang w:val="cs-CZ" w:eastAsia="cs-CZ"/>
              </w:rPr>
              <w:drawing>
                <wp:inline distT="0" distB="0" distL="0" distR="0" wp14:anchorId="75D3477D" wp14:editId="456A7BAC">
                  <wp:extent cx="205740" cy="228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B3565C">
              <w:rPr>
                <w:rFonts w:ascii="Calibri" w:hAnsi="Calibri" w:cs="Calibri"/>
                <w:sz w:val="20"/>
                <w:szCs w:val="20"/>
                <w:lang w:val="cs-CZ"/>
              </w:rPr>
              <w:t xml:space="preserve"> </w:t>
            </w:r>
            <w:r>
              <w:rPr>
                <w:rFonts w:ascii="Calibri" w:hAnsi="Calibri" w:cs="Calibri"/>
                <w:color w:val="000000"/>
                <w:sz w:val="20"/>
                <w:szCs w:val="20"/>
                <w:lang w:val="cs-CZ"/>
              </w:rPr>
              <w:t>zmizí</w:t>
            </w:r>
            <w:r w:rsidRPr="00186845">
              <w:rPr>
                <w:rFonts w:ascii="Calibri" w:hAnsi="Calibri" w:cs="Calibri"/>
                <w:color w:val="000000"/>
                <w:sz w:val="20"/>
                <w:szCs w:val="20"/>
                <w:lang w:val="cs-CZ"/>
              </w:rPr>
              <w:t>,</w:t>
            </w:r>
          </w:p>
          <w:p w14:paraId="30419118" w14:textId="77777777" w:rsidR="00D149CF" w:rsidRPr="00B3565C" w:rsidRDefault="00D149CF" w:rsidP="00033A80">
            <w:pPr>
              <w:ind w:left="360"/>
              <w:rPr>
                <w:rFonts w:ascii="Calibri" w:hAnsi="Calibri" w:cs="Calibri"/>
                <w:sz w:val="20"/>
                <w:szCs w:val="20"/>
                <w:lang w:val="cs-CZ"/>
              </w:rPr>
            </w:pPr>
            <w:r>
              <w:rPr>
                <w:rFonts w:ascii="Calibri" w:hAnsi="Calibri" w:cs="Calibri"/>
                <w:color w:val="000000"/>
                <w:sz w:val="20"/>
                <w:szCs w:val="20"/>
                <w:lang w:val="cs-CZ"/>
              </w:rPr>
              <w:t>příjem signálu byl neúspěšný</w:t>
            </w:r>
          </w:p>
        </w:tc>
      </w:tr>
    </w:tbl>
    <w:p w14:paraId="7C39EE1E" w14:textId="6F719549" w:rsidR="00D149CF" w:rsidRPr="00D149CF" w:rsidRDefault="00D149CF" w:rsidP="00D149CF">
      <w:pPr>
        <w:pStyle w:val="Odstavecseseznamem"/>
        <w:numPr>
          <w:ilvl w:val="0"/>
          <w:numId w:val="31"/>
        </w:numPr>
        <w:jc w:val="both"/>
        <w:rPr>
          <w:rFonts w:ascii="Calibri Light" w:hAnsi="Calibri Light" w:cs="Calibri Light"/>
          <w:color w:val="000000"/>
          <w:sz w:val="21"/>
          <w:szCs w:val="21"/>
          <w:lang w:val="cs-CZ"/>
        </w:rPr>
      </w:pPr>
      <w:r w:rsidRPr="00D149CF">
        <w:rPr>
          <w:rFonts w:ascii="Calibri Light" w:hAnsi="Calibri Light" w:cs="Calibri Light"/>
          <w:color w:val="000000"/>
          <w:sz w:val="21"/>
          <w:szCs w:val="21"/>
          <w:lang w:val="cs-CZ"/>
        </w:rPr>
        <w:t xml:space="preserve">Hodiny každý den automaticky skenují časový signál ve 3.00 ráno pro udržení přesného času. Pokud dojde k selhání příjmu, symbol </w:t>
      </w:r>
      <w:r w:rsidRPr="00AA61A2">
        <w:rPr>
          <w:noProof/>
          <w:lang w:val="cs-CZ" w:eastAsia="cs-CZ"/>
        </w:rPr>
        <w:drawing>
          <wp:inline distT="0" distB="0" distL="0" distR="0" wp14:anchorId="211759AA" wp14:editId="17D7A2FB">
            <wp:extent cx="152400" cy="152400"/>
            <wp:effectExtent l="0" t="0" r="0" b="0"/>
            <wp:docPr id="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49CF">
        <w:rPr>
          <w:rFonts w:ascii="Calibri Light" w:hAnsi="Calibri Light" w:cs="Calibri Light"/>
          <w:color w:val="000000"/>
          <w:sz w:val="21"/>
          <w:szCs w:val="21"/>
          <w:lang w:val="cs-CZ"/>
        </w:rPr>
        <w:t xml:space="preserve"> zmizí a skenování skončí</w:t>
      </w:r>
      <w:r w:rsidRPr="00D149CF">
        <w:rPr>
          <w:rFonts w:cs="Calibri"/>
          <w:sz w:val="20"/>
          <w:szCs w:val="20"/>
          <w:lang w:val="cs-CZ"/>
        </w:rPr>
        <w:t>.</w:t>
      </w:r>
      <w:r w:rsidRPr="00D149CF">
        <w:rPr>
          <w:rFonts w:cs="Calibri"/>
          <w:sz w:val="20"/>
          <w:szCs w:val="20"/>
          <w:lang w:val="cs-CZ"/>
        </w:rPr>
        <w:br/>
      </w:r>
      <w:r w:rsidRPr="00D149CF">
        <w:rPr>
          <w:rFonts w:ascii="Calibri Light" w:hAnsi="Calibri Light" w:cs="Calibri Light"/>
          <w:color w:val="000000"/>
          <w:sz w:val="21"/>
          <w:szCs w:val="21"/>
          <w:lang w:val="cs-CZ"/>
        </w:rPr>
        <w:t>Hledání signálu můžete aktivovat i manuálně, a to podržením tlačítka “</w:t>
      </w:r>
      <w:r w:rsidRPr="00D149CF">
        <w:rPr>
          <w:rFonts w:cs="Calibri"/>
          <w:noProof/>
          <w:sz w:val="20"/>
          <w:szCs w:val="20"/>
          <w:lang w:val="cs-CZ"/>
        </w:rPr>
        <w:t xml:space="preserve"> </w:t>
      </w:r>
      <w:r w:rsidRPr="00B3565C">
        <w:rPr>
          <w:rFonts w:cs="Calibri"/>
          <w:noProof/>
          <w:sz w:val="20"/>
          <w:szCs w:val="20"/>
          <w:lang w:val="cs-CZ" w:eastAsia="cs-CZ"/>
        </w:rPr>
        <w:drawing>
          <wp:inline distT="0" distB="0" distL="0" distR="0" wp14:anchorId="469430F4" wp14:editId="3E26DC34">
            <wp:extent cx="205740" cy="2286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D149CF">
        <w:rPr>
          <w:rFonts w:ascii="Calibri Light" w:hAnsi="Calibri Light" w:cs="Calibri Light"/>
          <w:color w:val="000000"/>
          <w:sz w:val="21"/>
          <w:szCs w:val="21"/>
          <w:lang w:val="cs-CZ"/>
        </w:rPr>
        <w:t>” po dobu tří vteřin. Každý pokus o příjem signálu trvá několik minut</w:t>
      </w:r>
    </w:p>
    <w:p w14:paraId="6A4F4E91" w14:textId="77777777" w:rsidR="00D149CF" w:rsidRPr="00D149CF" w:rsidRDefault="00D149CF" w:rsidP="00D149CF">
      <w:pPr>
        <w:pStyle w:val="Odstavecseseznamem"/>
        <w:numPr>
          <w:ilvl w:val="0"/>
          <w:numId w:val="31"/>
        </w:numPr>
        <w:jc w:val="both"/>
        <w:rPr>
          <w:rFonts w:cs="Calibri"/>
          <w:sz w:val="20"/>
          <w:szCs w:val="20"/>
          <w:lang w:val="cs-CZ"/>
        </w:rPr>
      </w:pPr>
      <w:r w:rsidRPr="00D149CF">
        <w:rPr>
          <w:rFonts w:ascii="Calibri Light" w:hAnsi="Calibri Light" w:cs="Calibri Light"/>
          <w:sz w:val="21"/>
          <w:szCs w:val="21"/>
          <w:lang w:val="cs-CZ"/>
        </w:rPr>
        <w:t xml:space="preserve">Hledání signálu ukončíte podržením tlačítka </w:t>
      </w:r>
      <w:r w:rsidRPr="00D149CF">
        <w:rPr>
          <w:rFonts w:cs="Calibri"/>
          <w:sz w:val="20"/>
          <w:szCs w:val="20"/>
          <w:lang w:val="cs-CZ"/>
        </w:rPr>
        <w:t>“</w:t>
      </w:r>
      <w:r w:rsidRPr="00B3565C">
        <w:rPr>
          <w:rFonts w:cs="Calibri"/>
          <w:noProof/>
          <w:sz w:val="20"/>
          <w:szCs w:val="20"/>
          <w:lang w:val="cs-CZ" w:eastAsia="cs-CZ"/>
        </w:rPr>
        <w:drawing>
          <wp:inline distT="0" distB="0" distL="0" distR="0" wp14:anchorId="73DA8F61" wp14:editId="22BB69EF">
            <wp:extent cx="228600" cy="25146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inline>
        </w:drawing>
      </w:r>
      <w:r w:rsidRPr="00D149CF">
        <w:rPr>
          <w:rFonts w:cs="Calibri"/>
          <w:sz w:val="20"/>
          <w:szCs w:val="20"/>
          <w:lang w:val="cs-CZ"/>
        </w:rPr>
        <w:t>” po dobu 3 vteřin.</w:t>
      </w:r>
    </w:p>
    <w:p w14:paraId="7F85F5D3" w14:textId="2F05AC78" w:rsidR="00D149CF" w:rsidRPr="00B2014D" w:rsidRDefault="00D149CF" w:rsidP="00D149CF">
      <w:pPr>
        <w:pStyle w:val="Odstavecseseznamem"/>
        <w:numPr>
          <w:ilvl w:val="0"/>
          <w:numId w:val="31"/>
        </w:numPr>
        <w:spacing w:line="240" w:lineRule="atLeast"/>
        <w:jc w:val="both"/>
        <w:rPr>
          <w:rFonts w:ascii="Calibri Light" w:hAnsi="Calibri Light" w:cs="Calibri Light"/>
          <w:iCs/>
          <w:color w:val="000000"/>
          <w:sz w:val="21"/>
          <w:szCs w:val="21"/>
          <w:lang w:val="cs-CZ"/>
        </w:rPr>
      </w:pPr>
      <w:r w:rsidRPr="00B2014D">
        <w:rPr>
          <w:rFonts w:ascii="Calibri Light" w:hAnsi="Calibri Light" w:cs="Calibri Light"/>
          <w:iCs/>
          <w:color w:val="000000"/>
          <w:sz w:val="21"/>
          <w:szCs w:val="21"/>
          <w:lang w:val="cs-CZ"/>
        </w:rPr>
        <w:t>Symbol “</w:t>
      </w:r>
      <w:r w:rsidRPr="00AA61A2">
        <w:rPr>
          <w:b/>
          <w:noProof/>
          <w:sz w:val="21"/>
          <w:szCs w:val="21"/>
          <w:lang w:val="cs-CZ" w:eastAsia="cs-CZ"/>
        </w:rPr>
        <w:drawing>
          <wp:inline distT="0" distB="0" distL="0" distR="0" wp14:anchorId="0ADBCCAB" wp14:editId="2D47839B">
            <wp:extent cx="228600" cy="304800"/>
            <wp:effectExtent l="0" t="0" r="0" b="0"/>
            <wp:docPr id="10"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B2014D">
        <w:rPr>
          <w:rFonts w:ascii="Calibri Light" w:hAnsi="Calibri Light" w:cs="Calibri Light"/>
          <w:iCs/>
          <w:color w:val="000000"/>
          <w:sz w:val="21"/>
          <w:szCs w:val="21"/>
          <w:lang w:val="cs-CZ"/>
        </w:rPr>
        <w:t>” se na displeji zobrazí, pokud je aktivní režim letního času.</w:t>
      </w:r>
    </w:p>
    <w:p w14:paraId="5FD41EAA" w14:textId="77777777" w:rsidR="00D149CF" w:rsidRPr="00B3565C" w:rsidRDefault="00D149CF" w:rsidP="00D149CF">
      <w:pPr>
        <w:jc w:val="both"/>
        <w:rPr>
          <w:rFonts w:ascii="Calibri" w:hAnsi="Calibri"/>
          <w:b/>
          <w:sz w:val="20"/>
          <w:szCs w:val="20"/>
          <w:lang w:val="cs-CZ"/>
        </w:rPr>
      </w:pPr>
      <w:r w:rsidRPr="00B3565C">
        <w:rPr>
          <w:rFonts w:ascii="Calibri" w:eastAsia="SimSun" w:hAnsi="Calibri"/>
          <w:b/>
          <w:sz w:val="20"/>
          <w:szCs w:val="20"/>
          <w:lang w:val="cs-CZ" w:eastAsia="zh-CN"/>
        </w:rPr>
        <w:t xml:space="preserve">4.2 </w:t>
      </w:r>
      <w:r>
        <w:rPr>
          <w:rFonts w:ascii="Calibri" w:hAnsi="Calibri"/>
          <w:b/>
          <w:sz w:val="20"/>
          <w:szCs w:val="20"/>
          <w:lang w:val="cs-CZ"/>
        </w:rPr>
        <w:t>Ruční nastavení času</w:t>
      </w:r>
      <w:r w:rsidRPr="00B3565C">
        <w:rPr>
          <w:rFonts w:ascii="Calibri" w:hAnsi="Calibri"/>
          <w:b/>
          <w:sz w:val="20"/>
          <w:szCs w:val="20"/>
          <w:lang w:val="cs-CZ"/>
        </w:rPr>
        <w:t>:</w:t>
      </w:r>
    </w:p>
    <w:p w14:paraId="67A95312" w14:textId="77777777" w:rsidR="00D149CF" w:rsidRPr="00AA61A2" w:rsidRDefault="00D149CF" w:rsidP="00D149CF">
      <w:pPr>
        <w:widowControl w:val="0"/>
        <w:numPr>
          <w:ilvl w:val="0"/>
          <w:numId w:val="2"/>
        </w:numPr>
        <w:spacing w:after="0" w:line="240" w:lineRule="atLeast"/>
        <w:jc w:val="both"/>
        <w:rPr>
          <w:rFonts w:ascii="Calibri Light" w:hAnsi="Calibri Light" w:cs="Calibri Light"/>
          <w:color w:val="000000"/>
          <w:sz w:val="21"/>
          <w:szCs w:val="21"/>
          <w:lang w:val="cs-CZ"/>
        </w:rPr>
      </w:pPr>
      <w:bookmarkStart w:id="0" w:name="_Hlk138078258"/>
      <w:r w:rsidRPr="00AA61A2">
        <w:rPr>
          <w:rFonts w:ascii="Calibri Light" w:hAnsi="Calibri Light" w:cs="Calibri Light"/>
          <w:sz w:val="21"/>
          <w:szCs w:val="21"/>
          <w:lang w:val="cs-CZ"/>
        </w:rPr>
        <w:t>V režimu zobrazení času podržte po dobu 3 vteřin tlačítko “M</w:t>
      </w:r>
      <w:r w:rsidRPr="00AA61A2">
        <w:rPr>
          <w:rFonts w:ascii="Calibri Light" w:eastAsia="SimSun" w:hAnsi="Calibri Light" w:cs="Calibri Light"/>
          <w:sz w:val="21"/>
          <w:szCs w:val="21"/>
          <w:lang w:val="cs-CZ" w:eastAsia="zh-CN"/>
        </w:rPr>
        <w:t>ODE</w:t>
      </w:r>
      <w:r w:rsidRPr="00AA61A2">
        <w:rPr>
          <w:rFonts w:ascii="Calibri Light" w:hAnsi="Calibri Light" w:cs="Calibri Light"/>
          <w:sz w:val="21"/>
          <w:szCs w:val="21"/>
          <w:lang w:val="cs-CZ"/>
        </w:rPr>
        <w:t>” pro vstup do manuálního nastavení času/kalen</w:t>
      </w:r>
      <w:bookmarkEnd w:id="0"/>
      <w:r w:rsidRPr="00AA61A2">
        <w:rPr>
          <w:rFonts w:ascii="Calibri Light" w:hAnsi="Calibri Light" w:cs="Calibri Light"/>
          <w:sz w:val="21"/>
          <w:szCs w:val="21"/>
          <w:lang w:val="cs-CZ"/>
        </w:rPr>
        <w:t>dáře</w:t>
      </w:r>
      <w:r w:rsidRPr="00AA61A2">
        <w:rPr>
          <w:rFonts w:ascii="Calibri" w:hAnsi="Calibri"/>
          <w:sz w:val="20"/>
          <w:szCs w:val="20"/>
          <w:lang w:val="cs-CZ"/>
        </w:rPr>
        <w:t>.</w:t>
      </w:r>
    </w:p>
    <w:p w14:paraId="14E45DD5" w14:textId="72459F81" w:rsidR="00D149CF" w:rsidRPr="00D149CF" w:rsidRDefault="00D149CF" w:rsidP="009C7EFE">
      <w:pPr>
        <w:pStyle w:val="Odstavecseseznamem"/>
        <w:numPr>
          <w:ilvl w:val="0"/>
          <w:numId w:val="2"/>
        </w:numPr>
        <w:jc w:val="both"/>
        <w:rPr>
          <w:sz w:val="20"/>
          <w:szCs w:val="20"/>
          <w:lang w:val="cs-CZ"/>
        </w:rPr>
      </w:pPr>
      <w:r w:rsidRPr="00D149CF">
        <w:rPr>
          <w:rFonts w:ascii="Calibri Light" w:hAnsi="Calibri Light" w:cs="Calibri Light"/>
          <w:sz w:val="21"/>
          <w:szCs w:val="21"/>
          <w:lang w:val="cs-CZ"/>
        </w:rPr>
        <w:t>Stiskněte tlačítko “</w:t>
      </w:r>
      <w:r w:rsidRPr="00AA61A2">
        <w:rPr>
          <w:rFonts w:eastAsia="SimSun"/>
          <w:noProof/>
          <w:sz w:val="21"/>
          <w:szCs w:val="21"/>
          <w:lang w:val="cs-CZ" w:eastAsia="cs-CZ"/>
        </w:rPr>
        <w:drawing>
          <wp:inline distT="0" distB="0" distL="0" distR="0" wp14:anchorId="2B908FBA" wp14:editId="63E691CF">
            <wp:extent cx="152400" cy="152400"/>
            <wp:effectExtent l="0" t="0" r="0" b="0"/>
            <wp:docPr id="11"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49CF">
        <w:rPr>
          <w:rFonts w:ascii="Calibri Light" w:hAnsi="Calibri Light" w:cs="Calibri Light"/>
          <w:sz w:val="21"/>
          <w:szCs w:val="21"/>
          <w:lang w:val="cs-CZ"/>
        </w:rPr>
        <w:t>” nebo “</w:t>
      </w:r>
      <w:r w:rsidRPr="00AA61A2">
        <w:rPr>
          <w:rFonts w:eastAsia="SimSun"/>
          <w:noProof/>
          <w:sz w:val="21"/>
          <w:szCs w:val="21"/>
          <w:lang w:val="cs-CZ" w:eastAsia="cs-CZ"/>
        </w:rPr>
        <w:drawing>
          <wp:inline distT="0" distB="0" distL="0" distR="0" wp14:anchorId="1F7497BB" wp14:editId="56ED9921">
            <wp:extent cx="152400" cy="152400"/>
            <wp:effectExtent l="0" t="0" r="0" b="0"/>
            <wp:docPr id="21"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49CF">
        <w:rPr>
          <w:rFonts w:ascii="Calibri Light" w:hAnsi="Calibri Light" w:cs="Calibri Light"/>
          <w:sz w:val="21"/>
          <w:szCs w:val="21"/>
          <w:lang w:val="cs-CZ"/>
        </w:rPr>
        <w:t xml:space="preserve">” </w:t>
      </w:r>
      <w:bookmarkStart w:id="1" w:name="_Hlk138078279"/>
      <w:r w:rsidRPr="00D149CF">
        <w:rPr>
          <w:rFonts w:ascii="Calibri Light" w:hAnsi="Calibri Light" w:cs="Calibri Light"/>
          <w:sz w:val="21"/>
          <w:szCs w:val="21"/>
          <w:lang w:val="cs-CZ"/>
        </w:rPr>
        <w:t>pro nastavení požadované hodnoty a stiskem tlačítka “M</w:t>
      </w:r>
      <w:r w:rsidRPr="00D149CF">
        <w:rPr>
          <w:rFonts w:ascii="Calibri Light" w:eastAsia="SimSun" w:hAnsi="Calibri Light" w:cs="Calibri Light"/>
          <w:sz w:val="21"/>
          <w:szCs w:val="21"/>
          <w:lang w:val="cs-CZ" w:eastAsia="zh-CN"/>
        </w:rPr>
        <w:t>ODE</w:t>
      </w:r>
      <w:r w:rsidRPr="00D149CF">
        <w:rPr>
          <w:rFonts w:ascii="Calibri Light" w:hAnsi="Calibri Light" w:cs="Calibri Light"/>
          <w:sz w:val="21"/>
          <w:szCs w:val="21"/>
          <w:lang w:val="cs-CZ"/>
        </w:rPr>
        <w:t xml:space="preserve">” potvrďte každé </w:t>
      </w:r>
      <w:proofErr w:type="spellStart"/>
      <w:proofErr w:type="gramStart"/>
      <w:r w:rsidRPr="00D149CF">
        <w:rPr>
          <w:rFonts w:ascii="Calibri Light" w:hAnsi="Calibri Light" w:cs="Calibri Light"/>
          <w:sz w:val="21"/>
          <w:szCs w:val="21"/>
          <w:lang w:val="cs-CZ"/>
        </w:rPr>
        <w:t>nastavení</w:t>
      </w:r>
      <w:bookmarkEnd w:id="1"/>
      <w:r w:rsidRPr="00D149CF">
        <w:rPr>
          <w:rFonts w:ascii="Calibri Light" w:hAnsi="Calibri Light" w:cs="Calibri Light"/>
          <w:sz w:val="21"/>
          <w:szCs w:val="21"/>
          <w:lang w:val="cs-CZ"/>
        </w:rPr>
        <w:t>.</w:t>
      </w:r>
      <w:bookmarkStart w:id="2" w:name="_Hlk138078340"/>
      <w:r w:rsidRPr="00D149CF">
        <w:rPr>
          <w:rFonts w:ascii="Calibri Light" w:hAnsi="Calibri Light" w:cs="Calibri Light"/>
          <w:color w:val="000000"/>
          <w:sz w:val="21"/>
          <w:szCs w:val="21"/>
          <w:lang w:val="cs-CZ"/>
        </w:rPr>
        <w:t>Sekvence</w:t>
      </w:r>
      <w:proofErr w:type="spellEnd"/>
      <w:proofErr w:type="gramEnd"/>
      <w:r w:rsidRPr="00D149CF">
        <w:rPr>
          <w:rFonts w:ascii="Calibri Light" w:hAnsi="Calibri Light" w:cs="Calibri Light"/>
          <w:color w:val="000000"/>
          <w:sz w:val="21"/>
          <w:szCs w:val="21"/>
          <w:lang w:val="cs-CZ"/>
        </w:rPr>
        <w:t xml:space="preserve"> nastavení je následující:</w:t>
      </w:r>
      <w:r w:rsidRPr="00D149CF">
        <w:rPr>
          <w:rFonts w:ascii="Calibri Light" w:eastAsia="SimSun" w:hAnsi="Calibri Light" w:cs="Calibri Light"/>
          <w:color w:val="000000"/>
          <w:sz w:val="21"/>
          <w:szCs w:val="21"/>
          <w:lang w:val="cs-CZ" w:eastAsia="zh-CN"/>
        </w:rPr>
        <w:t xml:space="preserve"> 12/24- hodinové zobrazení času příjem signálu zapnutý /vypnutý, časové pásmo, jazyk zobrazení dne v týdnu, hodina, minuta</w:t>
      </w:r>
      <w:r w:rsidRPr="00D149CF">
        <w:rPr>
          <w:rFonts w:ascii="Calibri Light" w:hAnsi="Calibri Light" w:cs="Calibri Light"/>
          <w:sz w:val="21"/>
          <w:szCs w:val="21"/>
          <w:lang w:val="cs-CZ"/>
        </w:rPr>
        <w:t xml:space="preserve">, </w:t>
      </w:r>
      <w:r w:rsidRPr="00D149CF">
        <w:rPr>
          <w:rFonts w:ascii="Calibri Light" w:eastAsia="SimSun" w:hAnsi="Calibri Light" w:cs="Calibri Light"/>
          <w:sz w:val="21"/>
          <w:szCs w:val="21"/>
          <w:lang w:val="cs-CZ" w:eastAsia="zh-CN"/>
        </w:rPr>
        <w:t>vteřina, rok, měsíc, den, jednotka zobrazení teploty, doba trvání zvonění budíku</w:t>
      </w:r>
      <w:bookmarkEnd w:id="2"/>
      <w:r w:rsidRPr="00D149CF">
        <w:rPr>
          <w:rFonts w:eastAsia="SimSun"/>
          <w:sz w:val="20"/>
          <w:szCs w:val="20"/>
          <w:lang w:val="cs-CZ" w:eastAsia="zh-CN"/>
        </w:rPr>
        <w:t>.</w:t>
      </w:r>
    </w:p>
    <w:p w14:paraId="17F06888" w14:textId="77777777" w:rsidR="00D149CF" w:rsidRPr="00AA61A2" w:rsidRDefault="00D149CF" w:rsidP="00D149CF">
      <w:pPr>
        <w:widowControl w:val="0"/>
        <w:numPr>
          <w:ilvl w:val="0"/>
          <w:numId w:val="2"/>
        </w:numPr>
        <w:spacing w:after="0" w:line="240" w:lineRule="auto"/>
        <w:jc w:val="both"/>
        <w:rPr>
          <w:rFonts w:ascii="Calibri" w:hAnsi="Calibri"/>
          <w:sz w:val="20"/>
          <w:szCs w:val="20"/>
          <w:lang w:val="cs-CZ"/>
        </w:rPr>
      </w:pPr>
      <w:bookmarkStart w:id="3" w:name="_Hlk138077998"/>
      <w:r w:rsidRPr="00AA61A2">
        <w:rPr>
          <w:rFonts w:ascii="Calibri Light" w:hAnsi="Calibri Light" w:cs="Calibri Light"/>
          <w:sz w:val="21"/>
          <w:szCs w:val="21"/>
          <w:lang w:val="cs-CZ"/>
        </w:rPr>
        <w:t>Den v týdnu lze zobrazit v 10 jazycích: němčina, angličtina, francouzština, italština, nizozemština, španělština, dánština, čeština, polština, švédština</w:t>
      </w:r>
      <w:bookmarkEnd w:id="3"/>
      <w:r>
        <w:rPr>
          <w:rFonts w:ascii="Calibri Light" w:hAnsi="Calibri Light" w:cs="Calibri Light"/>
          <w:sz w:val="21"/>
          <w:szCs w:val="21"/>
          <w:lang w:val="cs-CZ"/>
        </w:rPr>
        <w:t>.</w:t>
      </w:r>
      <w:r w:rsidRPr="00AA61A2">
        <w:rPr>
          <w:rFonts w:ascii="Calibri" w:hAnsi="Calibri"/>
          <w:b/>
          <w:i/>
          <w:sz w:val="20"/>
          <w:szCs w:val="20"/>
          <w:lang w:val="cs-CZ"/>
        </w:rPr>
        <w:t xml:space="preserve"> </w:t>
      </w:r>
    </w:p>
    <w:p w14:paraId="7CE6ED10" w14:textId="77777777" w:rsidR="00D149CF" w:rsidRPr="00AA61A2" w:rsidRDefault="00D149CF" w:rsidP="00D149CF">
      <w:pPr>
        <w:jc w:val="both"/>
        <w:rPr>
          <w:rFonts w:ascii="Calibri" w:hAnsi="Calibri"/>
          <w:sz w:val="20"/>
          <w:szCs w:val="20"/>
          <w:lang w:val="cs-CZ"/>
        </w:rPr>
      </w:pPr>
      <w:r w:rsidRPr="00AA61A2">
        <w:rPr>
          <w:rFonts w:ascii="Calibri" w:hAnsi="Calibri"/>
          <w:b/>
          <w:i/>
          <w:sz w:val="20"/>
          <w:szCs w:val="20"/>
          <w:lang w:val="cs-CZ"/>
        </w:rPr>
        <w:t>Poznámka</w:t>
      </w:r>
      <w:r w:rsidRPr="00AA61A2">
        <w:rPr>
          <w:rFonts w:ascii="Calibri" w:hAnsi="Calibri"/>
          <w:i/>
          <w:sz w:val="20"/>
          <w:szCs w:val="20"/>
          <w:lang w:val="cs-CZ"/>
        </w:rPr>
        <w:t xml:space="preserve">: </w:t>
      </w:r>
    </w:p>
    <w:p w14:paraId="42217FD7" w14:textId="77777777" w:rsidR="00D149CF" w:rsidRPr="00B3565C" w:rsidRDefault="00D149CF" w:rsidP="00D149CF">
      <w:pPr>
        <w:widowControl w:val="0"/>
        <w:numPr>
          <w:ilvl w:val="0"/>
          <w:numId w:val="5"/>
        </w:numPr>
        <w:spacing w:after="0" w:line="240" w:lineRule="auto"/>
        <w:jc w:val="both"/>
        <w:rPr>
          <w:rFonts w:ascii="Calibri" w:hAnsi="Calibri"/>
          <w:i/>
          <w:sz w:val="20"/>
          <w:szCs w:val="20"/>
          <w:lang w:val="cs-CZ"/>
        </w:rPr>
      </w:pPr>
      <w:r>
        <w:rPr>
          <w:rFonts w:ascii="Calibri" w:eastAsia="SimSun" w:hAnsi="Calibri"/>
          <w:i/>
          <w:sz w:val="20"/>
          <w:szCs w:val="20"/>
          <w:lang w:val="cs-CZ" w:eastAsia="zh-CN"/>
        </w:rPr>
        <w:t>Pokud po dobu 15 vteřin nezmáčknete žádné tlačítko, nastavování se automaticky ukončí.</w:t>
      </w:r>
    </w:p>
    <w:p w14:paraId="1A322CDB" w14:textId="77777777" w:rsidR="00D149CF" w:rsidRPr="00AA61A2" w:rsidRDefault="00D149CF" w:rsidP="00D149CF">
      <w:pPr>
        <w:widowControl w:val="0"/>
        <w:numPr>
          <w:ilvl w:val="0"/>
          <w:numId w:val="5"/>
        </w:numPr>
        <w:spacing w:after="0" w:line="240" w:lineRule="auto"/>
        <w:jc w:val="both"/>
        <w:rPr>
          <w:rFonts w:ascii="Calibri" w:eastAsia="SimSun" w:hAnsi="Calibri"/>
          <w:i/>
          <w:sz w:val="20"/>
          <w:szCs w:val="20"/>
          <w:lang w:val="cs-CZ" w:eastAsia="zh-CN"/>
        </w:rPr>
      </w:pPr>
      <w:bookmarkStart w:id="4" w:name="_Hlk138077949"/>
      <w:r w:rsidRPr="002E50E0">
        <w:rPr>
          <w:rFonts w:ascii="Calibri" w:eastAsia="Arial Unicode MS" w:hAnsi="Calibri" w:cs="Calibri"/>
          <w:i/>
          <w:sz w:val="20"/>
          <w:szCs w:val="20"/>
          <w:lang w:val="cs-CZ"/>
        </w:rPr>
        <w:t xml:space="preserve">Časové pásmo: </w:t>
      </w:r>
      <w:r w:rsidRPr="002E50E0">
        <w:rPr>
          <w:rFonts w:ascii="Calibri" w:hAnsi="Calibri" w:cs="Calibri"/>
          <w:bCs/>
          <w:i/>
          <w:sz w:val="20"/>
          <w:szCs w:val="20"/>
          <w:lang w:val="cs-CZ"/>
        </w:rPr>
        <w:t>Časové pásmo se používá pro země, kde může být přijímán časový signál DCF</w:t>
      </w:r>
      <w:r w:rsidRPr="002E50E0">
        <w:rPr>
          <w:rFonts w:ascii="Calibri" w:eastAsia="Arial Unicode MS" w:hAnsi="Calibri" w:cs="Calibri"/>
          <w:sz w:val="20"/>
          <w:szCs w:val="20"/>
          <w:lang w:val="cs-CZ" w:eastAsia="zh-CN"/>
        </w:rPr>
        <w:t>, ale časové pásmo je jiné než v Německu</w:t>
      </w:r>
      <w:r w:rsidRPr="002E50E0">
        <w:rPr>
          <w:rFonts w:ascii="Calibri" w:eastAsia="Arial Unicode MS" w:hAnsi="Calibri" w:cs="Calibri"/>
          <w:i/>
          <w:sz w:val="20"/>
          <w:szCs w:val="20"/>
          <w:lang w:val="cs-CZ"/>
        </w:rPr>
        <w:t>.</w:t>
      </w:r>
      <w:r w:rsidRPr="002E50E0">
        <w:rPr>
          <w:rFonts w:ascii="Calibri" w:hAnsi="Calibri" w:cs="Calibri"/>
          <w:i/>
          <w:color w:val="000000"/>
          <w:sz w:val="20"/>
          <w:szCs w:val="20"/>
          <w:lang w:val="cs-CZ"/>
        </w:rPr>
        <w:t xml:space="preserve"> Když je čas země o 1 hodinu napřed než německý čas, měla by být zóna nastavena na 01. Poté se hodiny automaticky nastaví o 1 hodinu napřed od přijatého signálu</w:t>
      </w:r>
      <w:bookmarkEnd w:id="4"/>
      <w:r>
        <w:rPr>
          <w:rFonts w:ascii="Calibri" w:hAnsi="Calibri" w:cs="Calibri"/>
          <w:i/>
          <w:color w:val="000000"/>
          <w:sz w:val="20"/>
          <w:szCs w:val="20"/>
          <w:lang w:val="cs-CZ"/>
        </w:rPr>
        <w:t>.</w:t>
      </w:r>
    </w:p>
    <w:p w14:paraId="11EF878E" w14:textId="77777777" w:rsidR="00D149CF" w:rsidRPr="00B3565C" w:rsidRDefault="00D149CF" w:rsidP="00D149CF">
      <w:pPr>
        <w:widowControl w:val="0"/>
        <w:numPr>
          <w:ilvl w:val="0"/>
          <w:numId w:val="5"/>
        </w:numPr>
        <w:spacing w:after="0" w:line="240" w:lineRule="auto"/>
        <w:jc w:val="both"/>
        <w:rPr>
          <w:rFonts w:ascii="Calibri" w:eastAsia="SimSun" w:hAnsi="Calibri"/>
          <w:i/>
          <w:sz w:val="20"/>
          <w:szCs w:val="20"/>
          <w:lang w:val="cs-CZ" w:eastAsia="zh-CN"/>
        </w:rPr>
      </w:pPr>
      <w:bookmarkStart w:id="5" w:name="_Hlk138077963"/>
      <w:r>
        <w:rPr>
          <w:rFonts w:ascii="Calibri" w:eastAsia="Arial Unicode MS" w:hAnsi="Calibri" w:cs="Calibri"/>
          <w:i/>
          <w:sz w:val="20"/>
          <w:szCs w:val="20"/>
          <w:lang w:val="cs-CZ"/>
        </w:rPr>
        <w:t>Doba trvání zvonění budíku:</w:t>
      </w:r>
      <w:r>
        <w:rPr>
          <w:rFonts w:ascii="Calibri" w:eastAsia="Arial Unicode MS" w:hAnsi="Calibri"/>
          <w:i/>
          <w:sz w:val="20"/>
          <w:szCs w:val="20"/>
          <w:lang w:val="cs-CZ" w:eastAsia="zh-CN"/>
        </w:rPr>
        <w:t xml:space="preserve"> dvě možnosti – 1 minuta a 2 minuty</w:t>
      </w:r>
      <w:bookmarkEnd w:id="5"/>
      <w:r w:rsidRPr="00B3565C">
        <w:rPr>
          <w:rFonts w:ascii="Calibri" w:eastAsia="Arial Unicode MS" w:hAnsi="Calibri"/>
          <w:i/>
          <w:sz w:val="20"/>
          <w:szCs w:val="20"/>
          <w:lang w:val="cs-CZ" w:eastAsia="zh-CN"/>
        </w:rPr>
        <w:t>.</w:t>
      </w:r>
    </w:p>
    <w:p w14:paraId="2D301CB1" w14:textId="77777777" w:rsidR="00D149CF" w:rsidRPr="00B3565C" w:rsidRDefault="00D149CF" w:rsidP="00D149CF">
      <w:pPr>
        <w:widowControl w:val="0"/>
        <w:numPr>
          <w:ilvl w:val="0"/>
          <w:numId w:val="5"/>
        </w:numPr>
        <w:spacing w:after="0" w:line="240" w:lineRule="auto"/>
        <w:jc w:val="both"/>
        <w:rPr>
          <w:rFonts w:ascii="Calibri" w:eastAsia="SimSun" w:hAnsi="Calibri"/>
          <w:i/>
          <w:sz w:val="20"/>
          <w:szCs w:val="20"/>
          <w:lang w:val="cs-CZ" w:eastAsia="zh-CN"/>
        </w:rPr>
      </w:pPr>
      <w:bookmarkStart w:id="6" w:name="_Hlk138077980"/>
      <w:r>
        <w:rPr>
          <w:rFonts w:ascii="Calibri" w:eastAsia="Arial Unicode MS" w:hAnsi="Calibri"/>
          <w:i/>
          <w:sz w:val="20"/>
          <w:szCs w:val="20"/>
          <w:lang w:val="cs-CZ" w:eastAsia="zh-CN"/>
        </w:rPr>
        <w:t>Vteřiny mohou být nastaveny pouze na hodnotu</w:t>
      </w:r>
      <w:r w:rsidRPr="00B3565C">
        <w:rPr>
          <w:rFonts w:ascii="Calibri" w:eastAsia="Arial Unicode MS" w:hAnsi="Calibri"/>
          <w:i/>
          <w:sz w:val="20"/>
          <w:szCs w:val="20"/>
          <w:lang w:val="cs-CZ" w:eastAsia="zh-CN"/>
        </w:rPr>
        <w:t xml:space="preserve"> 0</w:t>
      </w:r>
      <w:bookmarkEnd w:id="6"/>
      <w:r w:rsidRPr="00B3565C">
        <w:rPr>
          <w:rFonts w:ascii="Calibri" w:eastAsia="Arial Unicode MS" w:hAnsi="Calibri"/>
          <w:i/>
          <w:sz w:val="20"/>
          <w:szCs w:val="20"/>
          <w:lang w:val="cs-CZ" w:eastAsia="zh-CN"/>
        </w:rPr>
        <w:t>.</w:t>
      </w:r>
    </w:p>
    <w:p w14:paraId="29C97E6E" w14:textId="77777777" w:rsidR="00D149CF" w:rsidRPr="00B3565C" w:rsidRDefault="00D149CF" w:rsidP="00D149CF">
      <w:pPr>
        <w:jc w:val="both"/>
        <w:rPr>
          <w:rFonts w:ascii="Calibri" w:hAnsi="Calibri" w:cs="Calibri"/>
          <w:b/>
          <w:sz w:val="20"/>
          <w:szCs w:val="20"/>
          <w:lang w:val="cs-CZ"/>
        </w:rPr>
      </w:pPr>
      <w:r w:rsidRPr="00B3565C">
        <w:rPr>
          <w:rFonts w:ascii="Calibri" w:hAnsi="Calibri"/>
          <w:b/>
          <w:sz w:val="20"/>
          <w:szCs w:val="20"/>
          <w:lang w:val="cs-CZ"/>
        </w:rPr>
        <w:t>4.</w:t>
      </w:r>
      <w:r w:rsidRPr="00B3565C">
        <w:rPr>
          <w:rFonts w:ascii="Calibri" w:eastAsia="SimSun" w:hAnsi="Calibri"/>
          <w:b/>
          <w:sz w:val="20"/>
          <w:szCs w:val="20"/>
          <w:lang w:val="cs-CZ" w:eastAsia="zh-CN"/>
        </w:rPr>
        <w:t>3</w:t>
      </w:r>
      <w:r w:rsidRPr="00B3565C">
        <w:rPr>
          <w:rFonts w:ascii="Calibri" w:hAnsi="Calibri"/>
          <w:b/>
          <w:sz w:val="20"/>
          <w:szCs w:val="20"/>
          <w:lang w:val="cs-CZ"/>
        </w:rPr>
        <w:t xml:space="preserve"> </w:t>
      </w:r>
      <w:r>
        <w:rPr>
          <w:rFonts w:ascii="Calibri" w:hAnsi="Calibri" w:cs="Calibri"/>
          <w:b/>
          <w:sz w:val="20"/>
          <w:szCs w:val="20"/>
          <w:lang w:val="cs-CZ"/>
        </w:rPr>
        <w:t>Denní buzení</w:t>
      </w:r>
      <w:r w:rsidRPr="00B3565C">
        <w:rPr>
          <w:rFonts w:ascii="Calibri" w:hAnsi="Calibri" w:cs="Calibri"/>
          <w:b/>
          <w:sz w:val="20"/>
          <w:szCs w:val="20"/>
          <w:lang w:val="cs-CZ"/>
        </w:rPr>
        <w:t>:</w:t>
      </w:r>
    </w:p>
    <w:p w14:paraId="32040A6B" w14:textId="77777777" w:rsidR="00D149CF" w:rsidRPr="00AA61A2" w:rsidRDefault="00D149CF" w:rsidP="00D149CF">
      <w:pPr>
        <w:widowControl w:val="0"/>
        <w:numPr>
          <w:ilvl w:val="0"/>
          <w:numId w:val="4"/>
        </w:numPr>
        <w:spacing w:after="0" w:line="360" w:lineRule="exact"/>
        <w:ind w:left="357" w:hangingChars="170" w:hanging="357"/>
        <w:jc w:val="both"/>
        <w:rPr>
          <w:sz w:val="20"/>
          <w:szCs w:val="20"/>
          <w:lang w:val="cs-CZ"/>
        </w:rPr>
      </w:pPr>
      <w:bookmarkStart w:id="7" w:name="_Hlk138078360"/>
      <w:r w:rsidRPr="00AA61A2">
        <w:rPr>
          <w:rFonts w:ascii="Calibri Light" w:hAnsi="Calibri Light" w:cs="Calibri Light"/>
          <w:sz w:val="21"/>
          <w:szCs w:val="21"/>
          <w:lang w:val="cs-CZ"/>
        </w:rPr>
        <w:t xml:space="preserve">Stiskněte tlačítko “MODE” pro zobrazení času budíku. Na displeji se objeví </w:t>
      </w:r>
      <w:r w:rsidRPr="00AA61A2">
        <w:rPr>
          <w:rFonts w:ascii="Calibri Light" w:eastAsia="SimSun" w:hAnsi="Calibri Light" w:cs="Calibri Light"/>
          <w:sz w:val="21"/>
          <w:szCs w:val="21"/>
          <w:lang w:val="cs-CZ" w:eastAsia="zh-CN"/>
        </w:rPr>
        <w:t xml:space="preserve">“ALARM </w:t>
      </w:r>
      <w:proofErr w:type="gramStart"/>
      <w:r w:rsidRPr="00AA61A2">
        <w:rPr>
          <w:rFonts w:ascii="Calibri Light" w:eastAsia="SimSun" w:hAnsi="Calibri Light" w:cs="Calibri Light"/>
          <w:sz w:val="21"/>
          <w:szCs w:val="21"/>
          <w:lang w:val="cs-CZ" w:eastAsia="zh-CN"/>
        </w:rPr>
        <w:t>TIME</w:t>
      </w:r>
      <w:proofErr w:type="gramEnd"/>
      <w:r>
        <w:rPr>
          <w:rFonts w:ascii="Calibri" w:hAnsi="Calibri" w:cs="Calibri"/>
          <w:sz w:val="20"/>
          <w:szCs w:val="20"/>
          <w:lang w:val="cs-CZ"/>
        </w:rPr>
        <w:t>.</w:t>
      </w:r>
    </w:p>
    <w:p w14:paraId="60107725" w14:textId="77777777" w:rsidR="00D149CF" w:rsidRPr="00B3565C" w:rsidRDefault="00D149CF" w:rsidP="00D149CF">
      <w:pPr>
        <w:widowControl w:val="0"/>
        <w:numPr>
          <w:ilvl w:val="0"/>
          <w:numId w:val="4"/>
        </w:numPr>
        <w:spacing w:after="0" w:line="360" w:lineRule="exact"/>
        <w:ind w:left="357" w:hangingChars="170" w:hanging="357"/>
        <w:jc w:val="both"/>
        <w:rPr>
          <w:sz w:val="20"/>
          <w:szCs w:val="20"/>
          <w:lang w:val="cs-CZ"/>
        </w:rPr>
      </w:pPr>
      <w:bookmarkStart w:id="8" w:name="_Hlk138078371"/>
      <w:bookmarkEnd w:id="7"/>
      <w:r w:rsidRPr="00AA61A2">
        <w:rPr>
          <w:rFonts w:ascii="Calibri Light" w:hAnsi="Calibri Light" w:cs="Calibri Light"/>
          <w:sz w:val="21"/>
          <w:szCs w:val="21"/>
          <w:lang w:val="cs-CZ"/>
        </w:rPr>
        <w:t xml:space="preserve">Při prohlížení času budíku podržte tlačítko “MODE” po dobu 3 vteřin pro vstup do nastavení času budíku. Stiskněte tlačítko </w:t>
      </w:r>
      <w:r w:rsidRPr="00AA61A2">
        <w:rPr>
          <w:rFonts w:ascii="Calibri Light" w:hAnsi="Calibri Light" w:cs="Calibri Light"/>
          <w:color w:val="000000"/>
          <w:sz w:val="21"/>
          <w:szCs w:val="21"/>
          <w:lang w:val="cs-CZ"/>
        </w:rPr>
        <w:t>“</w:t>
      </w:r>
      <w:r w:rsidRPr="00AA61A2">
        <w:rPr>
          <w:rFonts w:ascii="Calibri Light" w:eastAsia="SimSun" w:hAnsi="Calibri Light" w:cs="Calibri Light"/>
          <w:noProof/>
          <w:sz w:val="21"/>
          <w:szCs w:val="21"/>
          <w:lang w:val="cs-CZ" w:eastAsia="cs-CZ"/>
        </w:rPr>
        <w:drawing>
          <wp:inline distT="0" distB="0" distL="0" distR="0" wp14:anchorId="741869AA" wp14:editId="679AA76D">
            <wp:extent cx="175260" cy="160020"/>
            <wp:effectExtent l="0" t="0" r="0" b="0"/>
            <wp:docPr id="13"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AA61A2">
        <w:rPr>
          <w:rFonts w:ascii="Calibri Light" w:hAnsi="Calibri Light" w:cs="Calibri Light"/>
          <w:color w:val="000000"/>
          <w:sz w:val="21"/>
          <w:szCs w:val="21"/>
          <w:lang w:val="cs-CZ"/>
        </w:rPr>
        <w:t>” nebo “</w:t>
      </w:r>
      <w:r w:rsidRPr="00AA61A2">
        <w:rPr>
          <w:rFonts w:ascii="Calibri Light" w:eastAsia="SimSun" w:hAnsi="Calibri Light" w:cs="Calibri Light"/>
          <w:noProof/>
          <w:sz w:val="21"/>
          <w:szCs w:val="21"/>
          <w:lang w:val="cs-CZ" w:eastAsia="cs-CZ"/>
        </w:rPr>
        <w:drawing>
          <wp:inline distT="0" distB="0" distL="0" distR="0" wp14:anchorId="3315E66D" wp14:editId="6A35B7AA">
            <wp:extent cx="175260" cy="114300"/>
            <wp:effectExtent l="0" t="0" r="0" b="0"/>
            <wp:docPr id="14"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14300"/>
                    </a:xfrm>
                    <a:prstGeom prst="rect">
                      <a:avLst/>
                    </a:prstGeom>
                    <a:noFill/>
                    <a:ln>
                      <a:noFill/>
                    </a:ln>
                  </pic:spPr>
                </pic:pic>
              </a:graphicData>
            </a:graphic>
          </wp:inline>
        </w:drawing>
      </w:r>
      <w:r w:rsidRPr="00AA61A2">
        <w:rPr>
          <w:rFonts w:ascii="Calibri Light" w:hAnsi="Calibri Light" w:cs="Calibri Light"/>
          <w:color w:val="000000"/>
          <w:sz w:val="21"/>
          <w:szCs w:val="21"/>
          <w:lang w:val="cs-CZ"/>
        </w:rPr>
        <w:t>” pro nastavení požadovaného času budíku. Stiskněte tlačítko “MODE” pro potvrzení nastavení</w:t>
      </w:r>
      <w:bookmarkEnd w:id="8"/>
      <w:r w:rsidRPr="00B3565C">
        <w:rPr>
          <w:rFonts w:ascii="Calibri" w:hAnsi="Calibri" w:cs="Calibri"/>
          <w:sz w:val="20"/>
          <w:szCs w:val="20"/>
          <w:lang w:val="cs-CZ"/>
        </w:rPr>
        <w:t>.</w:t>
      </w:r>
    </w:p>
    <w:p w14:paraId="72B7C332" w14:textId="77777777" w:rsidR="00D149CF" w:rsidRPr="00B3565C" w:rsidRDefault="00D149CF" w:rsidP="00D149CF">
      <w:pPr>
        <w:widowControl w:val="0"/>
        <w:numPr>
          <w:ilvl w:val="0"/>
          <w:numId w:val="4"/>
        </w:numPr>
        <w:spacing w:after="0" w:line="360" w:lineRule="exact"/>
        <w:ind w:left="340" w:hangingChars="170" w:hanging="340"/>
        <w:jc w:val="both"/>
        <w:rPr>
          <w:rFonts w:ascii="Calibri" w:hAnsi="Calibri"/>
          <w:sz w:val="20"/>
          <w:szCs w:val="20"/>
          <w:lang w:val="cs-CZ"/>
        </w:rPr>
      </w:pPr>
      <w:r w:rsidRPr="00AA61A2">
        <w:rPr>
          <w:rStyle w:val="A3"/>
          <w:rFonts w:ascii="Calibri" w:hAnsi="Calibri"/>
          <w:sz w:val="20"/>
          <w:szCs w:val="20"/>
          <w:lang w:val="cs-CZ"/>
        </w:rPr>
        <w:t>Posunutím přepínače budíku vyberte budík, který se má aktivovat od pondělí do pátku nebo každý den v týdnu</w:t>
      </w:r>
      <w:r w:rsidRPr="00B3565C">
        <w:rPr>
          <w:rStyle w:val="A3"/>
          <w:rFonts w:ascii="Calibri" w:hAnsi="Calibri"/>
          <w:sz w:val="20"/>
          <w:szCs w:val="20"/>
          <w:lang w:val="cs-CZ"/>
        </w:rPr>
        <w:t xml:space="preserve">. </w:t>
      </w:r>
    </w:p>
    <w:p w14:paraId="0EC83F91" w14:textId="77777777" w:rsidR="00D149CF" w:rsidRPr="00B3565C" w:rsidRDefault="00D149CF" w:rsidP="00D149CF">
      <w:pPr>
        <w:rPr>
          <w:rFonts w:ascii="Calibri" w:hAnsi="Calibri"/>
          <w:sz w:val="20"/>
          <w:szCs w:val="20"/>
          <w:lang w:val="cs-CZ"/>
        </w:rPr>
      </w:pPr>
      <w:r w:rsidRPr="00B3565C">
        <w:rPr>
          <w:rFonts w:ascii="Calibri" w:eastAsia="SimSun" w:hAnsi="Calibri"/>
          <w:b/>
          <w:bCs/>
          <w:sz w:val="20"/>
          <w:szCs w:val="20"/>
          <w:lang w:val="cs-CZ" w:eastAsia="zh-CN"/>
        </w:rPr>
        <w:t xml:space="preserve">4.4 </w:t>
      </w:r>
      <w:r>
        <w:rPr>
          <w:rFonts w:ascii="Calibri" w:hAnsi="Calibri"/>
          <w:b/>
          <w:bCs/>
          <w:sz w:val="20"/>
          <w:szCs w:val="20"/>
          <w:lang w:val="cs-CZ"/>
        </w:rPr>
        <w:t>Funkce odložení buzení</w:t>
      </w:r>
      <w:r w:rsidRPr="00B3565C">
        <w:rPr>
          <w:rFonts w:ascii="Calibri" w:hAnsi="Calibri"/>
          <w:b/>
          <w:bCs/>
          <w:sz w:val="20"/>
          <w:szCs w:val="20"/>
          <w:lang w:val="cs-CZ"/>
        </w:rPr>
        <w:t>:</w:t>
      </w:r>
    </w:p>
    <w:p w14:paraId="333B4E75" w14:textId="77777777" w:rsidR="00D149CF" w:rsidRPr="00B3565C"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cs-CZ"/>
        </w:rPr>
      </w:pPr>
      <w:r>
        <w:rPr>
          <w:rFonts w:ascii="Calibri" w:eastAsia="SimSun" w:hAnsi="Calibri"/>
          <w:sz w:val="20"/>
          <w:szCs w:val="20"/>
          <w:lang w:val="cs-CZ" w:eastAsia="zh-CN"/>
        </w:rPr>
        <w:t>Zmáčkněte tlačítko</w:t>
      </w:r>
      <w:r w:rsidRPr="00B3565C">
        <w:rPr>
          <w:rFonts w:ascii="Calibri" w:eastAsia="SimSun" w:hAnsi="Calibri"/>
          <w:sz w:val="20"/>
          <w:szCs w:val="20"/>
          <w:lang w:val="cs-CZ" w:eastAsia="zh-CN"/>
        </w:rPr>
        <w:t xml:space="preserve"> “AL ON/OFF”</w:t>
      </w:r>
      <w:r>
        <w:rPr>
          <w:rFonts w:ascii="Calibri" w:eastAsia="SimSun" w:hAnsi="Calibri"/>
          <w:sz w:val="20"/>
          <w:szCs w:val="20"/>
          <w:lang w:val="cs-CZ" w:eastAsia="zh-CN"/>
        </w:rPr>
        <w:t xml:space="preserve"> pro zapnutí nebo vypnutí budíku. Pokud je budík zapnutý, na displeji se objeví ikona </w:t>
      </w:r>
      <w:r w:rsidRPr="00B3565C">
        <w:rPr>
          <w:rFonts w:ascii="Calibri" w:hAnsi="Calibri"/>
          <w:sz w:val="20"/>
          <w:szCs w:val="20"/>
          <w:lang w:val="cs-CZ"/>
        </w:rPr>
        <w:t xml:space="preserve">" </w:t>
      </w:r>
      <w:r w:rsidRPr="00B3565C">
        <w:rPr>
          <w:rFonts w:ascii="Calibri" w:hAnsi="Calibri"/>
          <w:noProof/>
          <w:sz w:val="20"/>
          <w:szCs w:val="20"/>
          <w:lang w:val="cs-CZ" w:eastAsia="cs-CZ"/>
        </w:rPr>
        <w:drawing>
          <wp:inline distT="0" distB="0" distL="0" distR="0" wp14:anchorId="29D3ED52" wp14:editId="4244203B">
            <wp:extent cx="160020" cy="144780"/>
            <wp:effectExtent l="0" t="0" r="0" b="0"/>
            <wp:docPr id="2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sidRPr="00B3565C">
        <w:rPr>
          <w:rFonts w:ascii="Calibri" w:hAnsi="Calibri"/>
          <w:sz w:val="20"/>
          <w:szCs w:val="20"/>
          <w:lang w:val="cs-CZ"/>
        </w:rPr>
        <w:t xml:space="preserve"> "</w:t>
      </w:r>
      <w:r>
        <w:rPr>
          <w:rFonts w:ascii="Calibri" w:eastAsia="SimSun" w:hAnsi="Calibri"/>
          <w:sz w:val="20"/>
          <w:szCs w:val="20"/>
          <w:lang w:val="cs-CZ" w:eastAsia="zh-CN"/>
        </w:rPr>
        <w:t xml:space="preserve">. </w:t>
      </w:r>
    </w:p>
    <w:p w14:paraId="053D9B80" w14:textId="77777777" w:rsidR="00D149CF" w:rsidRPr="00B3565C"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cs-CZ"/>
        </w:rPr>
      </w:pPr>
      <w:r>
        <w:rPr>
          <w:rFonts w:ascii="Calibri" w:hAnsi="Calibri"/>
          <w:sz w:val="20"/>
          <w:szCs w:val="20"/>
          <w:lang w:val="cs-CZ"/>
        </w:rPr>
        <w:t>Zmáčkněte tlačítko</w:t>
      </w:r>
      <w:r w:rsidRPr="00B3565C">
        <w:rPr>
          <w:rFonts w:ascii="Calibri" w:hAnsi="Calibri"/>
          <w:sz w:val="20"/>
          <w:szCs w:val="20"/>
          <w:lang w:val="cs-CZ"/>
        </w:rPr>
        <w:t xml:space="preserve"> </w:t>
      </w:r>
      <w:r w:rsidRPr="00B3565C">
        <w:rPr>
          <w:rFonts w:ascii="Calibri" w:eastAsia="SimSun" w:hAnsi="Calibri"/>
          <w:sz w:val="20"/>
          <w:szCs w:val="20"/>
          <w:lang w:val="cs-CZ" w:eastAsia="zh-CN"/>
        </w:rPr>
        <w:t>“</w:t>
      </w:r>
      <w:r w:rsidRPr="00B3565C">
        <w:rPr>
          <w:rFonts w:ascii="Calibri" w:hAnsi="Calibri"/>
          <w:sz w:val="20"/>
          <w:szCs w:val="20"/>
          <w:lang w:val="cs-CZ"/>
        </w:rPr>
        <w:t>SNOOZE</w:t>
      </w:r>
      <w:r w:rsidRPr="00B3565C">
        <w:rPr>
          <w:rFonts w:ascii="Calibri" w:eastAsia="SimSun" w:hAnsi="Calibri"/>
          <w:sz w:val="20"/>
          <w:szCs w:val="20"/>
          <w:lang w:val="cs-CZ" w:eastAsia="zh-CN"/>
        </w:rPr>
        <w:t>”</w:t>
      </w:r>
      <w:r>
        <w:rPr>
          <w:rFonts w:ascii="Calibri" w:eastAsia="SimSun" w:hAnsi="Calibri"/>
          <w:sz w:val="20"/>
          <w:szCs w:val="20"/>
          <w:lang w:val="cs-CZ" w:eastAsia="zh-CN"/>
        </w:rPr>
        <w:t>, když budík zvoní. Budík se odloží na 5 minut, pak začne zvonit znovu. Při odložení buzení bliká na displeji ikona</w:t>
      </w:r>
      <w:r w:rsidRPr="00B3565C">
        <w:rPr>
          <w:rFonts w:ascii="Calibri" w:hAnsi="Calibri"/>
          <w:sz w:val="20"/>
          <w:szCs w:val="20"/>
          <w:lang w:val="cs-CZ"/>
        </w:rPr>
        <w:t xml:space="preserve"> “</w:t>
      </w:r>
      <w:r w:rsidRPr="00B3565C">
        <w:rPr>
          <w:rFonts w:ascii="Calibri" w:hAnsi="Calibri"/>
          <w:noProof/>
          <w:sz w:val="20"/>
          <w:szCs w:val="20"/>
          <w:lang w:val="cs-CZ" w:eastAsia="cs-CZ"/>
        </w:rPr>
        <w:drawing>
          <wp:inline distT="0" distB="0" distL="0" distR="0" wp14:anchorId="4A954F2D" wp14:editId="5D0B3FB9">
            <wp:extent cx="160020" cy="14478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sidRPr="00B3565C">
        <w:rPr>
          <w:rFonts w:ascii="Calibri" w:hAnsi="Calibri"/>
          <w:sz w:val="20"/>
          <w:szCs w:val="20"/>
          <w:lang w:val="cs-CZ"/>
        </w:rPr>
        <w:t>”</w:t>
      </w:r>
      <w:r>
        <w:rPr>
          <w:rFonts w:ascii="Calibri" w:hAnsi="Calibri"/>
          <w:sz w:val="20"/>
          <w:szCs w:val="20"/>
          <w:lang w:val="cs-CZ"/>
        </w:rPr>
        <w:t>. Budík může být odložen 7krát.</w:t>
      </w:r>
      <w:r w:rsidRPr="00B3565C">
        <w:rPr>
          <w:rFonts w:ascii="Calibri" w:hAnsi="Calibri"/>
          <w:sz w:val="20"/>
          <w:szCs w:val="20"/>
          <w:lang w:val="cs-CZ"/>
        </w:rPr>
        <w:t xml:space="preserve"> </w:t>
      </w:r>
    </w:p>
    <w:p w14:paraId="27832B6F" w14:textId="77777777" w:rsidR="00D149CF" w:rsidRPr="00AA61A2"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cs-CZ"/>
        </w:rPr>
      </w:pPr>
      <w:r w:rsidRPr="002E50E0">
        <w:rPr>
          <w:rFonts w:ascii="Calibri" w:eastAsia="SimSun" w:hAnsi="Calibri" w:cs="Calibri"/>
          <w:color w:val="000000"/>
          <w:sz w:val="20"/>
          <w:szCs w:val="20"/>
          <w:lang w:val="cs-CZ" w:eastAsia="zh-CN"/>
        </w:rPr>
        <w:t xml:space="preserve">Když zvoní budík, zmáčkněte jakékoliv tlačítko kromě tlačítka “SNOOZE”, abyste ho vypnuli. Pokud žádné tlačítko nezmáčknete, bude budík </w:t>
      </w:r>
      <w:r>
        <w:rPr>
          <w:rFonts w:ascii="Calibri" w:eastAsia="SimSun" w:hAnsi="Calibri" w:cs="Calibri"/>
          <w:color w:val="000000"/>
          <w:sz w:val="20"/>
          <w:szCs w:val="20"/>
          <w:lang w:val="cs-CZ" w:eastAsia="zh-CN"/>
        </w:rPr>
        <w:t>2 nebo 1</w:t>
      </w:r>
      <w:r w:rsidRPr="002E50E0">
        <w:rPr>
          <w:rFonts w:ascii="Calibri" w:eastAsia="SimSun" w:hAnsi="Calibri" w:cs="Calibri"/>
          <w:color w:val="000000"/>
          <w:sz w:val="20"/>
          <w:szCs w:val="20"/>
          <w:lang w:val="cs-CZ" w:eastAsia="zh-CN"/>
        </w:rPr>
        <w:t xml:space="preserve"> minut</w:t>
      </w:r>
      <w:r>
        <w:rPr>
          <w:rFonts w:ascii="Calibri" w:eastAsia="SimSun" w:hAnsi="Calibri" w:cs="Calibri"/>
          <w:color w:val="000000"/>
          <w:sz w:val="20"/>
          <w:szCs w:val="20"/>
          <w:lang w:val="cs-CZ" w:eastAsia="zh-CN"/>
        </w:rPr>
        <w:t>u</w:t>
      </w:r>
      <w:r w:rsidRPr="002E50E0">
        <w:rPr>
          <w:rFonts w:ascii="Calibri" w:eastAsia="SimSun" w:hAnsi="Calibri" w:cs="Calibri"/>
          <w:color w:val="000000"/>
          <w:sz w:val="20"/>
          <w:szCs w:val="20"/>
          <w:lang w:val="cs-CZ" w:eastAsia="zh-CN"/>
        </w:rPr>
        <w:t xml:space="preserve"> zvonit a pak se vypne</w:t>
      </w:r>
      <w:r>
        <w:rPr>
          <w:rFonts w:ascii="Calibri" w:eastAsia="SimSun" w:hAnsi="Calibri"/>
          <w:sz w:val="20"/>
          <w:szCs w:val="20"/>
          <w:lang w:val="cs-CZ" w:eastAsia="zh-CN"/>
        </w:rPr>
        <w:t>.</w:t>
      </w:r>
    </w:p>
    <w:p w14:paraId="6E26020F" w14:textId="77777777" w:rsidR="00D149CF" w:rsidRPr="00B3565C" w:rsidRDefault="00D149CF" w:rsidP="00D149CF">
      <w:pPr>
        <w:jc w:val="both"/>
        <w:rPr>
          <w:rFonts w:ascii="Calibri" w:eastAsia="SimSun" w:hAnsi="Calibri"/>
          <w:b/>
          <w:sz w:val="20"/>
          <w:szCs w:val="20"/>
          <w:lang w:val="cs-CZ" w:eastAsia="zh-CN"/>
        </w:rPr>
      </w:pPr>
      <w:r w:rsidRPr="00B3565C">
        <w:rPr>
          <w:rFonts w:ascii="Calibri" w:eastAsia="SimSun" w:hAnsi="Calibri"/>
          <w:b/>
          <w:sz w:val="20"/>
          <w:szCs w:val="20"/>
          <w:lang w:val="cs-CZ" w:eastAsia="zh-CN"/>
        </w:rPr>
        <w:t xml:space="preserve">5. </w:t>
      </w:r>
      <w:r>
        <w:rPr>
          <w:rFonts w:ascii="Calibri" w:eastAsia="SimSun" w:hAnsi="Calibri"/>
          <w:b/>
          <w:sz w:val="20"/>
          <w:szCs w:val="20"/>
          <w:lang w:val="cs-CZ" w:eastAsia="zh-CN"/>
        </w:rPr>
        <w:t>Teploměr:</w:t>
      </w:r>
    </w:p>
    <w:p w14:paraId="4329F741" w14:textId="77777777" w:rsidR="00D149CF" w:rsidRPr="002E50E0" w:rsidRDefault="00D149CF" w:rsidP="00D149CF">
      <w:pPr>
        <w:widowControl w:val="0"/>
        <w:numPr>
          <w:ilvl w:val="0"/>
          <w:numId w:val="3"/>
        </w:numPr>
        <w:spacing w:after="0" w:line="240" w:lineRule="atLeast"/>
        <w:jc w:val="both"/>
        <w:rPr>
          <w:rFonts w:ascii="Calibri" w:hAnsi="Calibri" w:cs="Calibri"/>
          <w:b/>
          <w:bCs/>
          <w:sz w:val="20"/>
          <w:szCs w:val="20"/>
          <w:lang w:val="cs-CZ"/>
        </w:rPr>
      </w:pPr>
      <w:bookmarkStart w:id="9" w:name="_Hlk138078039"/>
      <w:r w:rsidRPr="002E50E0">
        <w:rPr>
          <w:rFonts w:ascii="Calibri" w:hAnsi="Calibri" w:cs="Calibri"/>
          <w:sz w:val="20"/>
          <w:szCs w:val="20"/>
          <w:lang w:val="cs-CZ"/>
        </w:rPr>
        <w:t xml:space="preserve">Pokud je teplota mimo měřitelný rozsah, na LCD displeji se zobrazí </w:t>
      </w:r>
      <w:proofErr w:type="gramStart"/>
      <w:r w:rsidRPr="002E50E0">
        <w:rPr>
          <w:rFonts w:ascii="Calibri" w:hAnsi="Calibri" w:cs="Calibri"/>
          <w:sz w:val="20"/>
          <w:szCs w:val="20"/>
          <w:lang w:val="cs-CZ"/>
        </w:rPr>
        <w:t>LL.L (teplota</w:t>
      </w:r>
      <w:proofErr w:type="gramEnd"/>
      <w:r w:rsidRPr="002E50E0">
        <w:rPr>
          <w:rFonts w:ascii="Calibri" w:hAnsi="Calibri" w:cs="Calibri"/>
          <w:sz w:val="20"/>
          <w:szCs w:val="20"/>
          <w:lang w:val="cs-CZ"/>
        </w:rPr>
        <w:t xml:space="preserve"> je nižší, než minimální teplota) nebo HH.H (teplota je vyšší než maximální teplota).</w:t>
      </w:r>
    </w:p>
    <w:bookmarkEnd w:id="9"/>
    <w:p w14:paraId="3BFF518E" w14:textId="77777777" w:rsidR="00D149CF" w:rsidRPr="00B3565C" w:rsidRDefault="00D149CF" w:rsidP="00D149CF">
      <w:pPr>
        <w:widowControl w:val="0"/>
        <w:numPr>
          <w:ilvl w:val="0"/>
          <w:numId w:val="3"/>
        </w:numPr>
        <w:spacing w:after="0" w:line="240" w:lineRule="auto"/>
        <w:jc w:val="both"/>
        <w:rPr>
          <w:rFonts w:ascii="Calibri" w:hAnsi="Calibri"/>
          <w:bCs/>
          <w:sz w:val="20"/>
          <w:szCs w:val="20"/>
          <w:lang w:val="cs-CZ"/>
        </w:rPr>
      </w:pPr>
      <w:r>
        <w:rPr>
          <w:rFonts w:ascii="Calibri" w:eastAsia="SimSun" w:hAnsi="Calibri"/>
          <w:bCs/>
          <w:sz w:val="20"/>
          <w:szCs w:val="20"/>
          <w:lang w:val="cs-CZ" w:eastAsia="zh-CN"/>
        </w:rPr>
        <w:t xml:space="preserve">Pokud je vlhkost vzduchu nižší než 20 %, na displeji se objeví „20%“. Pokud je vlhkost vzduchu vyšší než 99 %, na displeji se objeví „99%“. </w:t>
      </w:r>
    </w:p>
    <w:p w14:paraId="4CE87F5D" w14:textId="77777777" w:rsidR="00D149CF" w:rsidRPr="00B3565C" w:rsidRDefault="00D149CF" w:rsidP="00D149CF">
      <w:pPr>
        <w:jc w:val="both"/>
        <w:rPr>
          <w:rFonts w:ascii="Calibri" w:eastAsia="SimSun" w:hAnsi="Calibri" w:cs="MingLiU"/>
          <w:b/>
          <w:sz w:val="20"/>
          <w:szCs w:val="20"/>
          <w:lang w:val="cs-CZ" w:eastAsia="zh-CN"/>
        </w:rPr>
      </w:pPr>
      <w:r w:rsidRPr="00B3565C">
        <w:rPr>
          <w:rFonts w:ascii="Calibri" w:eastAsia="SimSun" w:hAnsi="Calibri" w:cs="MingLiU"/>
          <w:b/>
          <w:sz w:val="20"/>
          <w:szCs w:val="20"/>
          <w:lang w:val="cs-CZ" w:eastAsia="zh-CN"/>
        </w:rPr>
        <w:t xml:space="preserve">6. </w:t>
      </w:r>
      <w:r>
        <w:rPr>
          <w:rFonts w:ascii="Calibri" w:eastAsia="SimSun" w:hAnsi="Calibri" w:cs="MingLiU"/>
          <w:b/>
          <w:sz w:val="20"/>
          <w:szCs w:val="20"/>
          <w:lang w:val="cs-CZ" w:eastAsia="zh-CN"/>
        </w:rPr>
        <w:t>Podsvícení:</w:t>
      </w:r>
    </w:p>
    <w:p w14:paraId="0E6AF744" w14:textId="77777777" w:rsidR="00D149CF" w:rsidRPr="00AA61A2" w:rsidRDefault="00D149CF" w:rsidP="00D149CF">
      <w:pPr>
        <w:widowControl w:val="0"/>
        <w:numPr>
          <w:ilvl w:val="0"/>
          <w:numId w:val="8"/>
        </w:numPr>
        <w:spacing w:after="0" w:line="240" w:lineRule="auto"/>
        <w:rPr>
          <w:rFonts w:ascii="Calibri" w:hAnsi="Calibri"/>
          <w:sz w:val="20"/>
          <w:szCs w:val="20"/>
          <w:lang w:val="cs-CZ"/>
        </w:rPr>
      </w:pPr>
      <w:r w:rsidRPr="00AA61A2">
        <w:rPr>
          <w:rFonts w:ascii="Calibri" w:eastAsia="SimSun" w:hAnsi="Calibri" w:cs="Calibri"/>
          <w:sz w:val="20"/>
          <w:szCs w:val="20"/>
          <w:lang w:val="cs-CZ" w:eastAsia="zh-CN"/>
        </w:rPr>
        <w:t>Jas podsvícení lze zvolit posuvným spínačem podsvícení na zadním krytu. K dispozici jsou tři možnosti: Vysok</w:t>
      </w:r>
      <w:r>
        <w:rPr>
          <w:rFonts w:ascii="Calibri" w:eastAsia="SimSun" w:hAnsi="Calibri" w:cs="Calibri"/>
          <w:sz w:val="20"/>
          <w:szCs w:val="20"/>
          <w:lang w:val="cs-CZ" w:eastAsia="zh-CN"/>
        </w:rPr>
        <w:t>ý</w:t>
      </w:r>
      <w:r w:rsidRPr="00AA61A2">
        <w:rPr>
          <w:rFonts w:ascii="Calibri" w:eastAsia="SimSun" w:hAnsi="Calibri" w:cs="Calibri"/>
          <w:sz w:val="20"/>
          <w:szCs w:val="20"/>
          <w:lang w:val="cs-CZ" w:eastAsia="zh-CN"/>
        </w:rPr>
        <w:t>, Nízk</w:t>
      </w:r>
      <w:r>
        <w:rPr>
          <w:rFonts w:ascii="Calibri" w:eastAsia="SimSun" w:hAnsi="Calibri" w:cs="Calibri"/>
          <w:sz w:val="20"/>
          <w:szCs w:val="20"/>
          <w:lang w:val="cs-CZ" w:eastAsia="zh-CN"/>
        </w:rPr>
        <w:t>ý</w:t>
      </w:r>
      <w:r w:rsidRPr="00AA61A2">
        <w:rPr>
          <w:rFonts w:ascii="Calibri" w:eastAsia="SimSun" w:hAnsi="Calibri" w:cs="Calibri"/>
          <w:sz w:val="20"/>
          <w:szCs w:val="20"/>
          <w:lang w:val="cs-CZ" w:eastAsia="zh-CN"/>
        </w:rPr>
        <w:t>, Automaticky</w:t>
      </w:r>
      <w:r>
        <w:rPr>
          <w:rFonts w:ascii="Calibri" w:eastAsia="SimSun" w:hAnsi="Calibri" w:cs="Calibri"/>
          <w:sz w:val="20"/>
          <w:szCs w:val="20"/>
          <w:lang w:val="cs-CZ" w:eastAsia="zh-CN"/>
        </w:rPr>
        <w:t>.</w:t>
      </w:r>
      <w:r w:rsidRPr="00AA61A2">
        <w:rPr>
          <w:rFonts w:ascii="Calibri" w:eastAsia="SimSun" w:hAnsi="Calibri" w:cs="Calibri"/>
          <w:sz w:val="20"/>
          <w:szCs w:val="20"/>
          <w:lang w:val="cs-CZ" w:eastAsia="zh-CN"/>
        </w:rPr>
        <w:t xml:space="preserve"> </w:t>
      </w:r>
    </w:p>
    <w:p w14:paraId="389CB56F" w14:textId="77777777" w:rsidR="00D149CF" w:rsidRPr="00705CA8" w:rsidRDefault="00D149CF" w:rsidP="00D149CF">
      <w:pPr>
        <w:widowControl w:val="0"/>
        <w:numPr>
          <w:ilvl w:val="0"/>
          <w:numId w:val="8"/>
        </w:numPr>
        <w:spacing w:after="0" w:line="240" w:lineRule="auto"/>
        <w:rPr>
          <w:rFonts w:ascii="Calibri" w:eastAsia="SimSun" w:hAnsi="Calibri" w:cs="Calibri"/>
          <w:b/>
          <w:bCs/>
          <w:sz w:val="20"/>
          <w:szCs w:val="20"/>
          <w:lang w:val="cs-CZ" w:eastAsia="zh-CN"/>
        </w:rPr>
      </w:pPr>
      <w:r w:rsidRPr="00705CA8">
        <w:rPr>
          <w:rFonts w:ascii="Calibri" w:hAnsi="Calibri"/>
          <w:sz w:val="20"/>
          <w:szCs w:val="20"/>
          <w:lang w:val="cs-CZ"/>
        </w:rPr>
        <w:t xml:space="preserve">V režimu automatického osvětlení </w:t>
      </w:r>
      <w:r>
        <w:rPr>
          <w:rFonts w:ascii="Calibri" w:hAnsi="Calibri"/>
          <w:sz w:val="20"/>
          <w:szCs w:val="20"/>
          <w:lang w:val="cs-CZ"/>
        </w:rPr>
        <w:t>je</w:t>
      </w:r>
      <w:r w:rsidRPr="00705CA8">
        <w:rPr>
          <w:rFonts w:ascii="Calibri" w:hAnsi="Calibri"/>
          <w:sz w:val="20"/>
          <w:szCs w:val="20"/>
          <w:lang w:val="cs-CZ"/>
        </w:rPr>
        <w:t xml:space="preserve"> podsvícení jasnější, pokud světelný senzor detekuje, že </w:t>
      </w:r>
      <w:r>
        <w:rPr>
          <w:rFonts w:ascii="Calibri" w:hAnsi="Calibri"/>
          <w:sz w:val="20"/>
          <w:szCs w:val="20"/>
          <w:lang w:val="cs-CZ"/>
        </w:rPr>
        <w:t>je prostředí</w:t>
      </w:r>
      <w:r w:rsidRPr="00705CA8">
        <w:rPr>
          <w:rFonts w:ascii="Calibri" w:hAnsi="Calibri"/>
          <w:sz w:val="20"/>
          <w:szCs w:val="20"/>
          <w:lang w:val="cs-CZ"/>
        </w:rPr>
        <w:t xml:space="preserve"> jasnější, podsvícení </w:t>
      </w:r>
      <w:r>
        <w:rPr>
          <w:rFonts w:ascii="Calibri" w:hAnsi="Calibri"/>
          <w:sz w:val="20"/>
          <w:szCs w:val="20"/>
          <w:lang w:val="cs-CZ"/>
        </w:rPr>
        <w:t>je</w:t>
      </w:r>
      <w:r w:rsidRPr="00705CA8">
        <w:rPr>
          <w:rFonts w:ascii="Calibri" w:hAnsi="Calibri"/>
          <w:sz w:val="20"/>
          <w:szCs w:val="20"/>
          <w:lang w:val="cs-CZ"/>
        </w:rPr>
        <w:t xml:space="preserve"> tmavší, pokud světelný senzor detekuje, že </w:t>
      </w:r>
      <w:r>
        <w:rPr>
          <w:rFonts w:ascii="Calibri" w:hAnsi="Calibri"/>
          <w:sz w:val="20"/>
          <w:szCs w:val="20"/>
          <w:lang w:val="cs-CZ"/>
        </w:rPr>
        <w:t>je prostředí</w:t>
      </w:r>
      <w:r w:rsidRPr="00705CA8">
        <w:rPr>
          <w:rFonts w:ascii="Calibri" w:hAnsi="Calibri"/>
          <w:sz w:val="20"/>
          <w:szCs w:val="20"/>
          <w:lang w:val="cs-CZ"/>
        </w:rPr>
        <w:t xml:space="preserve"> tmavší</w:t>
      </w:r>
      <w:r>
        <w:rPr>
          <w:rFonts w:ascii="Calibri" w:hAnsi="Calibri"/>
          <w:sz w:val="20"/>
          <w:szCs w:val="20"/>
          <w:lang w:val="cs-CZ"/>
        </w:rPr>
        <w:t>.</w:t>
      </w:r>
    </w:p>
    <w:p w14:paraId="6EE932F8" w14:textId="77777777" w:rsidR="00D149CF" w:rsidRPr="00B3565C" w:rsidRDefault="00D149CF" w:rsidP="00D149CF">
      <w:pPr>
        <w:widowControl w:val="0"/>
        <w:numPr>
          <w:ilvl w:val="0"/>
          <w:numId w:val="8"/>
        </w:numPr>
        <w:spacing w:after="0" w:line="240" w:lineRule="auto"/>
        <w:rPr>
          <w:rFonts w:ascii="Calibri" w:eastAsia="SimSun" w:hAnsi="Calibri" w:cs="Calibri"/>
          <w:b/>
          <w:bCs/>
          <w:sz w:val="20"/>
          <w:szCs w:val="20"/>
          <w:lang w:val="cs-CZ" w:eastAsia="zh-CN"/>
        </w:rPr>
      </w:pPr>
      <w:r w:rsidRPr="00705CA8">
        <w:rPr>
          <w:rFonts w:ascii="Calibri" w:eastAsia="SimSun" w:hAnsi="Calibri"/>
          <w:sz w:val="20"/>
          <w:szCs w:val="20"/>
          <w:lang w:val="cs-CZ" w:eastAsia="zh-CN"/>
        </w:rPr>
        <w:t>Když je podsvícení tmavší, stiskněte tlačítko „SNOOZE“, podsvícení bude jasnější asi na 5 sekund</w:t>
      </w:r>
      <w:r w:rsidRPr="00B3565C">
        <w:rPr>
          <w:rFonts w:ascii="Calibri" w:eastAsia="SimSun" w:hAnsi="Calibri"/>
          <w:sz w:val="20"/>
          <w:szCs w:val="20"/>
          <w:lang w:val="cs-CZ" w:eastAsia="zh-CN"/>
        </w:rPr>
        <w:t xml:space="preserve">. </w:t>
      </w:r>
    </w:p>
    <w:p w14:paraId="03555786" w14:textId="77777777" w:rsidR="00D149CF" w:rsidRPr="00B3565C" w:rsidRDefault="00D149CF" w:rsidP="00D149CF">
      <w:pPr>
        <w:jc w:val="both"/>
        <w:rPr>
          <w:rFonts w:ascii="Calibri" w:hAnsi="Calibri"/>
          <w:sz w:val="20"/>
          <w:szCs w:val="20"/>
          <w:lang w:val="cs-CZ"/>
        </w:rPr>
      </w:pPr>
      <w:r w:rsidRPr="00B3565C">
        <w:rPr>
          <w:rFonts w:ascii="Calibri" w:eastAsia="SimSun" w:hAnsi="Calibri" w:cs="Calibri"/>
          <w:b/>
          <w:bCs/>
          <w:sz w:val="20"/>
          <w:szCs w:val="20"/>
          <w:lang w:val="cs-CZ" w:eastAsia="zh-CN"/>
        </w:rPr>
        <w:t>7</w:t>
      </w:r>
      <w:r w:rsidRPr="00B3565C">
        <w:rPr>
          <w:rFonts w:ascii="Calibri" w:hAnsi="Calibri" w:cs="Calibri"/>
          <w:b/>
          <w:bCs/>
          <w:sz w:val="20"/>
          <w:szCs w:val="20"/>
          <w:lang w:val="cs-CZ"/>
        </w:rPr>
        <w:t xml:space="preserve">. </w:t>
      </w:r>
      <w:r>
        <w:rPr>
          <w:rFonts w:ascii="Calibri" w:hAnsi="Calibri" w:cs="Calibri"/>
          <w:b/>
          <w:bCs/>
          <w:sz w:val="20"/>
          <w:szCs w:val="20"/>
          <w:lang w:val="cs-CZ"/>
        </w:rPr>
        <w:t>Upozornění</w:t>
      </w:r>
      <w:r w:rsidRPr="00B3565C">
        <w:rPr>
          <w:rFonts w:ascii="Calibri" w:hAnsi="Calibri" w:cs="Calibri"/>
          <w:b/>
          <w:bCs/>
          <w:i/>
          <w:sz w:val="20"/>
          <w:szCs w:val="20"/>
          <w:lang w:val="cs-CZ"/>
        </w:rPr>
        <w:t xml:space="preserve">  </w:t>
      </w:r>
    </w:p>
    <w:p w14:paraId="7C0B53DE" w14:textId="77777777" w:rsidR="00D149CF" w:rsidRPr="00B3565C" w:rsidRDefault="00D149CF" w:rsidP="00D149CF">
      <w:pPr>
        <w:widowControl w:val="0"/>
        <w:numPr>
          <w:ilvl w:val="0"/>
          <w:numId w:val="6"/>
        </w:numPr>
        <w:spacing w:after="0" w:line="400" w:lineRule="exact"/>
        <w:jc w:val="both"/>
        <w:rPr>
          <w:rFonts w:ascii="Calibri" w:eastAsia="SimSun" w:hAnsi="Calibri" w:cs="Calibri"/>
          <w:i/>
          <w:iCs/>
          <w:sz w:val="20"/>
          <w:szCs w:val="20"/>
          <w:lang w:val="cs-CZ" w:eastAsia="zh-CN"/>
        </w:rPr>
      </w:pPr>
      <w:r w:rsidRPr="00B3565C">
        <w:rPr>
          <w:rFonts w:ascii="Calibri" w:hAnsi="Calibri" w:cs="Calibri"/>
          <w:i/>
          <w:iCs/>
          <w:sz w:val="20"/>
          <w:szCs w:val="20"/>
          <w:lang w:val="cs-CZ"/>
        </w:rPr>
        <w:t xml:space="preserve">Nevystavujte </w:t>
      </w:r>
      <w:r>
        <w:rPr>
          <w:rFonts w:ascii="Calibri" w:hAnsi="Calibri" w:cs="Calibri"/>
          <w:i/>
          <w:iCs/>
          <w:sz w:val="20"/>
          <w:szCs w:val="20"/>
          <w:lang w:val="cs-CZ"/>
        </w:rPr>
        <w:t>hodiny</w:t>
      </w:r>
      <w:r w:rsidRPr="00B3565C">
        <w:rPr>
          <w:rFonts w:ascii="Calibri" w:hAnsi="Calibri" w:cs="Calibri"/>
          <w:i/>
          <w:iCs/>
          <w:sz w:val="20"/>
          <w:szCs w:val="20"/>
          <w:lang w:val="cs-CZ"/>
        </w:rPr>
        <w:t xml:space="preserve"> přímému slunečnímu záření, silnému horku, chladu, vysoké vlhkosti nebo mokru</w:t>
      </w:r>
      <w:r>
        <w:rPr>
          <w:rFonts w:ascii="Calibri" w:hAnsi="Calibri" w:cs="Calibri"/>
          <w:i/>
          <w:iCs/>
          <w:sz w:val="20"/>
          <w:szCs w:val="20"/>
          <w:lang w:val="cs-CZ"/>
        </w:rPr>
        <w:t>.</w:t>
      </w:r>
    </w:p>
    <w:p w14:paraId="599D6196" w14:textId="3262B1EA" w:rsidR="00D149CF" w:rsidRPr="00B3565C" w:rsidRDefault="00D149CF" w:rsidP="00D149CF">
      <w:pPr>
        <w:widowControl w:val="0"/>
        <w:numPr>
          <w:ilvl w:val="0"/>
          <w:numId w:val="6"/>
        </w:numPr>
        <w:spacing w:after="0" w:line="240" w:lineRule="atLeast"/>
        <w:jc w:val="both"/>
        <w:rPr>
          <w:rFonts w:ascii="Calibri" w:hAnsi="Calibri" w:cs="Calibri"/>
          <w:i/>
          <w:iCs/>
          <w:sz w:val="20"/>
          <w:szCs w:val="20"/>
          <w:lang w:val="cs-CZ"/>
        </w:rPr>
      </w:pPr>
      <w:r w:rsidRPr="00D97065">
        <w:rPr>
          <w:b/>
          <w:bCs/>
          <w:noProof/>
          <w:sz w:val="20"/>
          <w:szCs w:val="20"/>
          <w:lang w:val="cs-CZ" w:eastAsia="cs-CZ"/>
        </w:rPr>
        <w:drawing>
          <wp:anchor distT="0" distB="0" distL="114300" distR="114300" simplePos="0" relativeHeight="251659264" behindDoc="0" locked="0" layoutInCell="1" allowOverlap="1" wp14:anchorId="2B7A1E41" wp14:editId="4D7448F4">
            <wp:simplePos x="0" y="0"/>
            <wp:positionH relativeFrom="margin">
              <wp:posOffset>227315</wp:posOffset>
            </wp:positionH>
            <wp:positionV relativeFrom="paragraph">
              <wp:posOffset>657993</wp:posOffset>
            </wp:positionV>
            <wp:extent cx="1226820" cy="502920"/>
            <wp:effectExtent l="0" t="0" r="0" b="0"/>
            <wp:wrapTopAndBottom/>
            <wp:docPr id="15" name="Obrázek 1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9744" behindDoc="0" locked="0" layoutInCell="1" allowOverlap="1" wp14:anchorId="33617D51" wp14:editId="145CF0A2">
            <wp:simplePos x="0" y="0"/>
            <wp:positionH relativeFrom="margin">
              <wp:align>right</wp:align>
            </wp:positionH>
            <wp:positionV relativeFrom="paragraph">
              <wp:posOffset>614680</wp:posOffset>
            </wp:positionV>
            <wp:extent cx="2598420" cy="838200"/>
            <wp:effectExtent l="0" t="0" r="0" b="0"/>
            <wp:wrapTopAndBottom/>
            <wp:docPr id="22" name="Obrázek 22"/>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8420" cy="838200"/>
                    </a:xfrm>
                    <a:prstGeom prst="rect">
                      <a:avLst/>
                    </a:prstGeom>
                    <a:noFill/>
                  </pic:spPr>
                </pic:pic>
              </a:graphicData>
            </a:graphic>
          </wp:anchor>
        </w:drawing>
      </w:r>
      <w:r w:rsidRPr="00B3565C">
        <w:rPr>
          <w:rFonts w:ascii="Calibri" w:hAnsi="Calibri" w:cs="Calibri"/>
          <w:i/>
          <w:iCs/>
          <w:sz w:val="20"/>
          <w:szCs w:val="20"/>
          <w:lang w:val="cs-CZ"/>
        </w:rPr>
        <w:t>Nikdy nečistěte zařízení pomocí abrazivních nebo korozivních materiálů nebo produktů. Abrazivní čisticí prostředky mohou poškrábat plastové díly a korodovat elektronické obvody.</w:t>
      </w:r>
    </w:p>
    <w:p w14:paraId="05B5A4AB" w14:textId="6BE178E8" w:rsidR="00D149CF" w:rsidRPr="00B3565C" w:rsidRDefault="00D149CF" w:rsidP="00D149CF">
      <w:pPr>
        <w:spacing w:line="400" w:lineRule="exact"/>
        <w:ind w:left="360"/>
        <w:jc w:val="both"/>
        <w:rPr>
          <w:rFonts w:ascii="Calibri" w:eastAsia="SimSun" w:hAnsi="Calibri" w:cs="Calibri"/>
          <w:i/>
          <w:iCs/>
          <w:sz w:val="20"/>
          <w:szCs w:val="20"/>
          <w:lang w:val="cs-CZ" w:eastAsia="zh-CN"/>
        </w:rPr>
      </w:pPr>
    </w:p>
    <w:p w14:paraId="293804D1" w14:textId="19DD0E91" w:rsidR="00D149CF" w:rsidRDefault="00D149CF" w:rsidP="00D149CF">
      <w:pPr>
        <w:jc w:val="center"/>
      </w:pPr>
      <w:r>
        <w:rPr>
          <w:rFonts w:ascii="Calibri" w:eastAsia="SimSun" w:hAnsi="Calibri" w:cs="Calibri"/>
          <w:b/>
          <w:bCs/>
          <w:sz w:val="20"/>
          <w:szCs w:val="20"/>
          <w:lang w:val="sk-SK" w:eastAsia="zh-CN"/>
        </w:rPr>
        <w:t xml:space="preserve">DH9362 </w:t>
      </w:r>
      <w:r>
        <w:rPr>
          <w:rFonts w:ascii="Calibri" w:hAnsi="Calibri" w:cs="Arial"/>
          <w:b/>
          <w:caps/>
          <w:sz w:val="20"/>
          <w:szCs w:val="20"/>
          <w:lang w:val="sk-SK"/>
        </w:rPr>
        <w:t>návod NA použitIE</w:t>
      </w:r>
    </w:p>
    <w:p w14:paraId="651D956C" w14:textId="77777777" w:rsidR="00D149CF" w:rsidRDefault="00D149CF" w:rsidP="00D149CF">
      <w:pPr>
        <w:widowControl w:val="0"/>
        <w:numPr>
          <w:ilvl w:val="0"/>
          <w:numId w:val="20"/>
        </w:numPr>
        <w:suppressAutoHyphens/>
        <w:spacing w:after="0" w:line="240" w:lineRule="auto"/>
      </w:pPr>
      <w:r>
        <w:rPr>
          <w:rFonts w:ascii="Calibri" w:hAnsi="Calibri" w:cs="Calibri"/>
          <w:b/>
          <w:sz w:val="20"/>
          <w:szCs w:val="20"/>
          <w:lang w:val="sk-SK"/>
        </w:rPr>
        <w:t>Vlastnosti</w:t>
      </w:r>
    </w:p>
    <w:p w14:paraId="3AFA45B9" w14:textId="77777777" w:rsidR="00D149CF" w:rsidRDefault="00D149CF" w:rsidP="00D149CF">
      <w:pPr>
        <w:tabs>
          <w:tab w:val="left" w:pos="360"/>
        </w:tabs>
        <w:ind w:left="3200" w:hanging="3433"/>
      </w:pPr>
      <w:r>
        <w:rPr>
          <w:rFonts w:ascii="Calibri" w:eastAsia="MS Gothic" w:hAnsi="Calibri" w:cs="Calibri"/>
          <w:b/>
          <w:sz w:val="20"/>
          <w:szCs w:val="20"/>
          <w:lang w:val="sk-SK"/>
        </w:rPr>
        <w:t>1</w:t>
      </w:r>
      <w:r>
        <w:rPr>
          <w:rFonts w:ascii="Calibri" w:hAnsi="Calibri" w:cs="Calibri"/>
          <w:b/>
          <w:sz w:val="20"/>
          <w:szCs w:val="20"/>
          <w:lang w:val="sk-SK"/>
        </w:rPr>
        <w:t>.1</w:t>
      </w:r>
      <w:r>
        <w:rPr>
          <w:rFonts w:ascii="Calibri" w:eastAsia="MS Gothic" w:hAnsi="Calibri" w:cs="Calibri"/>
          <w:b/>
          <w:sz w:val="20"/>
          <w:szCs w:val="20"/>
          <w:lang w:val="sk-SK"/>
        </w:rPr>
        <w:tab/>
      </w:r>
      <w:r>
        <w:rPr>
          <w:rFonts w:ascii="Calibri" w:eastAsia="MS Gothic" w:hAnsi="Calibri" w:cs="Calibri"/>
          <w:b/>
          <w:color w:val="000000"/>
          <w:sz w:val="20"/>
          <w:szCs w:val="20"/>
          <w:lang w:val="sk-SK"/>
        </w:rPr>
        <w:t>Čas</w:t>
      </w:r>
      <w:r>
        <w:rPr>
          <w:rFonts w:ascii="Calibri" w:eastAsia="SimSun" w:hAnsi="Calibri" w:cs="Calibri"/>
          <w:b/>
          <w:color w:val="000000"/>
          <w:sz w:val="20"/>
          <w:szCs w:val="20"/>
          <w:lang w:val="sk-SK" w:eastAsia="zh-CN"/>
        </w:rPr>
        <w:t xml:space="preserve">                  </w:t>
      </w:r>
    </w:p>
    <w:p w14:paraId="2E519CDB" w14:textId="77777777" w:rsidR="00D149CF" w:rsidRDefault="00D149CF" w:rsidP="00D149CF">
      <w:pPr>
        <w:widowControl w:val="0"/>
        <w:numPr>
          <w:ilvl w:val="0"/>
          <w:numId w:val="18"/>
        </w:numPr>
        <w:tabs>
          <w:tab w:val="left" w:pos="360"/>
        </w:tabs>
        <w:suppressAutoHyphens/>
        <w:spacing w:after="0" w:line="240" w:lineRule="auto"/>
      </w:pPr>
      <w:r>
        <w:rPr>
          <w:rFonts w:ascii="Calibri" w:eastAsia="SimSun" w:hAnsi="Calibri" w:cs="Calibri"/>
          <w:sz w:val="20"/>
          <w:szCs w:val="20"/>
          <w:lang w:val="sk-SK" w:eastAsia="zh-CN"/>
        </w:rPr>
        <w:t>Rádiovo riadené hodiny (RC-DCF)</w:t>
      </w:r>
    </w:p>
    <w:p w14:paraId="0BFB3E73" w14:textId="77777777" w:rsidR="00D149CF" w:rsidRDefault="00D149CF" w:rsidP="00D149CF">
      <w:pPr>
        <w:widowControl w:val="0"/>
        <w:numPr>
          <w:ilvl w:val="0"/>
          <w:numId w:val="18"/>
        </w:numPr>
        <w:tabs>
          <w:tab w:val="left" w:pos="360"/>
        </w:tabs>
        <w:suppressAutoHyphens/>
        <w:spacing w:after="0" w:line="240" w:lineRule="auto"/>
      </w:pPr>
      <w:r>
        <w:rPr>
          <w:rFonts w:ascii="Calibri" w:eastAsia="SimSun" w:hAnsi="Calibri" w:cs="Calibri"/>
          <w:sz w:val="20"/>
          <w:szCs w:val="20"/>
          <w:lang w:val="sk-SK" w:eastAsia="zh-CN"/>
        </w:rPr>
        <w:t>12/24hodinový formát zobrazenia času</w:t>
      </w:r>
    </w:p>
    <w:p w14:paraId="409780CB" w14:textId="77777777" w:rsidR="00D149CF" w:rsidRDefault="00D149CF" w:rsidP="00D149CF">
      <w:pPr>
        <w:widowControl w:val="0"/>
        <w:numPr>
          <w:ilvl w:val="0"/>
          <w:numId w:val="18"/>
        </w:numPr>
        <w:tabs>
          <w:tab w:val="left" w:pos="360"/>
        </w:tabs>
        <w:suppressAutoHyphens/>
        <w:spacing w:after="0" w:line="240" w:lineRule="auto"/>
      </w:pPr>
      <w:r>
        <w:rPr>
          <w:rFonts w:ascii="Calibri" w:eastAsia="SimSun" w:hAnsi="Calibri" w:cs="Calibri"/>
          <w:sz w:val="20"/>
          <w:szCs w:val="20"/>
          <w:lang w:val="sk-SK" w:eastAsia="zh-CN"/>
        </w:rPr>
        <w:t xml:space="preserve">Funkcia odloženia budenia </w:t>
      </w:r>
    </w:p>
    <w:p w14:paraId="0F34BC5F" w14:textId="77777777" w:rsidR="00D149CF" w:rsidRPr="00D149CF" w:rsidRDefault="00D149CF" w:rsidP="00D149CF">
      <w:pPr>
        <w:widowControl w:val="0"/>
        <w:numPr>
          <w:ilvl w:val="0"/>
          <w:numId w:val="18"/>
        </w:numPr>
        <w:tabs>
          <w:tab w:val="left" w:pos="360"/>
        </w:tabs>
        <w:suppressAutoHyphens/>
        <w:spacing w:after="0" w:line="240" w:lineRule="auto"/>
        <w:rPr>
          <w:lang w:val="pl-PL"/>
        </w:rPr>
      </w:pPr>
      <w:r>
        <w:rPr>
          <w:rFonts w:ascii="Calibri" w:eastAsia="SimSun" w:hAnsi="Calibri" w:cs="Calibri"/>
          <w:sz w:val="20"/>
          <w:szCs w:val="20"/>
          <w:lang w:val="sk-SK" w:eastAsia="zh-CN"/>
        </w:rPr>
        <w:t xml:space="preserve">Zobrazenie dňa v týždni v 10 voliteľných jazykoch </w:t>
      </w:r>
      <w:r>
        <w:rPr>
          <w:rFonts w:ascii="Calibri" w:eastAsia="SimSun" w:hAnsi="Calibri" w:cs="Calibri"/>
          <w:sz w:val="20"/>
          <w:szCs w:val="20"/>
          <w:lang w:val="sk-SK" w:eastAsia="zh-CN"/>
        </w:rPr>
        <w:tab/>
      </w:r>
      <w:r>
        <w:rPr>
          <w:rFonts w:ascii="Calibri" w:hAnsi="Calibri" w:cs="Calibri"/>
          <w:sz w:val="20"/>
          <w:szCs w:val="20"/>
          <w:lang w:val="sk-SK"/>
        </w:rPr>
        <w:tab/>
      </w:r>
      <w:r>
        <w:rPr>
          <w:rFonts w:ascii="Calibri" w:hAnsi="Calibri" w:cs="Calibri"/>
          <w:sz w:val="20"/>
          <w:szCs w:val="20"/>
          <w:lang w:val="sk-SK"/>
        </w:rPr>
        <w:tab/>
      </w:r>
      <w:r>
        <w:rPr>
          <w:rFonts w:ascii="Calibri" w:hAnsi="Calibri" w:cs="Calibri"/>
          <w:sz w:val="20"/>
          <w:szCs w:val="20"/>
          <w:lang w:val="sk-SK"/>
        </w:rPr>
        <w:tab/>
      </w:r>
      <w:r>
        <w:rPr>
          <w:rFonts w:ascii="Calibri" w:hAnsi="Calibri" w:cs="Calibri"/>
          <w:sz w:val="20"/>
          <w:szCs w:val="20"/>
          <w:lang w:val="sk-SK"/>
        </w:rPr>
        <w:tab/>
      </w:r>
      <w:r>
        <w:rPr>
          <w:rFonts w:ascii="Calibri" w:hAnsi="Calibri" w:cs="Calibri"/>
          <w:sz w:val="20"/>
          <w:szCs w:val="20"/>
          <w:lang w:val="sk-SK"/>
        </w:rPr>
        <w:tab/>
        <w:t xml:space="preserve">       </w:t>
      </w:r>
      <w:r>
        <w:rPr>
          <w:rFonts w:ascii="Calibri" w:hAnsi="Calibri" w:cs="Calibri"/>
          <w:sz w:val="20"/>
          <w:szCs w:val="20"/>
          <w:lang w:val="sk-SK"/>
        </w:rPr>
        <w:tab/>
      </w:r>
    </w:p>
    <w:p w14:paraId="752B4D11" w14:textId="77777777" w:rsidR="00D149CF" w:rsidRDefault="00D149CF" w:rsidP="00D149CF">
      <w:pPr>
        <w:tabs>
          <w:tab w:val="left" w:pos="360"/>
        </w:tabs>
        <w:ind w:left="5215" w:hanging="5395"/>
      </w:pPr>
      <w:r>
        <w:rPr>
          <w:rFonts w:ascii="Calibri" w:eastAsia="MS Gothic" w:hAnsi="Calibri" w:cs="Calibri"/>
          <w:b/>
          <w:sz w:val="20"/>
          <w:szCs w:val="20"/>
          <w:lang w:val="sk-SK"/>
        </w:rPr>
        <w:t>1.</w:t>
      </w:r>
      <w:r>
        <w:rPr>
          <w:rFonts w:ascii="Calibri" w:hAnsi="Calibri" w:cs="Calibri"/>
          <w:b/>
          <w:sz w:val="20"/>
          <w:szCs w:val="20"/>
          <w:lang w:val="sk-SK"/>
        </w:rPr>
        <w:t>2</w:t>
      </w:r>
      <w:r>
        <w:rPr>
          <w:rFonts w:ascii="Calibri" w:eastAsia="MS Gothic" w:hAnsi="Calibri" w:cs="Calibri"/>
          <w:b/>
          <w:sz w:val="20"/>
          <w:szCs w:val="20"/>
          <w:lang w:val="sk-SK"/>
        </w:rPr>
        <w:tab/>
      </w:r>
      <w:r>
        <w:rPr>
          <w:rFonts w:ascii="Calibri" w:eastAsia="MS Gothic" w:hAnsi="Calibri" w:cs="Calibri"/>
          <w:b/>
          <w:color w:val="000000"/>
          <w:sz w:val="20"/>
          <w:szCs w:val="20"/>
          <w:lang w:val="sk-SK"/>
        </w:rPr>
        <w:t>Teplota</w:t>
      </w:r>
      <w:r>
        <w:rPr>
          <w:rFonts w:ascii="Calibri" w:eastAsia="SimSun" w:hAnsi="Calibri" w:cs="Calibri"/>
          <w:color w:val="000000"/>
          <w:sz w:val="20"/>
          <w:szCs w:val="20"/>
          <w:lang w:val="sk-SK" w:eastAsia="zh-CN"/>
        </w:rPr>
        <w:t xml:space="preserve">           </w:t>
      </w:r>
    </w:p>
    <w:p w14:paraId="19388D19" w14:textId="77777777" w:rsidR="00D149CF" w:rsidRDefault="00D149CF" w:rsidP="00D149CF">
      <w:pPr>
        <w:widowControl w:val="0"/>
        <w:numPr>
          <w:ilvl w:val="0"/>
          <w:numId w:val="16"/>
        </w:numPr>
        <w:tabs>
          <w:tab w:val="left" w:pos="360"/>
        </w:tabs>
        <w:suppressAutoHyphens/>
        <w:spacing w:after="0" w:line="240" w:lineRule="auto"/>
      </w:pPr>
      <w:r>
        <w:rPr>
          <w:rFonts w:ascii="Calibri" w:eastAsia="MS Gothic" w:hAnsi="Calibri" w:cs="Calibri"/>
          <w:sz w:val="20"/>
          <w:szCs w:val="20"/>
          <w:lang w:val="sk-SK"/>
        </w:rPr>
        <w:t xml:space="preserve">Rozpätie merateľnej teploty vo vnútri: -10°C ~+ 50°C </w:t>
      </w:r>
    </w:p>
    <w:p w14:paraId="2989BEBE" w14:textId="77777777" w:rsidR="00D149CF" w:rsidRDefault="00D149CF" w:rsidP="00D149CF">
      <w:pPr>
        <w:widowControl w:val="0"/>
        <w:numPr>
          <w:ilvl w:val="0"/>
          <w:numId w:val="16"/>
        </w:numPr>
        <w:tabs>
          <w:tab w:val="left" w:pos="360"/>
        </w:tabs>
        <w:suppressAutoHyphens/>
        <w:spacing w:after="0" w:line="240" w:lineRule="auto"/>
      </w:pPr>
      <w:r>
        <w:rPr>
          <w:rFonts w:ascii="Calibri" w:eastAsia="MS Gothic" w:hAnsi="Calibri" w:cs="Calibri"/>
          <w:sz w:val="20"/>
          <w:szCs w:val="20"/>
          <w:lang w:val="sk-SK"/>
        </w:rPr>
        <w:t xml:space="preserve">Voliteľné jednotky °C / °F </w:t>
      </w:r>
    </w:p>
    <w:p w14:paraId="24673D84" w14:textId="77777777" w:rsidR="00D149CF" w:rsidRDefault="00D149CF" w:rsidP="00D149CF">
      <w:pPr>
        <w:widowControl w:val="0"/>
        <w:numPr>
          <w:ilvl w:val="1"/>
          <w:numId w:val="25"/>
        </w:numPr>
        <w:tabs>
          <w:tab w:val="left" w:pos="360"/>
        </w:tabs>
        <w:suppressAutoHyphens/>
        <w:spacing w:after="0" w:line="240" w:lineRule="auto"/>
      </w:pPr>
      <w:r>
        <w:rPr>
          <w:rFonts w:ascii="Calibri" w:eastAsia="Calibri" w:hAnsi="Calibri" w:cs="Calibri"/>
          <w:b/>
          <w:sz w:val="20"/>
          <w:szCs w:val="20"/>
          <w:lang w:val="sk-SK" w:eastAsia="zh-CN"/>
        </w:rPr>
        <w:t xml:space="preserve"> </w:t>
      </w:r>
      <w:r>
        <w:rPr>
          <w:rFonts w:ascii="Calibri" w:eastAsia="SimSun" w:hAnsi="Calibri" w:cs="Calibri"/>
          <w:b/>
          <w:sz w:val="20"/>
          <w:szCs w:val="20"/>
          <w:lang w:val="sk-SK" w:eastAsia="zh-CN"/>
        </w:rPr>
        <w:t xml:space="preserve">Vlhkosť vzduchu                 </w:t>
      </w:r>
      <w:r>
        <w:rPr>
          <w:rFonts w:ascii="Calibri" w:eastAsia="SimSun" w:hAnsi="Calibri" w:cs="Calibri"/>
          <w:sz w:val="20"/>
          <w:szCs w:val="20"/>
          <w:lang w:val="sk-SK" w:eastAsia="zh-CN"/>
        </w:rPr>
        <w:t xml:space="preserve"> </w:t>
      </w:r>
    </w:p>
    <w:p w14:paraId="27AFB72A" w14:textId="77777777" w:rsidR="00D149CF" w:rsidRDefault="00D149CF" w:rsidP="00D149CF">
      <w:pPr>
        <w:widowControl w:val="0"/>
        <w:numPr>
          <w:ilvl w:val="0"/>
          <w:numId w:val="16"/>
        </w:numPr>
        <w:tabs>
          <w:tab w:val="left" w:pos="360"/>
        </w:tabs>
        <w:suppressAutoHyphens/>
        <w:spacing w:after="0" w:line="240" w:lineRule="auto"/>
      </w:pPr>
      <w:r>
        <w:rPr>
          <w:rFonts w:ascii="Calibri" w:eastAsia="SimSun" w:hAnsi="Calibri" w:cs="Calibri"/>
          <w:sz w:val="20"/>
          <w:szCs w:val="20"/>
          <w:lang w:val="sk-SK" w:eastAsia="zh-CN"/>
        </w:rPr>
        <w:t>Rozsah merania vo vnútri: 20% ~ 99%</w:t>
      </w:r>
    </w:p>
    <w:p w14:paraId="1B12814E" w14:textId="77777777" w:rsidR="00D149CF" w:rsidRDefault="00D149CF" w:rsidP="00D149CF">
      <w:pPr>
        <w:widowControl w:val="0"/>
        <w:numPr>
          <w:ilvl w:val="0"/>
          <w:numId w:val="20"/>
        </w:numPr>
        <w:suppressAutoHyphens/>
        <w:spacing w:after="0" w:line="240" w:lineRule="auto"/>
      </w:pPr>
      <w:r>
        <w:rPr>
          <w:rFonts w:ascii="Calibri" w:hAnsi="Calibri" w:cs="Calibri"/>
          <w:b/>
          <w:sz w:val="20"/>
          <w:szCs w:val="20"/>
          <w:lang w:val="sk-SK"/>
        </w:rPr>
        <w:t>Vzhľad</w:t>
      </w:r>
    </w:p>
    <w:p w14:paraId="2FF745E8" w14:textId="1C682534" w:rsidR="00D149CF" w:rsidRDefault="00D149CF" w:rsidP="00D149CF">
      <w:pPr>
        <w:jc w:val="center"/>
        <w:rPr>
          <w:rFonts w:eastAsia="SimSun"/>
          <w:sz w:val="20"/>
          <w:szCs w:val="20"/>
          <w:lang w:val="sk-SK" w:eastAsia="zh-CN"/>
        </w:rPr>
      </w:pPr>
      <w:r>
        <w:rPr>
          <w:rFonts w:eastAsia="SimSun"/>
          <w:noProof/>
          <w:sz w:val="20"/>
          <w:szCs w:val="20"/>
          <w:lang w:val="cs-CZ" w:eastAsia="cs-CZ"/>
        </w:rPr>
        <w:drawing>
          <wp:inline distT="0" distB="0" distL="0" distR="0" wp14:anchorId="5579B747" wp14:editId="6CD40246">
            <wp:extent cx="2424430" cy="3370580"/>
            <wp:effectExtent l="0" t="0" r="0" b="1270"/>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6" t="-5" r="-6" b="-5"/>
                    <a:stretch>
                      <a:fillRect/>
                    </a:stretch>
                  </pic:blipFill>
                  <pic:spPr bwMode="auto">
                    <a:xfrm>
                      <a:off x="0" y="0"/>
                      <a:ext cx="2424430" cy="3370580"/>
                    </a:xfrm>
                    <a:prstGeom prst="rect">
                      <a:avLst/>
                    </a:prstGeom>
                    <a:solidFill>
                      <a:srgbClr val="FFFFFF"/>
                    </a:solidFill>
                    <a:ln>
                      <a:noFill/>
                    </a:ln>
                  </pic:spPr>
                </pic:pic>
              </a:graphicData>
            </a:graphic>
          </wp:inline>
        </w:drawing>
      </w:r>
    </w:p>
    <w:p w14:paraId="3C41B471" w14:textId="77777777" w:rsidR="00D149CF" w:rsidRDefault="00D149CF" w:rsidP="00D149CF">
      <w:pPr>
        <w:jc w:val="center"/>
        <w:rPr>
          <w:rFonts w:eastAsia="SimSun"/>
          <w:sz w:val="20"/>
          <w:szCs w:val="20"/>
          <w:lang w:val="sk-SK" w:eastAsia="zh-CN"/>
        </w:rPr>
      </w:pPr>
    </w:p>
    <w:p w14:paraId="3FB420C0" w14:textId="77777777" w:rsidR="00D149CF" w:rsidRPr="00D149CF" w:rsidRDefault="00D149CF" w:rsidP="00D149CF">
      <w:pPr>
        <w:rPr>
          <w:lang w:val="pt-PT"/>
        </w:rPr>
        <w:sectPr w:rsidR="00D149CF" w:rsidRPr="00D149CF">
          <w:headerReference w:type="default" r:id="rId21"/>
          <w:headerReference w:type="first" r:id="rId22"/>
          <w:pgSz w:w="11906" w:h="16838"/>
          <w:pgMar w:top="1440" w:right="1800" w:bottom="1440" w:left="1800" w:header="851" w:footer="708" w:gutter="0"/>
          <w:cols w:space="708"/>
          <w:docGrid w:type="lines" w:linePitch="360"/>
        </w:sectPr>
      </w:pPr>
      <w:r>
        <w:rPr>
          <w:rFonts w:ascii="Calibri" w:eastAsia="SimSun" w:hAnsi="Calibri" w:cs="Calibri"/>
          <w:b/>
          <w:sz w:val="20"/>
          <w:szCs w:val="20"/>
          <w:lang w:val="sk-SK" w:eastAsia="zh-CN"/>
        </w:rPr>
        <w:t>Časť A:</w:t>
      </w:r>
    </w:p>
    <w:p w14:paraId="7C594D73" w14:textId="77777777" w:rsidR="00D149CF" w:rsidRPr="00D149CF" w:rsidRDefault="00D149CF" w:rsidP="00D149CF">
      <w:pPr>
        <w:rPr>
          <w:lang w:val="pt-PT"/>
        </w:rPr>
      </w:pPr>
      <w:r>
        <w:rPr>
          <w:rFonts w:ascii="Calibri" w:eastAsia="SimSun" w:hAnsi="Calibri" w:cs="Calibri"/>
          <w:sz w:val="20"/>
          <w:szCs w:val="20"/>
          <w:lang w:val="sk-SK" w:eastAsia="zh-CN"/>
        </w:rPr>
        <w:t>A1: deň v týždni</w:t>
      </w:r>
    </w:p>
    <w:p w14:paraId="08FD1D9B" w14:textId="77777777" w:rsidR="00D149CF" w:rsidRPr="00D149CF" w:rsidRDefault="00D149CF" w:rsidP="00D149CF">
      <w:pPr>
        <w:rPr>
          <w:lang w:val="pt-PT"/>
        </w:rPr>
      </w:pPr>
      <w:r>
        <w:rPr>
          <w:rFonts w:ascii="Calibri" w:eastAsia="SimSun" w:hAnsi="Calibri" w:cs="Calibri"/>
          <w:sz w:val="20"/>
          <w:szCs w:val="20"/>
          <w:lang w:val="sk-SK" w:eastAsia="zh-CN"/>
        </w:rPr>
        <w:t>A2: čas</w:t>
      </w:r>
    </w:p>
    <w:p w14:paraId="71657B47" w14:textId="77777777" w:rsidR="00D149CF" w:rsidRPr="00D149CF" w:rsidRDefault="00D149CF" w:rsidP="00D149CF">
      <w:pPr>
        <w:rPr>
          <w:lang w:val="pt-PT"/>
        </w:rPr>
      </w:pPr>
      <w:r>
        <w:rPr>
          <w:rFonts w:ascii="Calibri" w:eastAsia="SimSun" w:hAnsi="Calibri" w:cs="Calibri"/>
          <w:sz w:val="20"/>
          <w:szCs w:val="20"/>
          <w:lang w:val="sk-SK" w:eastAsia="zh-CN"/>
        </w:rPr>
        <w:t>A3: teplota</w:t>
      </w:r>
    </w:p>
    <w:p w14:paraId="5D3746EE" w14:textId="77777777" w:rsidR="00D149CF" w:rsidRPr="00D149CF" w:rsidRDefault="00D149CF" w:rsidP="00D149CF">
      <w:pPr>
        <w:rPr>
          <w:lang w:val="pt-PT"/>
        </w:rPr>
      </w:pPr>
      <w:r>
        <w:rPr>
          <w:rFonts w:ascii="Calibri" w:eastAsia="SimSun" w:hAnsi="Calibri" w:cs="Calibri"/>
          <w:sz w:val="20"/>
          <w:szCs w:val="20"/>
          <w:lang w:val="sk-SK" w:eastAsia="zh-CN"/>
        </w:rPr>
        <w:t>A4: dátum</w:t>
      </w:r>
    </w:p>
    <w:p w14:paraId="2CA90748" w14:textId="77777777" w:rsidR="00D149CF" w:rsidRPr="00D149CF" w:rsidRDefault="00D149CF" w:rsidP="00D149CF">
      <w:pPr>
        <w:rPr>
          <w:lang w:val="pt-PT"/>
        </w:rPr>
      </w:pPr>
      <w:r>
        <w:rPr>
          <w:rFonts w:ascii="Calibri" w:eastAsia="SimSun" w:hAnsi="Calibri" w:cs="Calibri"/>
          <w:sz w:val="20"/>
          <w:szCs w:val="20"/>
          <w:lang w:val="sk-SK" w:eastAsia="zh-CN"/>
        </w:rPr>
        <w:t>A5: ikona rádiového riadenia</w:t>
      </w:r>
    </w:p>
    <w:p w14:paraId="6B89216E" w14:textId="77777777" w:rsidR="00D149CF" w:rsidRPr="00D149CF" w:rsidRDefault="00D149CF" w:rsidP="00D149CF">
      <w:pPr>
        <w:rPr>
          <w:lang w:val="pt-PT"/>
        </w:rPr>
        <w:sectPr w:rsidR="00D149CF" w:rsidRPr="00D149CF">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A6: vlhkosť vzduchu</w:t>
      </w:r>
    </w:p>
    <w:p w14:paraId="06D475B8" w14:textId="77777777" w:rsidR="00D149CF" w:rsidRPr="00D149CF" w:rsidRDefault="00D149CF" w:rsidP="00D149CF">
      <w:pPr>
        <w:rPr>
          <w:lang w:val="pt-PT"/>
        </w:rPr>
      </w:pPr>
      <w:r>
        <w:rPr>
          <w:rFonts w:ascii="Calibri" w:eastAsia="Calibri" w:hAnsi="Calibri" w:cs="Calibri"/>
          <w:sz w:val="20"/>
          <w:szCs w:val="20"/>
          <w:lang w:val="sk-SK"/>
        </w:rPr>
        <w:t xml:space="preserve">                        </w:t>
      </w:r>
    </w:p>
    <w:p w14:paraId="1FB4D7F5" w14:textId="77777777" w:rsidR="00D149CF" w:rsidRPr="00D149CF" w:rsidRDefault="00D149CF" w:rsidP="00D149CF">
      <w:pPr>
        <w:rPr>
          <w:lang w:val="pt-PT"/>
        </w:rPr>
        <w:sectPr w:rsidR="00D149CF" w:rsidRPr="00D149CF">
          <w:type w:val="continuous"/>
          <w:pgSz w:w="11906" w:h="16838"/>
          <w:pgMar w:top="1440" w:right="1800" w:bottom="1440" w:left="1800" w:header="851" w:footer="708" w:gutter="0"/>
          <w:cols w:space="708"/>
          <w:docGrid w:type="lines" w:linePitch="360"/>
        </w:sectPr>
      </w:pPr>
      <w:r>
        <w:rPr>
          <w:rFonts w:ascii="Calibri" w:eastAsia="SimSun" w:hAnsi="Calibri" w:cs="Calibri"/>
          <w:b/>
          <w:sz w:val="20"/>
          <w:szCs w:val="20"/>
          <w:lang w:val="sk-SK" w:eastAsia="zh-CN"/>
        </w:rPr>
        <w:t>Časť B:</w:t>
      </w:r>
    </w:p>
    <w:p w14:paraId="77CD89BF" w14:textId="77777777" w:rsidR="00D149CF" w:rsidRPr="00D149CF" w:rsidRDefault="00D149CF" w:rsidP="00D149CF">
      <w:pPr>
        <w:rPr>
          <w:lang w:val="pt-PT"/>
        </w:rPr>
      </w:pPr>
      <w:r>
        <w:rPr>
          <w:rFonts w:ascii="Calibri" w:eastAsia="SimSun" w:hAnsi="Calibri" w:cs="Calibri"/>
          <w:sz w:val="20"/>
          <w:szCs w:val="20"/>
          <w:lang w:val="sk-SK" w:eastAsia="zh-CN"/>
        </w:rPr>
        <w:t>B1: prepínač podsvietenia</w:t>
      </w:r>
    </w:p>
    <w:p w14:paraId="232A69FC" w14:textId="77777777" w:rsidR="00D149CF" w:rsidRPr="00D149CF" w:rsidRDefault="00D149CF" w:rsidP="00D149CF">
      <w:pPr>
        <w:rPr>
          <w:lang w:val="pt-PT"/>
        </w:rPr>
      </w:pPr>
      <w:r>
        <w:rPr>
          <w:rFonts w:ascii="Calibri" w:eastAsia="SimSun" w:hAnsi="Calibri" w:cs="Calibri"/>
          <w:sz w:val="20"/>
          <w:szCs w:val="20"/>
          <w:lang w:val="sk-SK" w:eastAsia="zh-CN"/>
        </w:rPr>
        <w:t xml:space="preserve">B2: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“SNOOZE/LIGHT” </w:t>
      </w:r>
    </w:p>
    <w:p w14:paraId="2D30BD4B" w14:textId="77777777" w:rsidR="00D149CF" w:rsidRDefault="00D149CF" w:rsidP="00D149CF">
      <w:r>
        <w:rPr>
          <w:rFonts w:ascii="Calibri" w:eastAsia="SimSun" w:hAnsi="Calibri" w:cs="Calibri"/>
          <w:sz w:val="20"/>
          <w:szCs w:val="20"/>
          <w:lang w:val="sk-SK" w:eastAsia="zh-CN"/>
        </w:rPr>
        <w:t xml:space="preserve">B3: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“AL ON/OFF” </w:t>
      </w:r>
    </w:p>
    <w:p w14:paraId="41DAAA6E" w14:textId="77777777" w:rsidR="00D149CF" w:rsidRDefault="00D149CF" w:rsidP="00D149CF">
      <w:r>
        <w:rPr>
          <w:rFonts w:ascii="Calibri" w:eastAsia="SimSun" w:hAnsi="Calibri" w:cs="Calibri"/>
          <w:sz w:val="20"/>
          <w:szCs w:val="20"/>
          <w:lang w:val="sk-SK" w:eastAsia="zh-CN"/>
        </w:rPr>
        <w:t xml:space="preserve">B4: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“MODE/SET” </w:t>
      </w:r>
    </w:p>
    <w:p w14:paraId="7CC92309" w14:textId="77777777" w:rsidR="00D149CF" w:rsidRDefault="00D149CF" w:rsidP="00D149CF">
      <w:r>
        <w:rPr>
          <w:rFonts w:ascii="Calibri" w:eastAsia="SimSun" w:hAnsi="Calibri" w:cs="Calibri"/>
          <w:sz w:val="20"/>
          <w:szCs w:val="20"/>
          <w:lang w:val="sk-SK" w:eastAsia="zh-CN"/>
        </w:rPr>
        <w:t xml:space="preserve">B5: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“RESET” </w:t>
      </w:r>
    </w:p>
    <w:p w14:paraId="4B5211BF" w14:textId="77777777" w:rsidR="00D149CF" w:rsidRDefault="00D149CF" w:rsidP="00D149CF">
      <w:r>
        <w:rPr>
          <w:rFonts w:ascii="Calibri" w:eastAsia="SimSun" w:hAnsi="Calibri" w:cs="Calibri"/>
          <w:sz w:val="20"/>
          <w:szCs w:val="20"/>
          <w:lang w:val="sk-SK" w:eastAsia="zh-CN"/>
        </w:rPr>
        <w:t xml:space="preserve">B6: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w:t>
      </w:r>
      <w:r>
        <w:rPr>
          <w:rFonts w:ascii="Calibri" w:hAnsi="Calibri" w:cs="Calibri"/>
          <w:sz w:val="20"/>
          <w:szCs w:val="20"/>
          <w:lang w:val="sk-SK"/>
        </w:rPr>
        <w:t>▲</w:t>
      </w:r>
      <w:r>
        <w:rPr>
          <w:rFonts w:ascii="Calibri" w:eastAsia="SimSun" w:hAnsi="Calibri" w:cs="Calibri"/>
          <w:sz w:val="20"/>
          <w:szCs w:val="20"/>
          <w:lang w:val="sk-SK" w:eastAsia="zh-CN"/>
        </w:rPr>
        <w:t xml:space="preserve">” </w:t>
      </w:r>
    </w:p>
    <w:p w14:paraId="267FA16F" w14:textId="77777777" w:rsidR="00D149CF" w:rsidRDefault="00D149CF" w:rsidP="00D149CF">
      <w:r>
        <w:rPr>
          <w:rFonts w:ascii="Calibri" w:eastAsia="SimSun" w:hAnsi="Calibri" w:cs="Calibri"/>
          <w:sz w:val="20"/>
          <w:szCs w:val="20"/>
          <w:lang w:val="sk-SK" w:eastAsia="zh-CN"/>
        </w:rPr>
        <w:t xml:space="preserve">B7: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“12/24” </w:t>
      </w:r>
    </w:p>
    <w:p w14:paraId="0960D906" w14:textId="60604E27" w:rsidR="00D149CF" w:rsidRDefault="00D149CF" w:rsidP="00D149CF">
      <w:r>
        <w:rPr>
          <w:rFonts w:ascii="Calibri" w:eastAsia="SimSun" w:hAnsi="Calibri" w:cs="Calibri"/>
          <w:sz w:val="20"/>
          <w:szCs w:val="20"/>
          <w:lang w:val="sk-SK" w:eastAsia="zh-CN"/>
        </w:rPr>
        <w:t xml:space="preserve">B8: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w:t>
      </w:r>
      <w:r>
        <w:rPr>
          <w:rFonts w:ascii="Calibri" w:hAnsi="Calibri" w:cs="Calibri"/>
          <w:sz w:val="20"/>
          <w:szCs w:val="20"/>
          <w:lang w:val="sk-SK"/>
        </w:rPr>
        <w:t>▼</w:t>
      </w:r>
      <w:r>
        <w:rPr>
          <w:rFonts w:ascii="Calibri" w:eastAsia="SimSun" w:hAnsi="Calibri" w:cs="Calibri"/>
          <w:sz w:val="20"/>
          <w:szCs w:val="20"/>
          <w:lang w:val="sk-SK" w:eastAsia="zh-CN"/>
        </w:rPr>
        <w:t>/</w:t>
      </w:r>
      <w:r>
        <w:rPr>
          <w:rFonts w:ascii="SimSun" w:eastAsia="SimSun" w:hAnsi="SimSun" w:cs="SimSun"/>
          <w:noProof/>
          <w:sz w:val="20"/>
          <w:szCs w:val="20"/>
          <w:lang w:val="cs-CZ" w:eastAsia="cs-CZ"/>
        </w:rPr>
        <w:drawing>
          <wp:inline distT="0" distB="0" distL="0" distR="0" wp14:anchorId="3978FF14" wp14:editId="1F216D06">
            <wp:extent cx="180975" cy="170180"/>
            <wp:effectExtent l="0" t="0" r="9525" b="127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31" t="-32" r="-31" b="-32"/>
                    <a:stretch>
                      <a:fillRect/>
                    </a:stretch>
                  </pic:blipFill>
                  <pic:spPr bwMode="auto">
                    <a:xfrm>
                      <a:off x="0" y="0"/>
                      <a:ext cx="180975" cy="1701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p>
    <w:p w14:paraId="63726969" w14:textId="77777777" w:rsidR="00D149CF" w:rsidRDefault="00D149CF" w:rsidP="00D149CF">
      <w:r>
        <w:rPr>
          <w:rFonts w:ascii="Calibri" w:eastAsia="SimSun" w:hAnsi="Calibri" w:cs="Calibri"/>
          <w:sz w:val="20"/>
          <w:szCs w:val="20"/>
          <w:lang w:val="sk-SK" w:eastAsia="zh-CN"/>
        </w:rPr>
        <w:t xml:space="preserve">B9: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w:t>
      </w:r>
      <w:r>
        <w:rPr>
          <w:rFonts w:ascii="SimSun" w:eastAsia="SimSun" w:hAnsi="SimSun" w:cs="SimSun"/>
          <w:sz w:val="20"/>
          <w:szCs w:val="20"/>
          <w:lang w:val="sk-SK" w:eastAsia="zh-CN"/>
        </w:rPr>
        <w:t>℃</w:t>
      </w:r>
      <w:r>
        <w:rPr>
          <w:rFonts w:ascii="Calibri" w:eastAsia="SimSun" w:hAnsi="Calibri" w:cs="Calibri"/>
          <w:sz w:val="20"/>
          <w:szCs w:val="20"/>
          <w:lang w:val="sk-SK" w:eastAsia="zh-CN"/>
        </w:rPr>
        <w:t>/</w:t>
      </w:r>
      <w:r>
        <w:rPr>
          <w:rFonts w:ascii="SimSun" w:eastAsia="SimSun" w:hAnsi="SimSun" w:cs="SimSun"/>
          <w:sz w:val="20"/>
          <w:szCs w:val="20"/>
          <w:lang w:val="sk-SK" w:eastAsia="zh-CN"/>
        </w:rPr>
        <w:t>℉</w:t>
      </w:r>
      <w:r>
        <w:rPr>
          <w:rFonts w:ascii="Calibri" w:eastAsia="SimSun" w:hAnsi="Calibri" w:cs="Calibri"/>
          <w:sz w:val="20"/>
          <w:szCs w:val="20"/>
          <w:lang w:val="sk-SK" w:eastAsia="zh-CN"/>
        </w:rPr>
        <w:t xml:space="preserve">” </w:t>
      </w:r>
    </w:p>
    <w:p w14:paraId="3742BDC2" w14:textId="77777777" w:rsidR="00D149CF" w:rsidRDefault="00D149CF" w:rsidP="00D149CF">
      <w:pPr>
        <w:sectPr w:rsidR="00D149CF">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B10: prepínač budíka</w:t>
      </w:r>
    </w:p>
    <w:p w14:paraId="16768270" w14:textId="77777777" w:rsidR="00D149CF" w:rsidRPr="00D149CF" w:rsidRDefault="00D149CF" w:rsidP="00D149CF">
      <w:pPr>
        <w:rPr>
          <w:lang w:val="pl-PL"/>
        </w:rPr>
        <w:sectPr w:rsidR="00D149CF" w:rsidRPr="00D149CF">
          <w:type w:val="continuous"/>
          <w:pgSz w:w="11906" w:h="16838"/>
          <w:pgMar w:top="1440" w:right="1800" w:bottom="1440" w:left="1800" w:header="851" w:footer="708" w:gutter="0"/>
          <w:cols w:space="708"/>
          <w:docGrid w:type="lines" w:linePitch="360"/>
        </w:sectPr>
      </w:pPr>
      <w:r>
        <w:rPr>
          <w:rFonts w:ascii="Calibri" w:eastAsia="SimSun" w:hAnsi="Calibri" w:cs="Calibri"/>
          <w:b/>
          <w:sz w:val="20"/>
          <w:szCs w:val="20"/>
          <w:lang w:val="sk-SK" w:eastAsia="zh-CN"/>
        </w:rPr>
        <w:t>Časť C:</w:t>
      </w:r>
    </w:p>
    <w:p w14:paraId="5B76B6B0" w14:textId="77777777" w:rsidR="00D149CF" w:rsidRPr="00D149CF" w:rsidRDefault="00D149CF" w:rsidP="00D149CF">
      <w:pPr>
        <w:rPr>
          <w:lang w:val="pl-PL"/>
        </w:rPr>
      </w:pPr>
      <w:r>
        <w:rPr>
          <w:rFonts w:ascii="Calibri" w:eastAsia="SimSun" w:hAnsi="Calibri" w:cs="Calibri"/>
          <w:sz w:val="20"/>
          <w:szCs w:val="20"/>
          <w:lang w:val="sk-SK" w:eastAsia="zh-CN"/>
        </w:rPr>
        <w:t>C1: otvor pre pripevnenie na stenu</w:t>
      </w:r>
    </w:p>
    <w:p w14:paraId="744B5A06" w14:textId="77777777" w:rsidR="00D149CF" w:rsidRPr="00D149CF" w:rsidRDefault="00D149CF" w:rsidP="00D149CF">
      <w:pPr>
        <w:rPr>
          <w:lang w:val="pl-PL"/>
        </w:rPr>
      </w:pPr>
      <w:r>
        <w:rPr>
          <w:rFonts w:ascii="Calibri" w:eastAsia="SimSun" w:hAnsi="Calibri" w:cs="Calibri"/>
          <w:sz w:val="20"/>
          <w:szCs w:val="20"/>
          <w:lang w:val="sk-SK" w:eastAsia="zh-CN"/>
        </w:rPr>
        <w:t>C2: stojanček</w:t>
      </w:r>
    </w:p>
    <w:p w14:paraId="09C97B17" w14:textId="77777777" w:rsidR="00D149CF" w:rsidRPr="00D149CF" w:rsidRDefault="00D149CF" w:rsidP="00D149CF">
      <w:pPr>
        <w:rPr>
          <w:lang w:val="pt-PT"/>
        </w:rPr>
      </w:pPr>
      <w:r>
        <w:rPr>
          <w:rFonts w:ascii="Calibri" w:eastAsia="SimSun" w:hAnsi="Calibri" w:cs="Calibri"/>
          <w:sz w:val="20"/>
          <w:szCs w:val="20"/>
          <w:lang w:val="sk-SK" w:eastAsia="zh-CN"/>
        </w:rPr>
        <w:t>C3: priestor pre batériu</w:t>
      </w:r>
    </w:p>
    <w:p w14:paraId="1183CBD8" w14:textId="77777777" w:rsidR="00D149CF" w:rsidRPr="00D149CF" w:rsidRDefault="00D149CF" w:rsidP="00D149CF">
      <w:pPr>
        <w:rPr>
          <w:lang w:val="pt-PT"/>
        </w:rPr>
        <w:sectPr w:rsidR="00D149CF" w:rsidRPr="00D149CF">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C4: zástrčka adaptér</w:t>
      </w:r>
      <w:r>
        <w:rPr>
          <w:rFonts w:ascii="Calibri" w:eastAsia="SimSun" w:hAnsi="Calibri" w:cs="Calibri"/>
          <w:sz w:val="20"/>
          <w:szCs w:val="20"/>
          <w:lang w:val="cs-CZ" w:eastAsia="zh-CN"/>
        </w:rPr>
        <w:t>a</w:t>
      </w:r>
    </w:p>
    <w:p w14:paraId="082FD093" w14:textId="77777777" w:rsidR="00D149CF" w:rsidRPr="00D149CF" w:rsidRDefault="00D149CF" w:rsidP="00D149CF">
      <w:pPr>
        <w:rPr>
          <w:lang w:val="pt-PT"/>
        </w:rPr>
      </w:pPr>
      <w:r>
        <w:rPr>
          <w:rFonts w:ascii="Calibri" w:hAnsi="Calibri" w:cs="Calibri"/>
          <w:b/>
          <w:bCs/>
          <w:sz w:val="20"/>
          <w:szCs w:val="20"/>
          <w:lang w:val="sk-SK"/>
        </w:rPr>
        <w:t>3. Začíname:</w:t>
      </w:r>
    </w:p>
    <w:p w14:paraId="2D61463C" w14:textId="77777777" w:rsidR="00D149CF" w:rsidRPr="00D149CF" w:rsidRDefault="00D149CF" w:rsidP="00D149CF">
      <w:pPr>
        <w:jc w:val="both"/>
        <w:rPr>
          <w:lang w:val="pt-PT"/>
        </w:rPr>
      </w:pPr>
      <w:r>
        <w:rPr>
          <w:rFonts w:ascii="Calibri" w:hAnsi="Calibri" w:cs="Calibri"/>
          <w:sz w:val="20"/>
          <w:szCs w:val="20"/>
          <w:lang w:val="sk-SK"/>
        </w:rPr>
        <w:t>Otvorte kryt priestoru pre batérie a vložte 3 batérie</w:t>
      </w:r>
      <w:r>
        <w:rPr>
          <w:rFonts w:ascii="Calibri" w:eastAsia="SimSun" w:hAnsi="Calibri" w:cs="Calibri"/>
          <w:sz w:val="20"/>
          <w:szCs w:val="20"/>
          <w:lang w:val="sk-SK" w:eastAsia="zh-CN"/>
        </w:rPr>
        <w:t xml:space="preserve"> AAA.</w:t>
      </w:r>
      <w:r>
        <w:rPr>
          <w:rFonts w:ascii="Calibri" w:hAnsi="Calibri" w:cs="Calibri"/>
          <w:sz w:val="20"/>
          <w:szCs w:val="20"/>
          <w:lang w:val="sk-SK"/>
        </w:rPr>
        <w:t xml:space="preserve"> </w:t>
      </w:r>
    </w:p>
    <w:p w14:paraId="07D0336F" w14:textId="77777777" w:rsidR="00D149CF" w:rsidRPr="00D149CF" w:rsidRDefault="00D149CF" w:rsidP="00D149CF">
      <w:pPr>
        <w:rPr>
          <w:lang w:val="sk-SK"/>
        </w:rPr>
      </w:pPr>
      <w:r>
        <w:rPr>
          <w:rFonts w:ascii="Calibri" w:hAnsi="Calibri" w:cs="Calibri"/>
          <w:sz w:val="20"/>
          <w:szCs w:val="20"/>
          <w:lang w:val="sk-SK"/>
        </w:rPr>
        <w:t xml:space="preserve">Alebo pripojte napájací kábel do zásuvky v stene. Pred pripojením jednotky k napájaniu sa prosím uistite, že vaše miestne napätie je rovnaké ako napätie vyznačené na adaptéry. </w:t>
      </w:r>
    </w:p>
    <w:p w14:paraId="5951CF50" w14:textId="77777777" w:rsidR="00D149CF" w:rsidRDefault="00D149CF" w:rsidP="00D149CF">
      <w:r>
        <w:rPr>
          <w:rFonts w:ascii="Calibri" w:hAnsi="Calibri" w:cs="Calibri"/>
          <w:sz w:val="20"/>
          <w:szCs w:val="20"/>
          <w:lang w:val="sk-SK"/>
        </w:rPr>
        <w:t xml:space="preserve">Poznámka: </w:t>
      </w:r>
    </w:p>
    <w:p w14:paraId="328B0D6D" w14:textId="77777777" w:rsidR="00D149CF" w:rsidRPr="00D149CF" w:rsidRDefault="00D149CF" w:rsidP="00D149CF">
      <w:pPr>
        <w:widowControl w:val="0"/>
        <w:numPr>
          <w:ilvl w:val="0"/>
          <w:numId w:val="19"/>
        </w:numPr>
        <w:suppressAutoHyphens/>
        <w:spacing w:after="0" w:line="240" w:lineRule="auto"/>
        <w:jc w:val="both"/>
        <w:rPr>
          <w:lang w:val="sk-SK"/>
        </w:rPr>
      </w:pPr>
      <w:r>
        <w:rPr>
          <w:rFonts w:ascii="Calibri" w:hAnsi="Calibri" w:cs="Calibri"/>
          <w:i/>
          <w:sz w:val="20"/>
          <w:szCs w:val="20"/>
          <w:lang w:val="sk-SK"/>
        </w:rPr>
        <w:t xml:space="preserve">Pri napájaní iba z batérie bude podsvietenie vypnuté. Stlačte </w:t>
      </w:r>
      <w:proofErr w:type="spellStart"/>
      <w:r>
        <w:rPr>
          <w:rFonts w:ascii="Calibri" w:hAnsi="Calibri" w:cs="Calibri"/>
          <w:i/>
          <w:sz w:val="20"/>
          <w:szCs w:val="20"/>
          <w:lang w:val="sk-SK"/>
        </w:rPr>
        <w:t>tlačítko</w:t>
      </w:r>
      <w:proofErr w:type="spellEnd"/>
      <w:r>
        <w:rPr>
          <w:rFonts w:ascii="Calibri" w:hAnsi="Calibri" w:cs="Calibri"/>
          <w:i/>
          <w:sz w:val="20"/>
          <w:szCs w:val="20"/>
          <w:lang w:val="sk-SK"/>
        </w:rPr>
        <w:t xml:space="preserve"> </w:t>
      </w:r>
      <w:proofErr w:type="spellStart"/>
      <w:r>
        <w:rPr>
          <w:rFonts w:ascii="Calibri" w:hAnsi="Calibri" w:cs="Calibri"/>
          <w:i/>
          <w:sz w:val="20"/>
          <w:szCs w:val="20"/>
          <w:lang w:val="sk-SK"/>
        </w:rPr>
        <w:t>Snooze</w:t>
      </w:r>
      <w:proofErr w:type="spellEnd"/>
      <w:r>
        <w:rPr>
          <w:rFonts w:ascii="Calibri" w:hAnsi="Calibri" w:cs="Calibri"/>
          <w:i/>
          <w:sz w:val="20"/>
          <w:szCs w:val="20"/>
          <w:lang w:val="sk-SK"/>
        </w:rPr>
        <w:t>, podsvietenie sa rozsvieti asi na 5 sekúnd</w:t>
      </w:r>
      <w:r>
        <w:rPr>
          <w:rFonts w:ascii="Calibri" w:eastAsia="SimSun" w:hAnsi="Calibri" w:cs="Calibri"/>
          <w:i/>
          <w:sz w:val="20"/>
          <w:szCs w:val="20"/>
          <w:lang w:val="sk-SK" w:eastAsia="zh-CN"/>
        </w:rPr>
        <w:t>.</w:t>
      </w:r>
      <w:r>
        <w:rPr>
          <w:rFonts w:ascii="Calibri" w:hAnsi="Calibri" w:cs="Calibri"/>
          <w:i/>
          <w:sz w:val="20"/>
          <w:szCs w:val="20"/>
          <w:lang w:val="sk-SK"/>
        </w:rPr>
        <w:t xml:space="preserve"> </w:t>
      </w:r>
    </w:p>
    <w:p w14:paraId="1B8ECE84" w14:textId="77777777" w:rsidR="00D149CF" w:rsidRPr="00D149CF" w:rsidRDefault="00D149CF" w:rsidP="00D149CF">
      <w:pPr>
        <w:widowControl w:val="0"/>
        <w:numPr>
          <w:ilvl w:val="0"/>
          <w:numId w:val="19"/>
        </w:numPr>
        <w:suppressAutoHyphens/>
        <w:spacing w:after="0" w:line="240" w:lineRule="auto"/>
        <w:jc w:val="both"/>
        <w:rPr>
          <w:lang w:val="sk-SK"/>
        </w:rPr>
      </w:pPr>
      <w:r>
        <w:rPr>
          <w:rFonts w:ascii="Calibri" w:hAnsi="Calibri" w:cs="Calibri"/>
          <w:i/>
          <w:sz w:val="20"/>
          <w:szCs w:val="20"/>
          <w:lang w:val="sk-SK"/>
        </w:rPr>
        <w:t>Pri pripojení k adaptéru za predpokladu, že batérie boli správne vložené, sa hodiny automaticky prepnú na externý zdroj napájania.</w:t>
      </w:r>
      <w:r>
        <w:rPr>
          <w:rFonts w:ascii="Calibri" w:hAnsi="Calibri" w:cs="Calibri"/>
          <w:sz w:val="20"/>
          <w:szCs w:val="20"/>
          <w:lang w:val="sk-SK"/>
        </w:rPr>
        <w:t xml:space="preserve"> </w:t>
      </w:r>
    </w:p>
    <w:p w14:paraId="50954F1B" w14:textId="77777777" w:rsidR="00D149CF" w:rsidRPr="00D149CF" w:rsidRDefault="00D149CF" w:rsidP="00D149CF">
      <w:pPr>
        <w:jc w:val="both"/>
        <w:rPr>
          <w:lang w:val="sk-SK"/>
        </w:rPr>
      </w:pPr>
      <w:r>
        <w:rPr>
          <w:rFonts w:ascii="Calibri" w:hAnsi="Calibri" w:cs="Calibri"/>
          <w:b/>
          <w:sz w:val="20"/>
          <w:szCs w:val="20"/>
          <w:lang w:val="sk-SK"/>
        </w:rPr>
        <w:t>4. Nastavenie času a budíka:</w:t>
      </w:r>
    </w:p>
    <w:p w14:paraId="0B089EA5" w14:textId="77777777" w:rsidR="00D149CF" w:rsidRPr="00D149CF" w:rsidRDefault="00D149CF" w:rsidP="00D149CF">
      <w:pPr>
        <w:rPr>
          <w:lang w:val="sk-SK"/>
        </w:rPr>
      </w:pPr>
      <w:r>
        <w:rPr>
          <w:rFonts w:ascii="Calibri" w:eastAsia="SimSun" w:hAnsi="Calibri" w:cs="Calibri"/>
          <w:b/>
          <w:sz w:val="20"/>
          <w:szCs w:val="20"/>
          <w:lang w:val="sk-SK" w:eastAsia="zh-CN"/>
        </w:rPr>
        <w:t>4</w:t>
      </w:r>
      <w:r>
        <w:rPr>
          <w:rFonts w:ascii="Calibri" w:hAnsi="Calibri" w:cs="Calibri"/>
          <w:b/>
          <w:sz w:val="20"/>
          <w:szCs w:val="20"/>
          <w:lang w:val="sk-SK"/>
        </w:rPr>
        <w:t>.1 Rádiovo riadené hodiny:</w:t>
      </w:r>
    </w:p>
    <w:p w14:paraId="64BADFA1" w14:textId="520C1176" w:rsidR="00D149CF" w:rsidRDefault="00D149CF" w:rsidP="00D149CF">
      <w:pPr>
        <w:widowControl w:val="0"/>
        <w:numPr>
          <w:ilvl w:val="0"/>
          <w:numId w:val="21"/>
        </w:numPr>
        <w:suppressAutoHyphens/>
        <w:spacing w:after="0" w:line="240" w:lineRule="atLeast"/>
        <w:jc w:val="both"/>
      </w:pPr>
      <w:r>
        <w:rPr>
          <w:rFonts w:ascii="Calibri" w:hAnsi="Calibri" w:cs="Calibri"/>
          <w:color w:val="000000"/>
          <w:sz w:val="20"/>
          <w:szCs w:val="20"/>
          <w:lang w:val="sk-SK"/>
        </w:rPr>
        <w:t>Po vložení batérií začnú hodiny automaticky hľadať rádiový signál. Ikona rádiového riadenia “</w:t>
      </w:r>
      <w:r>
        <w:rPr>
          <w:rFonts w:ascii="Calibri" w:hAnsi="Calibri" w:cs="Calibri"/>
          <w:noProof/>
          <w:color w:val="000000"/>
          <w:sz w:val="20"/>
          <w:szCs w:val="20"/>
          <w:lang w:val="cs-CZ" w:eastAsia="cs-CZ"/>
        </w:rPr>
        <w:drawing>
          <wp:inline distT="0" distB="0" distL="0" distR="0" wp14:anchorId="71DE6566" wp14:editId="514EAB3D">
            <wp:extent cx="201930" cy="223520"/>
            <wp:effectExtent l="0" t="0" r="7620" b="508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l="-104" t="-92" r="-104" b="-92"/>
                    <a:stretch>
                      <a:fillRect/>
                    </a:stretch>
                  </pic:blipFill>
                  <pic:spPr bwMode="auto">
                    <a:xfrm>
                      <a:off x="0" y="0"/>
                      <a:ext cx="201930" cy="223520"/>
                    </a:xfrm>
                    <a:prstGeom prst="rect">
                      <a:avLst/>
                    </a:prstGeom>
                    <a:solidFill>
                      <a:srgbClr val="FFFFFF"/>
                    </a:solidFill>
                    <a:ln>
                      <a:noFill/>
                    </a:ln>
                  </pic:spPr>
                </pic:pic>
              </a:graphicData>
            </a:graphic>
          </wp:inline>
        </w:drawing>
      </w:r>
      <w:r>
        <w:rPr>
          <w:rFonts w:ascii="Calibri" w:hAnsi="Calibri" w:cs="Calibri"/>
          <w:color w:val="000000"/>
          <w:sz w:val="20"/>
          <w:szCs w:val="20"/>
          <w:lang w:val="sk-SK" w:eastAsia="cs-CZ"/>
        </w:rPr>
        <w:t>” bliká na displeji.</w:t>
      </w:r>
    </w:p>
    <w:tbl>
      <w:tblPr>
        <w:tblW w:w="0" w:type="auto"/>
        <w:tblInd w:w="405" w:type="dxa"/>
        <w:tblLayout w:type="fixed"/>
        <w:tblLook w:val="0000" w:firstRow="0" w:lastRow="0" w:firstColumn="0" w:lastColumn="0" w:noHBand="0" w:noVBand="0"/>
      </w:tblPr>
      <w:tblGrid>
        <w:gridCol w:w="2802"/>
        <w:gridCol w:w="2693"/>
        <w:gridCol w:w="2835"/>
      </w:tblGrid>
      <w:tr w:rsidR="00D149CF" w14:paraId="46A5F6F2" w14:textId="77777777" w:rsidTr="00033A80">
        <w:trPr>
          <w:trHeight w:val="1173"/>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70220C76" w14:textId="5A6113D4" w:rsidR="00D149CF" w:rsidRDefault="00D149CF" w:rsidP="00033A80">
            <w:pPr>
              <w:ind w:left="360"/>
            </w:pPr>
            <w:r>
              <w:rPr>
                <w:rFonts w:ascii="Calibri" w:hAnsi="Calibri" w:cs="Calibri"/>
                <w:noProof/>
                <w:sz w:val="20"/>
                <w:szCs w:val="20"/>
                <w:lang w:val="cs-CZ" w:eastAsia="cs-CZ"/>
              </w:rPr>
              <w:drawing>
                <wp:inline distT="0" distB="0" distL="0" distR="0" wp14:anchorId="7BE4F0AA" wp14:editId="242FD73D">
                  <wp:extent cx="201930" cy="223520"/>
                  <wp:effectExtent l="0" t="0" r="7620" b="508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191" t="-171" r="-191" b="-171"/>
                          <a:stretch>
                            <a:fillRect/>
                          </a:stretch>
                        </pic:blipFill>
                        <pic:spPr bwMode="auto">
                          <a:xfrm>
                            <a:off x="0" y="0"/>
                            <a:ext cx="201930" cy="223520"/>
                          </a:xfrm>
                          <a:prstGeom prst="rect">
                            <a:avLst/>
                          </a:prstGeom>
                          <a:solidFill>
                            <a:srgbClr val="FFFFFF"/>
                          </a:solidFill>
                          <a:ln>
                            <a:noFill/>
                          </a:ln>
                        </pic:spPr>
                      </pic:pic>
                    </a:graphicData>
                  </a:graphic>
                </wp:inline>
              </w:drawing>
            </w:r>
            <w:r>
              <w:rPr>
                <w:rFonts w:eastAsia="Times New Roman" w:cs="Times New Roman"/>
                <w:iCs/>
                <w:sz w:val="20"/>
                <w:szCs w:val="20"/>
                <w:lang w:val="sk-SK" w:eastAsia="zh-CN"/>
              </w:rPr>
              <w:t xml:space="preserve"> </w:t>
            </w:r>
            <w:r>
              <w:rPr>
                <w:rFonts w:ascii="Calibri" w:hAnsi="Calibri" w:cs="Calibri"/>
                <w:color w:val="000000"/>
                <w:sz w:val="20"/>
                <w:szCs w:val="20"/>
                <w:lang w:val="sk-SK"/>
              </w:rPr>
              <w:t>bliká</w:t>
            </w:r>
            <w:r>
              <w:rPr>
                <w:rFonts w:ascii="Calibri" w:eastAsia="SimSun" w:hAnsi="Calibri" w:cs="Calibri"/>
                <w:color w:val="000000"/>
                <w:sz w:val="20"/>
                <w:szCs w:val="20"/>
                <w:lang w:val="sk-SK" w:eastAsia="zh-CN"/>
              </w:rPr>
              <w:t>, hodiny hľadajú rádiový signál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44F710" w14:textId="05354B0B" w:rsidR="00D149CF" w:rsidRDefault="00D149CF" w:rsidP="00033A80">
            <w:pPr>
              <w:spacing w:line="240" w:lineRule="atLeast"/>
            </w:pPr>
            <w:r>
              <w:rPr>
                <w:rFonts w:ascii="Calibri" w:hAnsi="Calibri" w:cs="Calibri"/>
                <w:noProof/>
                <w:sz w:val="20"/>
                <w:szCs w:val="20"/>
                <w:lang w:val="cs-CZ" w:eastAsia="cs-CZ"/>
              </w:rPr>
              <w:drawing>
                <wp:inline distT="0" distB="0" distL="0" distR="0" wp14:anchorId="18F19848" wp14:editId="307B4C92">
                  <wp:extent cx="201930" cy="223520"/>
                  <wp:effectExtent l="0" t="0" r="7620" b="508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191" t="-171" r="-191" b="-171"/>
                          <a:stretch>
                            <a:fillRect/>
                          </a:stretch>
                        </pic:blipFill>
                        <pic:spPr bwMode="auto">
                          <a:xfrm>
                            <a:off x="0" y="0"/>
                            <a:ext cx="201930" cy="223520"/>
                          </a:xfrm>
                          <a:prstGeom prst="rect">
                            <a:avLst/>
                          </a:prstGeom>
                          <a:solidFill>
                            <a:srgbClr val="FFFFFF"/>
                          </a:solidFill>
                          <a:ln>
                            <a:noFill/>
                          </a:ln>
                        </pic:spPr>
                      </pic:pic>
                    </a:graphicData>
                  </a:graphic>
                </wp:inline>
              </w:drawing>
            </w:r>
            <w:r>
              <w:rPr>
                <w:rFonts w:ascii="Calibri" w:eastAsia="Calibri" w:hAnsi="Calibri" w:cs="Calibri"/>
                <w:color w:val="000000"/>
                <w:sz w:val="20"/>
                <w:szCs w:val="20"/>
                <w:lang w:val="sk-SK"/>
              </w:rPr>
              <w:t xml:space="preserve"> </w:t>
            </w:r>
            <w:r>
              <w:rPr>
                <w:rFonts w:ascii="Calibri" w:hAnsi="Calibri" w:cs="Calibri"/>
                <w:color w:val="000000"/>
                <w:sz w:val="20"/>
                <w:szCs w:val="20"/>
                <w:lang w:val="sk-SK"/>
              </w:rPr>
              <w:t>svieti,</w:t>
            </w:r>
          </w:p>
          <w:p w14:paraId="21C705BE" w14:textId="77777777" w:rsidR="00D149CF" w:rsidRDefault="00D149CF" w:rsidP="00033A80">
            <w:pPr>
              <w:ind w:left="360"/>
            </w:pPr>
            <w:r>
              <w:rPr>
                <w:rFonts w:ascii="Calibri" w:hAnsi="Calibri" w:cs="Calibri"/>
                <w:color w:val="000000"/>
                <w:sz w:val="20"/>
                <w:szCs w:val="20"/>
                <w:lang w:val="sk-SK"/>
              </w:rPr>
              <w:t>signál bol prijatý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B341733" w14:textId="37F4D377" w:rsidR="00D149CF" w:rsidRDefault="00D149CF" w:rsidP="00033A80">
            <w:pPr>
              <w:spacing w:line="240" w:lineRule="atLeast"/>
            </w:pPr>
            <w:r>
              <w:rPr>
                <w:rFonts w:ascii="Calibri" w:hAnsi="Calibri" w:cs="Calibri"/>
                <w:noProof/>
                <w:sz w:val="20"/>
                <w:szCs w:val="20"/>
                <w:lang w:val="cs-CZ" w:eastAsia="cs-CZ"/>
              </w:rPr>
              <w:drawing>
                <wp:inline distT="0" distB="0" distL="0" distR="0" wp14:anchorId="076BB2A3" wp14:editId="77028D54">
                  <wp:extent cx="201930" cy="223520"/>
                  <wp:effectExtent l="0" t="0" r="7620" b="508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191" t="-171" r="-191" b="-171"/>
                          <a:stretch>
                            <a:fillRect/>
                          </a:stretch>
                        </pic:blipFill>
                        <pic:spPr bwMode="auto">
                          <a:xfrm>
                            <a:off x="0" y="0"/>
                            <a:ext cx="201930" cy="223520"/>
                          </a:xfrm>
                          <a:prstGeom prst="rect">
                            <a:avLst/>
                          </a:prstGeom>
                          <a:solidFill>
                            <a:srgbClr val="FFFFFF"/>
                          </a:solidFill>
                          <a:ln>
                            <a:noFill/>
                          </a:ln>
                        </pic:spPr>
                      </pic:pic>
                    </a:graphicData>
                  </a:graphic>
                </wp:inline>
              </w:drawing>
            </w:r>
            <w:r>
              <w:rPr>
                <w:rFonts w:ascii="Calibri" w:eastAsia="Calibri" w:hAnsi="Calibri" w:cs="Calibri"/>
                <w:sz w:val="20"/>
                <w:szCs w:val="20"/>
                <w:lang w:val="sk-SK"/>
              </w:rPr>
              <w:t xml:space="preserve"> </w:t>
            </w:r>
            <w:r>
              <w:rPr>
                <w:rFonts w:ascii="Calibri" w:hAnsi="Calibri" w:cs="Calibri"/>
                <w:color w:val="000000"/>
                <w:sz w:val="20"/>
                <w:szCs w:val="20"/>
                <w:lang w:val="sk-SK"/>
              </w:rPr>
              <w:t>zmizne,</w:t>
            </w:r>
          </w:p>
          <w:p w14:paraId="486ADCD0" w14:textId="77777777" w:rsidR="00D149CF" w:rsidRDefault="00D149CF" w:rsidP="00033A80">
            <w:pPr>
              <w:ind w:left="360"/>
            </w:pPr>
            <w:r>
              <w:rPr>
                <w:rFonts w:ascii="Calibri" w:hAnsi="Calibri" w:cs="Calibri"/>
                <w:color w:val="000000"/>
                <w:sz w:val="20"/>
                <w:szCs w:val="20"/>
                <w:lang w:val="sk-SK"/>
              </w:rPr>
              <w:t>príjem signálu bol neúspešný</w:t>
            </w:r>
          </w:p>
        </w:tc>
      </w:tr>
    </w:tbl>
    <w:p w14:paraId="67FF8485" w14:textId="77777777" w:rsidR="00D149CF" w:rsidRPr="00D149CF" w:rsidRDefault="00D149CF" w:rsidP="00D149CF">
      <w:pPr>
        <w:pStyle w:val="Odstavecseseznamem"/>
        <w:numPr>
          <w:ilvl w:val="0"/>
          <w:numId w:val="32"/>
        </w:numPr>
        <w:jc w:val="both"/>
        <w:rPr>
          <w:lang w:val="sk-SK"/>
        </w:rPr>
      </w:pPr>
      <w:r w:rsidRPr="00D149CF">
        <w:rPr>
          <w:rFonts w:ascii="Calibri Light" w:hAnsi="Calibri Light" w:cs="Calibri Light"/>
          <w:color w:val="000000"/>
          <w:sz w:val="21"/>
          <w:szCs w:val="21"/>
          <w:lang w:val="sk-SK"/>
        </w:rPr>
        <w:t xml:space="preserve">Hodiny každý deň automaticky skenujú časový signál o </w:t>
      </w:r>
    </w:p>
    <w:p w14:paraId="508BBDA7" w14:textId="7A22E26B" w:rsidR="00D149CF" w:rsidRPr="00D149CF" w:rsidRDefault="00D149CF" w:rsidP="00D149CF">
      <w:pPr>
        <w:pStyle w:val="Odstavecseseznamem"/>
        <w:numPr>
          <w:ilvl w:val="0"/>
          <w:numId w:val="32"/>
        </w:numPr>
        <w:jc w:val="both"/>
        <w:rPr>
          <w:lang w:val="sk-SK"/>
        </w:rPr>
      </w:pPr>
      <w:r w:rsidRPr="00D149CF">
        <w:rPr>
          <w:rFonts w:ascii="Calibri Light" w:hAnsi="Calibri Light" w:cs="Calibri Light"/>
          <w:color w:val="000000"/>
          <w:sz w:val="21"/>
          <w:szCs w:val="21"/>
          <w:lang w:val="sk-SK"/>
        </w:rPr>
        <w:t xml:space="preserve">3.00 ráno pre udržanie presného času. Ak dôjde k zlyhaniu príjmu, symbol </w:t>
      </w:r>
      <w:r>
        <w:rPr>
          <w:noProof/>
          <w:lang w:val="cs-CZ" w:eastAsia="cs-CZ"/>
        </w:rPr>
        <w:drawing>
          <wp:inline distT="0" distB="0" distL="0" distR="0" wp14:anchorId="49B0DEB2" wp14:editId="015A23FA">
            <wp:extent cx="148590" cy="148590"/>
            <wp:effectExtent l="0" t="0" r="3810" b="381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l="-412" t="-412" r="-412" b="-412"/>
                    <a:stretch>
                      <a:fillRect/>
                    </a:stretch>
                  </pic:blipFill>
                  <pic:spPr bwMode="auto">
                    <a:xfrm>
                      <a:off x="0" y="0"/>
                      <a:ext cx="148590" cy="148590"/>
                    </a:xfrm>
                    <a:prstGeom prst="rect">
                      <a:avLst/>
                    </a:prstGeom>
                    <a:solidFill>
                      <a:srgbClr val="FFFFFF"/>
                    </a:solidFill>
                    <a:ln>
                      <a:noFill/>
                    </a:ln>
                  </pic:spPr>
                </pic:pic>
              </a:graphicData>
            </a:graphic>
          </wp:inline>
        </w:drawing>
      </w:r>
      <w:r w:rsidRPr="00D149CF">
        <w:rPr>
          <w:rFonts w:ascii="Calibri Light" w:hAnsi="Calibri Light" w:cs="Calibri Light"/>
          <w:color w:val="000000"/>
          <w:sz w:val="21"/>
          <w:szCs w:val="21"/>
          <w:lang w:val="sk-SK"/>
        </w:rPr>
        <w:t xml:space="preserve"> zmizne a </w:t>
      </w:r>
      <w:proofErr w:type="spellStart"/>
      <w:r w:rsidRPr="00D149CF">
        <w:rPr>
          <w:rFonts w:ascii="Calibri Light" w:hAnsi="Calibri Light" w:cs="Calibri Light"/>
          <w:color w:val="000000"/>
          <w:sz w:val="21"/>
          <w:szCs w:val="21"/>
          <w:lang w:val="sk-SK"/>
        </w:rPr>
        <w:t>skenovánie</w:t>
      </w:r>
      <w:proofErr w:type="spellEnd"/>
      <w:r w:rsidRPr="00D149CF">
        <w:rPr>
          <w:rFonts w:ascii="Calibri Light" w:hAnsi="Calibri Light" w:cs="Calibri Light"/>
          <w:color w:val="000000"/>
          <w:sz w:val="21"/>
          <w:szCs w:val="21"/>
          <w:lang w:val="sk-SK"/>
        </w:rPr>
        <w:t xml:space="preserve"> skončí</w:t>
      </w:r>
      <w:r w:rsidRPr="00D149CF">
        <w:rPr>
          <w:rFonts w:cs="Calibri"/>
          <w:sz w:val="20"/>
          <w:szCs w:val="20"/>
          <w:lang w:val="sk-SK"/>
        </w:rPr>
        <w:t>.</w:t>
      </w:r>
      <w:r w:rsidRPr="00D149CF">
        <w:rPr>
          <w:rFonts w:cs="Calibri"/>
          <w:sz w:val="20"/>
          <w:szCs w:val="20"/>
          <w:lang w:val="sk-SK"/>
        </w:rPr>
        <w:br/>
      </w:r>
      <w:r w:rsidRPr="00D149CF">
        <w:rPr>
          <w:rFonts w:ascii="Calibri Light" w:hAnsi="Calibri Light" w:cs="Calibri Light"/>
          <w:color w:val="000000"/>
          <w:sz w:val="21"/>
          <w:szCs w:val="21"/>
          <w:lang w:val="sk-SK"/>
        </w:rPr>
        <w:t xml:space="preserve">Hľadanie signálu môžete aktivovať i manuálne, a to podržaním </w:t>
      </w:r>
      <w:proofErr w:type="spellStart"/>
      <w:r w:rsidRPr="00D149CF">
        <w:rPr>
          <w:rFonts w:ascii="Calibri Light" w:hAnsi="Calibri Light" w:cs="Calibri Light"/>
          <w:color w:val="000000"/>
          <w:sz w:val="21"/>
          <w:szCs w:val="21"/>
          <w:lang w:val="sk-SK"/>
        </w:rPr>
        <w:t>tlačítka</w:t>
      </w:r>
      <w:proofErr w:type="spellEnd"/>
      <w:r w:rsidRPr="00D149CF">
        <w:rPr>
          <w:rFonts w:ascii="Calibri Light" w:hAnsi="Calibri Light" w:cs="Calibri Light"/>
          <w:color w:val="000000"/>
          <w:sz w:val="21"/>
          <w:szCs w:val="21"/>
          <w:lang w:val="sk-SK"/>
        </w:rPr>
        <w:t xml:space="preserve"> “</w:t>
      </w:r>
      <w:r w:rsidRPr="00D149CF">
        <w:rPr>
          <w:rFonts w:cs="Calibri"/>
          <w:sz w:val="20"/>
          <w:szCs w:val="20"/>
          <w:lang w:val="sk-SK" w:eastAsia="cs-CZ"/>
        </w:rPr>
        <w:t xml:space="preserve"> </w:t>
      </w:r>
      <w:r>
        <w:rPr>
          <w:rFonts w:cs="Calibri"/>
          <w:noProof/>
          <w:sz w:val="20"/>
          <w:szCs w:val="20"/>
          <w:lang w:val="cs-CZ" w:eastAsia="cs-CZ"/>
        </w:rPr>
        <w:drawing>
          <wp:inline distT="0" distB="0" distL="0" distR="0" wp14:anchorId="215C3772" wp14:editId="3F13E2E3">
            <wp:extent cx="201930" cy="223520"/>
            <wp:effectExtent l="0" t="0" r="7620" b="508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191" t="-171" r="-191" b="-171"/>
                    <a:stretch>
                      <a:fillRect/>
                    </a:stretch>
                  </pic:blipFill>
                  <pic:spPr bwMode="auto">
                    <a:xfrm>
                      <a:off x="0" y="0"/>
                      <a:ext cx="201930" cy="223520"/>
                    </a:xfrm>
                    <a:prstGeom prst="rect">
                      <a:avLst/>
                    </a:prstGeom>
                    <a:solidFill>
                      <a:srgbClr val="FFFFFF"/>
                    </a:solidFill>
                    <a:ln>
                      <a:noFill/>
                    </a:ln>
                  </pic:spPr>
                </pic:pic>
              </a:graphicData>
            </a:graphic>
          </wp:inline>
        </w:drawing>
      </w:r>
      <w:r w:rsidRPr="00D149CF">
        <w:rPr>
          <w:rFonts w:ascii="Calibri Light" w:hAnsi="Calibri Light" w:cs="Calibri Light"/>
          <w:color w:val="000000"/>
          <w:sz w:val="21"/>
          <w:szCs w:val="21"/>
          <w:lang w:val="sk-SK"/>
        </w:rPr>
        <w:t>” na dobu troch sekúnd. Každý pokus o príjem signálu trvá niekoľko minút.</w:t>
      </w:r>
    </w:p>
    <w:p w14:paraId="04CD1619" w14:textId="21401E46" w:rsidR="00D149CF" w:rsidRPr="00D149CF" w:rsidRDefault="00D149CF" w:rsidP="00D149CF">
      <w:pPr>
        <w:pStyle w:val="Odstavecseseznamem"/>
        <w:numPr>
          <w:ilvl w:val="0"/>
          <w:numId w:val="32"/>
        </w:numPr>
        <w:jc w:val="both"/>
        <w:rPr>
          <w:lang w:val="sk-SK"/>
        </w:rPr>
      </w:pPr>
      <w:r w:rsidRPr="00D149CF">
        <w:rPr>
          <w:rFonts w:ascii="Calibri Light" w:hAnsi="Calibri Light" w:cs="Calibri Light"/>
          <w:sz w:val="21"/>
          <w:szCs w:val="21"/>
          <w:lang w:val="sk-SK"/>
        </w:rPr>
        <w:t xml:space="preserve">Hľadanie signálu ukončíte podržaním </w:t>
      </w:r>
      <w:proofErr w:type="spellStart"/>
      <w:r w:rsidRPr="00D149CF">
        <w:rPr>
          <w:rFonts w:ascii="Calibri Light" w:hAnsi="Calibri Light" w:cs="Calibri Light"/>
          <w:sz w:val="21"/>
          <w:szCs w:val="21"/>
          <w:lang w:val="sk-SK"/>
        </w:rPr>
        <w:t>tlačítka</w:t>
      </w:r>
      <w:proofErr w:type="spellEnd"/>
      <w:r w:rsidRPr="00D149CF">
        <w:rPr>
          <w:rFonts w:ascii="Calibri Light" w:hAnsi="Calibri Light" w:cs="Calibri Light"/>
          <w:sz w:val="21"/>
          <w:szCs w:val="21"/>
          <w:lang w:val="sk-SK"/>
        </w:rPr>
        <w:t xml:space="preserve"> </w:t>
      </w:r>
      <w:r w:rsidRPr="00D149CF">
        <w:rPr>
          <w:rFonts w:cs="Calibri"/>
          <w:sz w:val="20"/>
          <w:szCs w:val="20"/>
          <w:lang w:val="sk-SK"/>
        </w:rPr>
        <w:t>“</w:t>
      </w:r>
      <w:r>
        <w:rPr>
          <w:rFonts w:cs="Calibri"/>
          <w:noProof/>
          <w:sz w:val="20"/>
          <w:szCs w:val="20"/>
          <w:lang w:val="cs-CZ" w:eastAsia="cs-CZ"/>
        </w:rPr>
        <w:drawing>
          <wp:inline distT="0" distB="0" distL="0" distR="0" wp14:anchorId="69C7CFA7" wp14:editId="63286F3B">
            <wp:extent cx="223520" cy="255270"/>
            <wp:effectExtent l="0" t="0" r="508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l="-191" t="-171" r="-191" b="-171"/>
                    <a:stretch>
                      <a:fillRect/>
                    </a:stretch>
                  </pic:blipFill>
                  <pic:spPr bwMode="auto">
                    <a:xfrm>
                      <a:off x="0" y="0"/>
                      <a:ext cx="223520" cy="255270"/>
                    </a:xfrm>
                    <a:prstGeom prst="rect">
                      <a:avLst/>
                    </a:prstGeom>
                    <a:solidFill>
                      <a:srgbClr val="FFFFFF"/>
                    </a:solidFill>
                    <a:ln>
                      <a:noFill/>
                    </a:ln>
                  </pic:spPr>
                </pic:pic>
              </a:graphicData>
            </a:graphic>
          </wp:inline>
        </w:drawing>
      </w:r>
      <w:r w:rsidRPr="00D149CF">
        <w:rPr>
          <w:rFonts w:cs="Calibri"/>
          <w:sz w:val="20"/>
          <w:szCs w:val="20"/>
          <w:lang w:val="sk-SK"/>
        </w:rPr>
        <w:t>” na dobu 3 sekúnd.</w:t>
      </w:r>
    </w:p>
    <w:p w14:paraId="4AD56C70" w14:textId="725FAF1E" w:rsidR="00D149CF" w:rsidRPr="00D149CF" w:rsidRDefault="00D149CF" w:rsidP="00D149CF">
      <w:pPr>
        <w:pStyle w:val="Odstavecseseznamem"/>
        <w:numPr>
          <w:ilvl w:val="0"/>
          <w:numId w:val="32"/>
        </w:numPr>
        <w:spacing w:line="240" w:lineRule="atLeast"/>
        <w:jc w:val="both"/>
        <w:rPr>
          <w:lang w:val="pl-PL"/>
        </w:rPr>
      </w:pPr>
      <w:r>
        <w:rPr>
          <w:rFonts w:ascii="Calibri Light" w:hAnsi="Calibri Light" w:cs="Calibri Light"/>
          <w:iCs/>
          <w:color w:val="000000"/>
          <w:sz w:val="21"/>
          <w:szCs w:val="21"/>
          <w:lang w:val="sk-SK"/>
        </w:rPr>
        <w:t>Symbol “</w:t>
      </w:r>
      <w:r>
        <w:rPr>
          <w:b/>
          <w:noProof/>
          <w:sz w:val="21"/>
          <w:szCs w:val="21"/>
          <w:lang w:val="cs-CZ" w:eastAsia="cs-CZ"/>
        </w:rPr>
        <w:drawing>
          <wp:inline distT="0" distB="0" distL="0" distR="0" wp14:anchorId="31761F32" wp14:editId="0DB756D4">
            <wp:extent cx="223520" cy="308610"/>
            <wp:effectExtent l="0" t="0" r="508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201" t="-136" r="-201" b="-136"/>
                    <a:stretch>
                      <a:fillRect/>
                    </a:stretch>
                  </pic:blipFill>
                  <pic:spPr bwMode="auto">
                    <a:xfrm>
                      <a:off x="0" y="0"/>
                      <a:ext cx="223520" cy="308610"/>
                    </a:xfrm>
                    <a:prstGeom prst="rect">
                      <a:avLst/>
                    </a:prstGeom>
                    <a:solidFill>
                      <a:srgbClr val="FFFFFF"/>
                    </a:solidFill>
                    <a:ln>
                      <a:noFill/>
                    </a:ln>
                  </pic:spPr>
                </pic:pic>
              </a:graphicData>
            </a:graphic>
          </wp:inline>
        </w:drawing>
      </w:r>
      <w:r>
        <w:rPr>
          <w:rFonts w:ascii="Calibri Light" w:hAnsi="Calibri Light" w:cs="Calibri Light"/>
          <w:iCs/>
          <w:color w:val="000000"/>
          <w:sz w:val="21"/>
          <w:szCs w:val="21"/>
          <w:lang w:val="sk-SK"/>
        </w:rPr>
        <w:t>” sa na displeji zobrazí, ak je aktívny režim letného času.</w:t>
      </w:r>
    </w:p>
    <w:p w14:paraId="4013C02A" w14:textId="77777777" w:rsidR="00D149CF" w:rsidRDefault="00D149CF" w:rsidP="00D149CF">
      <w:pPr>
        <w:jc w:val="both"/>
      </w:pPr>
      <w:r>
        <w:rPr>
          <w:rFonts w:ascii="Calibri" w:eastAsia="SimSun" w:hAnsi="Calibri" w:cs="Calibri"/>
          <w:b/>
          <w:sz w:val="20"/>
          <w:szCs w:val="20"/>
          <w:lang w:val="sk-SK" w:eastAsia="zh-CN"/>
        </w:rPr>
        <w:t xml:space="preserve">4.2 </w:t>
      </w:r>
      <w:r>
        <w:rPr>
          <w:rFonts w:ascii="Calibri" w:hAnsi="Calibri" w:cs="Calibri"/>
          <w:b/>
          <w:sz w:val="20"/>
          <w:szCs w:val="20"/>
          <w:lang w:val="sk-SK"/>
        </w:rPr>
        <w:t>Ručné nastavenie času:</w:t>
      </w:r>
    </w:p>
    <w:p w14:paraId="50BFEB64" w14:textId="77777777" w:rsidR="00D149CF" w:rsidRDefault="00D149CF" w:rsidP="00D149CF">
      <w:pPr>
        <w:widowControl w:val="0"/>
        <w:numPr>
          <w:ilvl w:val="0"/>
          <w:numId w:val="14"/>
        </w:numPr>
        <w:suppressAutoHyphens/>
        <w:spacing w:after="0" w:line="240" w:lineRule="atLeast"/>
        <w:jc w:val="both"/>
      </w:pPr>
      <w:r>
        <w:rPr>
          <w:rFonts w:ascii="Calibri Light" w:hAnsi="Calibri Light" w:cs="Calibri Light"/>
          <w:sz w:val="21"/>
          <w:szCs w:val="21"/>
          <w:lang w:val="sk-SK"/>
        </w:rPr>
        <w:t xml:space="preserve">V režime zobrazenia času podržte na dobu 3 sekúnd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“M</w:t>
      </w:r>
      <w:r>
        <w:rPr>
          <w:rFonts w:ascii="Calibri Light" w:eastAsia="SimSun" w:hAnsi="Calibri Light" w:cs="Calibri Light"/>
          <w:sz w:val="21"/>
          <w:szCs w:val="21"/>
          <w:lang w:val="sk-SK" w:eastAsia="zh-CN"/>
        </w:rPr>
        <w:t>ODE</w:t>
      </w:r>
      <w:r>
        <w:rPr>
          <w:rFonts w:ascii="Calibri Light" w:hAnsi="Calibri Light" w:cs="Calibri Light"/>
          <w:sz w:val="21"/>
          <w:szCs w:val="21"/>
          <w:lang w:val="sk-SK"/>
        </w:rPr>
        <w:t>” pre vstup do manuálneho nastavenia času/kalendára</w:t>
      </w:r>
      <w:r>
        <w:rPr>
          <w:rFonts w:ascii="Calibri" w:hAnsi="Calibri" w:cs="Calibri"/>
          <w:sz w:val="20"/>
          <w:szCs w:val="20"/>
          <w:lang w:val="sk-SK"/>
        </w:rPr>
        <w:t>.</w:t>
      </w:r>
    </w:p>
    <w:p w14:paraId="6DB636E3" w14:textId="1C35B0DD" w:rsidR="00D149CF" w:rsidRDefault="00D149CF" w:rsidP="00D149CF">
      <w:pPr>
        <w:pStyle w:val="Odstavecseseznamem"/>
        <w:numPr>
          <w:ilvl w:val="0"/>
          <w:numId w:val="14"/>
        </w:numPr>
        <w:spacing w:line="240" w:lineRule="atLeast"/>
        <w:jc w:val="both"/>
        <w:sectPr w:rsidR="00D149CF">
          <w:headerReference w:type="even" r:id="rId24"/>
          <w:headerReference w:type="default" r:id="rId25"/>
          <w:headerReference w:type="first" r:id="rId26"/>
          <w:pgSz w:w="11906" w:h="16838"/>
          <w:pgMar w:top="1440" w:right="1797" w:bottom="1440" w:left="1797" w:header="851" w:footer="708" w:gutter="0"/>
          <w:cols w:space="708"/>
          <w:docGrid w:type="lines" w:linePitch="360"/>
        </w:sectPr>
      </w:pPr>
      <w:r>
        <w:rPr>
          <w:rFonts w:ascii="Calibri Light" w:hAnsi="Calibri Light" w:cs="Calibri Light"/>
          <w:color w:val="000000"/>
          <w:sz w:val="21"/>
          <w:szCs w:val="21"/>
          <w:lang w:val="sk-SK"/>
        </w:rPr>
        <w:t>Stlačte</w:t>
      </w:r>
      <w:r>
        <w:rPr>
          <w:rFonts w:ascii="Calibri Light" w:hAnsi="Calibri Light" w:cs="Calibri Light"/>
          <w:sz w:val="21"/>
          <w:szCs w:val="21"/>
          <w:lang w:val="sk-SK"/>
        </w:rPr>
        <w:t xml:space="preserve">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w:t>
      </w:r>
      <w:r>
        <w:rPr>
          <w:rFonts w:eastAsia="SimSun"/>
          <w:noProof/>
          <w:sz w:val="21"/>
          <w:szCs w:val="21"/>
          <w:lang w:val="cs-CZ" w:eastAsia="cs-CZ"/>
        </w:rPr>
        <w:drawing>
          <wp:inline distT="0" distB="0" distL="0" distR="0" wp14:anchorId="1B979FBA" wp14:editId="5A161522">
            <wp:extent cx="148590" cy="148590"/>
            <wp:effectExtent l="0" t="0" r="3810" b="381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l="-369" t="-392" r="-369" b="-392"/>
                    <a:stretch>
                      <a:fillRect/>
                    </a:stretch>
                  </pic:blipFill>
                  <pic:spPr bwMode="auto">
                    <a:xfrm>
                      <a:off x="0" y="0"/>
                      <a:ext cx="148590" cy="148590"/>
                    </a:xfrm>
                    <a:prstGeom prst="rect">
                      <a:avLst/>
                    </a:prstGeom>
                    <a:solidFill>
                      <a:srgbClr val="FFFFFF"/>
                    </a:solidFill>
                    <a:ln>
                      <a:noFill/>
                    </a:ln>
                  </pic:spPr>
                </pic:pic>
              </a:graphicData>
            </a:graphic>
          </wp:inline>
        </w:drawing>
      </w:r>
      <w:r>
        <w:rPr>
          <w:rFonts w:ascii="Calibri Light" w:hAnsi="Calibri Light" w:cs="Calibri Light"/>
          <w:sz w:val="21"/>
          <w:szCs w:val="21"/>
          <w:lang w:val="sk-SK"/>
        </w:rPr>
        <w:t>” alebo “</w:t>
      </w:r>
      <w:r>
        <w:rPr>
          <w:rFonts w:eastAsia="SimSun"/>
          <w:noProof/>
          <w:sz w:val="21"/>
          <w:szCs w:val="21"/>
          <w:lang w:val="cs-CZ" w:eastAsia="cs-CZ"/>
        </w:rPr>
        <w:drawing>
          <wp:inline distT="0" distB="0" distL="0" distR="0" wp14:anchorId="22D75EE4" wp14:editId="4471E10C">
            <wp:extent cx="148590" cy="148590"/>
            <wp:effectExtent l="0" t="0" r="3810" b="381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l="-369" t="-555" r="-369" b="-555"/>
                    <a:stretch>
                      <a:fillRect/>
                    </a:stretch>
                  </pic:blipFill>
                  <pic:spPr bwMode="auto">
                    <a:xfrm>
                      <a:off x="0" y="0"/>
                      <a:ext cx="148590" cy="148590"/>
                    </a:xfrm>
                    <a:prstGeom prst="rect">
                      <a:avLst/>
                    </a:prstGeom>
                    <a:solidFill>
                      <a:srgbClr val="FFFFFF"/>
                    </a:solidFill>
                    <a:ln>
                      <a:noFill/>
                    </a:ln>
                  </pic:spPr>
                </pic:pic>
              </a:graphicData>
            </a:graphic>
          </wp:inline>
        </w:drawing>
      </w:r>
      <w:r>
        <w:rPr>
          <w:rFonts w:ascii="Calibri Light" w:hAnsi="Calibri Light" w:cs="Calibri Light"/>
          <w:sz w:val="21"/>
          <w:szCs w:val="21"/>
          <w:lang w:val="sk-SK"/>
        </w:rPr>
        <w:t xml:space="preserve">” pre nastavenie požadovanej hodnoty a stlačením </w:t>
      </w:r>
      <w:proofErr w:type="spellStart"/>
      <w:r>
        <w:rPr>
          <w:rFonts w:ascii="Calibri Light" w:hAnsi="Calibri Light" w:cs="Calibri Light"/>
          <w:sz w:val="21"/>
          <w:szCs w:val="21"/>
          <w:lang w:val="sk-SK"/>
        </w:rPr>
        <w:t>tlačítka</w:t>
      </w:r>
      <w:proofErr w:type="spellEnd"/>
      <w:r>
        <w:rPr>
          <w:rFonts w:ascii="Calibri Light" w:hAnsi="Calibri Light" w:cs="Calibri Light"/>
          <w:sz w:val="21"/>
          <w:szCs w:val="21"/>
          <w:lang w:val="sk-SK"/>
        </w:rPr>
        <w:t xml:space="preserve"> “M</w:t>
      </w:r>
      <w:r>
        <w:rPr>
          <w:rFonts w:ascii="Calibri Light" w:eastAsia="SimSun" w:hAnsi="Calibri Light" w:cs="Calibri Light"/>
          <w:sz w:val="21"/>
          <w:szCs w:val="21"/>
          <w:lang w:val="sk-SK" w:eastAsia="zh-CN"/>
        </w:rPr>
        <w:t>ODE</w:t>
      </w:r>
      <w:r>
        <w:rPr>
          <w:rFonts w:ascii="Calibri Light" w:hAnsi="Calibri Light" w:cs="Calibri Light"/>
          <w:sz w:val="21"/>
          <w:szCs w:val="21"/>
          <w:lang w:val="sk-SK"/>
        </w:rPr>
        <w:t>” potvrďte každé nastavenie.</w:t>
      </w:r>
    </w:p>
    <w:p w14:paraId="0264A153" w14:textId="77777777" w:rsidR="00D149CF" w:rsidRDefault="00D149CF" w:rsidP="00D149CF">
      <w:pPr>
        <w:widowControl w:val="0"/>
        <w:numPr>
          <w:ilvl w:val="0"/>
          <w:numId w:val="14"/>
        </w:numPr>
        <w:suppressAutoHyphens/>
        <w:spacing w:after="0" w:line="240" w:lineRule="auto"/>
        <w:jc w:val="both"/>
      </w:pPr>
      <w:r>
        <w:rPr>
          <w:rFonts w:ascii="Calibri Light" w:eastAsia="Calibri" w:hAnsi="Calibri Light" w:cs="Calibri Light"/>
          <w:color w:val="000000"/>
          <w:sz w:val="21"/>
          <w:szCs w:val="21"/>
          <w:lang w:val="sk-SK"/>
        </w:rPr>
        <w:t>Poradie</w:t>
      </w:r>
      <w:r>
        <w:rPr>
          <w:rFonts w:ascii="Calibri Light" w:hAnsi="Calibri Light" w:cs="Calibri Light"/>
          <w:color w:val="000000"/>
          <w:sz w:val="21"/>
          <w:szCs w:val="21"/>
          <w:lang w:val="sk-SK"/>
        </w:rPr>
        <w:t xml:space="preserve"> nastavovania je nasledujúce:</w:t>
      </w:r>
      <w:r>
        <w:rPr>
          <w:rFonts w:ascii="Calibri Light" w:eastAsia="SimSun" w:hAnsi="Calibri Light" w:cs="Calibri Light"/>
          <w:color w:val="000000"/>
          <w:sz w:val="21"/>
          <w:szCs w:val="21"/>
          <w:lang w:val="sk-SK" w:eastAsia="zh-CN"/>
        </w:rPr>
        <w:t xml:space="preserve"> 12/24- hodinové zobrazenie času príjem signálu zapnutý /vypnutý, časové pásmo, jazyk zobrazenia dňa v týždni, hodina, minúta</w:t>
      </w:r>
      <w:r>
        <w:rPr>
          <w:rFonts w:ascii="Calibri Light" w:hAnsi="Calibri Light" w:cs="Calibri Light"/>
          <w:sz w:val="21"/>
          <w:szCs w:val="21"/>
          <w:lang w:val="sk-SK"/>
        </w:rPr>
        <w:t>, sekunda</w:t>
      </w:r>
      <w:r>
        <w:rPr>
          <w:rFonts w:ascii="Calibri Light" w:eastAsia="SimSun" w:hAnsi="Calibri Light" w:cs="Calibri Light"/>
          <w:sz w:val="21"/>
          <w:szCs w:val="21"/>
          <w:lang w:val="sk-SK" w:eastAsia="zh-CN"/>
        </w:rPr>
        <w:t>, rok, mesiac, deň, jednotka zobrazenia teploty, doba trvania zvonenia budíka</w:t>
      </w:r>
      <w:r>
        <w:rPr>
          <w:rFonts w:ascii="Calibri" w:eastAsia="SimSun" w:hAnsi="Calibri" w:cs="Calibri"/>
          <w:sz w:val="20"/>
          <w:szCs w:val="20"/>
          <w:lang w:val="sk-SK" w:eastAsia="zh-CN"/>
        </w:rPr>
        <w:t>.</w:t>
      </w:r>
    </w:p>
    <w:p w14:paraId="698D8E32" w14:textId="77777777" w:rsidR="00D149CF" w:rsidRDefault="00D149CF" w:rsidP="00D149CF">
      <w:pPr>
        <w:widowControl w:val="0"/>
        <w:numPr>
          <w:ilvl w:val="0"/>
          <w:numId w:val="14"/>
        </w:numPr>
        <w:suppressAutoHyphens/>
        <w:spacing w:after="0" w:line="240" w:lineRule="auto"/>
        <w:jc w:val="both"/>
      </w:pPr>
      <w:r>
        <w:rPr>
          <w:rFonts w:ascii="Calibri Light" w:hAnsi="Calibri Light" w:cs="Calibri Light"/>
          <w:sz w:val="21"/>
          <w:szCs w:val="21"/>
          <w:lang w:val="sk-SK"/>
        </w:rPr>
        <w:t>Deň v týždni je možné zobraziť v 10 jazykoch: nemčina, angličtina, francúzština, taliančina, holandčina, španielčina, dánčina, čeština, poľština, švédčina.</w:t>
      </w:r>
      <w:r>
        <w:rPr>
          <w:rFonts w:ascii="Calibri" w:hAnsi="Calibri" w:cs="Calibri"/>
          <w:b/>
          <w:i/>
          <w:sz w:val="20"/>
          <w:szCs w:val="20"/>
          <w:lang w:val="sk-SK"/>
        </w:rPr>
        <w:t xml:space="preserve"> </w:t>
      </w:r>
    </w:p>
    <w:p w14:paraId="7694F1F9" w14:textId="77777777" w:rsidR="00D149CF" w:rsidRDefault="00D149CF" w:rsidP="00D149CF">
      <w:pPr>
        <w:jc w:val="both"/>
      </w:pPr>
      <w:r>
        <w:rPr>
          <w:rFonts w:ascii="Calibri" w:hAnsi="Calibri" w:cs="Calibri"/>
          <w:b/>
          <w:i/>
          <w:sz w:val="20"/>
          <w:szCs w:val="20"/>
          <w:lang w:val="sk-SK"/>
        </w:rPr>
        <w:t>Poznámka</w:t>
      </w:r>
      <w:r>
        <w:rPr>
          <w:rFonts w:ascii="Calibri" w:hAnsi="Calibri" w:cs="Calibri"/>
          <w:i/>
          <w:sz w:val="20"/>
          <w:szCs w:val="20"/>
          <w:lang w:val="sk-SK"/>
        </w:rPr>
        <w:t xml:space="preserve">: </w:t>
      </w:r>
    </w:p>
    <w:p w14:paraId="4B13DE2F" w14:textId="77777777" w:rsidR="00D149CF" w:rsidRDefault="00D149CF" w:rsidP="00D149CF">
      <w:pPr>
        <w:widowControl w:val="0"/>
        <w:numPr>
          <w:ilvl w:val="0"/>
          <w:numId w:val="24"/>
        </w:numPr>
        <w:suppressAutoHyphens/>
        <w:spacing w:after="0" w:line="240" w:lineRule="auto"/>
        <w:jc w:val="both"/>
      </w:pPr>
      <w:r>
        <w:rPr>
          <w:rFonts w:ascii="Calibri" w:eastAsia="SimSun" w:hAnsi="Calibri" w:cs="Calibri"/>
          <w:i/>
          <w:sz w:val="20"/>
          <w:szCs w:val="20"/>
          <w:lang w:val="sk-SK" w:eastAsia="zh-CN"/>
        </w:rPr>
        <w:t xml:space="preserve">Ak po dobu 15 sekúnd nestlačíte žiadne </w:t>
      </w:r>
      <w:proofErr w:type="spellStart"/>
      <w:r>
        <w:rPr>
          <w:rFonts w:ascii="Calibri" w:eastAsia="SimSun" w:hAnsi="Calibri" w:cs="Calibri"/>
          <w:i/>
          <w:sz w:val="20"/>
          <w:szCs w:val="20"/>
          <w:lang w:val="sk-SK" w:eastAsia="zh-CN"/>
        </w:rPr>
        <w:t>tlačítko</w:t>
      </w:r>
      <w:proofErr w:type="spellEnd"/>
      <w:r>
        <w:rPr>
          <w:rFonts w:ascii="Calibri" w:eastAsia="SimSun" w:hAnsi="Calibri" w:cs="Calibri"/>
          <w:i/>
          <w:sz w:val="20"/>
          <w:szCs w:val="20"/>
          <w:lang w:val="sk-SK" w:eastAsia="zh-CN"/>
        </w:rPr>
        <w:t>, nastavovanie sa automaticky ukončí.</w:t>
      </w:r>
    </w:p>
    <w:p w14:paraId="543F8D4F" w14:textId="77777777" w:rsidR="00D149CF" w:rsidRPr="00D149CF" w:rsidRDefault="00D149CF" w:rsidP="00D149CF">
      <w:pPr>
        <w:widowControl w:val="0"/>
        <w:numPr>
          <w:ilvl w:val="0"/>
          <w:numId w:val="24"/>
        </w:numPr>
        <w:suppressAutoHyphens/>
        <w:spacing w:after="0" w:line="240" w:lineRule="auto"/>
        <w:jc w:val="both"/>
        <w:rPr>
          <w:lang w:val="sk-SK"/>
        </w:rPr>
      </w:pPr>
      <w:r>
        <w:rPr>
          <w:rFonts w:ascii="Calibri" w:eastAsia="Arial Unicode MS" w:hAnsi="Calibri" w:cs="Calibri"/>
          <w:i/>
          <w:sz w:val="20"/>
          <w:szCs w:val="20"/>
          <w:lang w:val="sk-SK"/>
        </w:rPr>
        <w:t xml:space="preserve">Časové pásmo: </w:t>
      </w:r>
      <w:r>
        <w:rPr>
          <w:rFonts w:ascii="Calibri" w:hAnsi="Calibri" w:cs="Calibri"/>
          <w:bCs/>
          <w:i/>
          <w:sz w:val="20"/>
          <w:szCs w:val="20"/>
          <w:lang w:val="sk-SK"/>
        </w:rPr>
        <w:t>Časové pásmo sa používa pre krajiny, kde môže byť prijímaný časový signál DCF</w:t>
      </w:r>
      <w:r>
        <w:rPr>
          <w:rFonts w:ascii="Calibri" w:eastAsia="Arial Unicode MS" w:hAnsi="Calibri" w:cs="Calibri"/>
          <w:sz w:val="20"/>
          <w:szCs w:val="20"/>
          <w:lang w:val="sk-SK" w:eastAsia="zh-CN"/>
        </w:rPr>
        <w:t>, ale časové pásmo je iné ako v Nemecku</w:t>
      </w:r>
      <w:r>
        <w:rPr>
          <w:rFonts w:ascii="Calibri" w:eastAsia="Arial Unicode MS" w:hAnsi="Calibri" w:cs="Calibri"/>
          <w:i/>
          <w:sz w:val="20"/>
          <w:szCs w:val="20"/>
          <w:lang w:val="sk-SK"/>
        </w:rPr>
        <w:t>.</w:t>
      </w:r>
      <w:r>
        <w:rPr>
          <w:rFonts w:ascii="Calibri" w:hAnsi="Calibri" w:cs="Calibri"/>
          <w:i/>
          <w:color w:val="000000"/>
          <w:sz w:val="20"/>
          <w:szCs w:val="20"/>
          <w:lang w:val="sk-SK"/>
        </w:rPr>
        <w:t xml:space="preserve"> Keď je čas krajiny o 1 hodinu dopredu ako nemecký čas, mala by byť zóna nastavená na 01. Potom sa hodiny automaticky nastavia o 1 hodinu dopredu od prijatého signálu</w:t>
      </w:r>
    </w:p>
    <w:p w14:paraId="251D008B" w14:textId="77777777" w:rsidR="00D149CF" w:rsidRPr="00D149CF" w:rsidRDefault="00D149CF" w:rsidP="00D149CF">
      <w:pPr>
        <w:widowControl w:val="0"/>
        <w:numPr>
          <w:ilvl w:val="0"/>
          <w:numId w:val="24"/>
        </w:numPr>
        <w:suppressAutoHyphens/>
        <w:spacing w:after="0" w:line="240" w:lineRule="auto"/>
        <w:jc w:val="both"/>
        <w:rPr>
          <w:lang w:val="sk-SK"/>
        </w:rPr>
      </w:pPr>
      <w:r>
        <w:rPr>
          <w:rFonts w:ascii="Calibri" w:eastAsia="Arial Unicode MS" w:hAnsi="Calibri" w:cs="Calibri"/>
          <w:i/>
          <w:sz w:val="20"/>
          <w:szCs w:val="20"/>
          <w:lang w:val="sk-SK"/>
        </w:rPr>
        <w:t>Doba trvania zvonenia budíka:</w:t>
      </w:r>
      <w:r>
        <w:rPr>
          <w:rFonts w:ascii="Calibri" w:eastAsia="Arial Unicode MS" w:hAnsi="Calibri" w:cs="Calibri"/>
          <w:i/>
          <w:sz w:val="20"/>
          <w:szCs w:val="20"/>
          <w:lang w:val="sk-SK" w:eastAsia="zh-CN"/>
        </w:rPr>
        <w:t xml:space="preserve"> dve možnosti – 1 minúta a 2 minúty.</w:t>
      </w:r>
    </w:p>
    <w:p w14:paraId="64AA9D1A" w14:textId="77777777" w:rsidR="00D149CF" w:rsidRPr="00D149CF" w:rsidRDefault="00D149CF" w:rsidP="00D149CF">
      <w:pPr>
        <w:widowControl w:val="0"/>
        <w:numPr>
          <w:ilvl w:val="0"/>
          <w:numId w:val="24"/>
        </w:numPr>
        <w:suppressAutoHyphens/>
        <w:spacing w:after="0" w:line="240" w:lineRule="auto"/>
        <w:jc w:val="both"/>
        <w:rPr>
          <w:lang w:val="pl-PL"/>
        </w:rPr>
      </w:pPr>
      <w:r>
        <w:rPr>
          <w:rFonts w:ascii="Calibri" w:eastAsia="SimSun" w:hAnsi="Calibri" w:cs="Calibri"/>
          <w:i/>
          <w:sz w:val="20"/>
          <w:szCs w:val="20"/>
          <w:lang w:val="sk-SK" w:eastAsia="zh-CN"/>
        </w:rPr>
        <w:t>Sekundy</w:t>
      </w:r>
      <w:r>
        <w:rPr>
          <w:rFonts w:ascii="Calibri" w:eastAsia="Arial Unicode MS" w:hAnsi="Calibri" w:cs="Calibri"/>
          <w:i/>
          <w:sz w:val="20"/>
          <w:szCs w:val="20"/>
          <w:lang w:val="sk-SK" w:eastAsia="zh-CN"/>
        </w:rPr>
        <w:t xml:space="preserve"> môžu byť nastavené iba na hodnotu 0.</w:t>
      </w:r>
    </w:p>
    <w:p w14:paraId="0059C8AA" w14:textId="77777777" w:rsidR="00D149CF" w:rsidRDefault="00D149CF" w:rsidP="00D149CF">
      <w:pPr>
        <w:jc w:val="both"/>
      </w:pPr>
      <w:r>
        <w:rPr>
          <w:rFonts w:ascii="Calibri" w:hAnsi="Calibri" w:cs="Calibri"/>
          <w:b/>
          <w:sz w:val="20"/>
          <w:szCs w:val="20"/>
          <w:lang w:val="sk-SK"/>
        </w:rPr>
        <w:t>4.</w:t>
      </w:r>
      <w:r>
        <w:rPr>
          <w:rFonts w:ascii="Calibri" w:eastAsia="SimSun" w:hAnsi="Calibri" w:cs="Calibri"/>
          <w:b/>
          <w:sz w:val="20"/>
          <w:szCs w:val="20"/>
          <w:lang w:val="sk-SK" w:eastAsia="zh-CN"/>
        </w:rPr>
        <w:t>3</w:t>
      </w:r>
      <w:r>
        <w:rPr>
          <w:rFonts w:ascii="Calibri" w:hAnsi="Calibri" w:cs="Calibri"/>
          <w:b/>
          <w:sz w:val="20"/>
          <w:szCs w:val="20"/>
          <w:lang w:val="sk-SK"/>
        </w:rPr>
        <w:t xml:space="preserve"> Denné budenie:</w:t>
      </w:r>
    </w:p>
    <w:p w14:paraId="0F73C98C" w14:textId="77777777" w:rsidR="00D149CF" w:rsidRPr="00D149CF" w:rsidRDefault="00D149CF" w:rsidP="00D149CF">
      <w:pPr>
        <w:widowControl w:val="0"/>
        <w:numPr>
          <w:ilvl w:val="0"/>
          <w:numId w:val="17"/>
        </w:numPr>
        <w:suppressAutoHyphens/>
        <w:spacing w:after="0" w:line="360" w:lineRule="exact"/>
        <w:ind w:left="357" w:hanging="357"/>
        <w:jc w:val="both"/>
        <w:rPr>
          <w:lang w:val="pt-PT"/>
        </w:rPr>
      </w:pPr>
      <w:r>
        <w:rPr>
          <w:rFonts w:ascii="Calibri" w:hAnsi="Calibri" w:cs="Calibri"/>
          <w:sz w:val="20"/>
          <w:szCs w:val="20"/>
          <w:lang w:val="sk-SK"/>
        </w:rPr>
        <w:t>Stlačte</w:t>
      </w:r>
      <w:r>
        <w:rPr>
          <w:rFonts w:ascii="Calibri Light" w:hAnsi="Calibri Light" w:cs="Calibri Light"/>
          <w:sz w:val="21"/>
          <w:szCs w:val="21"/>
          <w:lang w:val="sk-SK"/>
        </w:rPr>
        <w:t xml:space="preserve">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“MODE” pre zobrazenie času budíka. Na displeji sa objaví </w:t>
      </w:r>
      <w:r>
        <w:rPr>
          <w:rFonts w:ascii="Calibri Light" w:eastAsia="SimSun" w:hAnsi="Calibri Light" w:cs="Calibri Light"/>
          <w:sz w:val="21"/>
          <w:szCs w:val="21"/>
          <w:lang w:val="sk-SK" w:eastAsia="zh-CN"/>
        </w:rPr>
        <w:t>“ALARM TIME</w:t>
      </w:r>
      <w:r>
        <w:rPr>
          <w:rFonts w:ascii="Calibri" w:hAnsi="Calibri" w:cs="Calibri"/>
          <w:sz w:val="20"/>
          <w:szCs w:val="20"/>
          <w:lang w:val="sk-SK"/>
        </w:rPr>
        <w:t>.</w:t>
      </w:r>
    </w:p>
    <w:p w14:paraId="6807C4A5" w14:textId="263BE91D" w:rsidR="00D149CF" w:rsidRPr="00D149CF" w:rsidRDefault="00D149CF" w:rsidP="00D149CF">
      <w:pPr>
        <w:widowControl w:val="0"/>
        <w:numPr>
          <w:ilvl w:val="0"/>
          <w:numId w:val="17"/>
        </w:numPr>
        <w:suppressAutoHyphens/>
        <w:spacing w:after="0" w:line="360" w:lineRule="exact"/>
        <w:ind w:left="357" w:hanging="357"/>
        <w:jc w:val="both"/>
        <w:rPr>
          <w:lang w:val="sk-SK"/>
        </w:rPr>
      </w:pPr>
      <w:r>
        <w:rPr>
          <w:rFonts w:ascii="Calibri Light" w:hAnsi="Calibri Light" w:cs="Calibri Light"/>
          <w:sz w:val="21"/>
          <w:szCs w:val="21"/>
          <w:lang w:val="sk-SK"/>
        </w:rPr>
        <w:t xml:space="preserve">Pri prehliadaní času budíka podržte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“MODE” na dobu 3 sekúnd pre vstup do nastavenia času budíka. Stlačte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w:t>
      </w:r>
      <w:r>
        <w:rPr>
          <w:rFonts w:ascii="Calibri Light" w:hAnsi="Calibri Light" w:cs="Calibri Light"/>
          <w:color w:val="000000"/>
          <w:sz w:val="21"/>
          <w:szCs w:val="21"/>
          <w:lang w:val="sk-SK"/>
        </w:rPr>
        <w:t>“</w:t>
      </w:r>
      <w:r>
        <w:rPr>
          <w:rFonts w:ascii="Calibri Light" w:eastAsia="SimSun" w:hAnsi="Calibri Light" w:cs="Calibri Light"/>
          <w:noProof/>
          <w:sz w:val="21"/>
          <w:szCs w:val="21"/>
          <w:lang w:val="cs-CZ" w:eastAsia="cs-CZ"/>
        </w:rPr>
        <w:drawing>
          <wp:inline distT="0" distB="0" distL="0" distR="0" wp14:anchorId="3B600CC5" wp14:editId="2135C10E">
            <wp:extent cx="170180" cy="159385"/>
            <wp:effectExtent l="0" t="0" r="127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l="-369" t="-392" r="-369" b="-392"/>
                    <a:stretch>
                      <a:fillRect/>
                    </a:stretch>
                  </pic:blipFill>
                  <pic:spPr bwMode="auto">
                    <a:xfrm>
                      <a:off x="0" y="0"/>
                      <a:ext cx="170180" cy="159385"/>
                    </a:xfrm>
                    <a:prstGeom prst="rect">
                      <a:avLst/>
                    </a:prstGeom>
                    <a:solidFill>
                      <a:srgbClr val="FFFFFF"/>
                    </a:solidFill>
                    <a:ln>
                      <a:noFill/>
                    </a:ln>
                  </pic:spPr>
                </pic:pic>
              </a:graphicData>
            </a:graphic>
          </wp:inline>
        </w:drawing>
      </w:r>
      <w:r>
        <w:rPr>
          <w:rFonts w:ascii="Calibri Light" w:hAnsi="Calibri Light" w:cs="Calibri Light"/>
          <w:color w:val="000000"/>
          <w:sz w:val="21"/>
          <w:szCs w:val="21"/>
          <w:lang w:val="sk-SK"/>
        </w:rPr>
        <w:t>” alebo “</w:t>
      </w:r>
      <w:r>
        <w:rPr>
          <w:rFonts w:ascii="Calibri Light" w:eastAsia="SimSun" w:hAnsi="Calibri Light" w:cs="Calibri Light"/>
          <w:noProof/>
          <w:sz w:val="21"/>
          <w:szCs w:val="21"/>
          <w:lang w:val="cs-CZ" w:eastAsia="cs-CZ"/>
        </w:rPr>
        <w:drawing>
          <wp:inline distT="0" distB="0" distL="0" distR="0" wp14:anchorId="6ED6C764" wp14:editId="46CC4066">
            <wp:extent cx="170180" cy="116840"/>
            <wp:effectExtent l="0" t="0" r="127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l="-369" t="-555" r="-369" b="-555"/>
                    <a:stretch>
                      <a:fillRect/>
                    </a:stretch>
                  </pic:blipFill>
                  <pic:spPr bwMode="auto">
                    <a:xfrm>
                      <a:off x="0" y="0"/>
                      <a:ext cx="170180" cy="116840"/>
                    </a:xfrm>
                    <a:prstGeom prst="rect">
                      <a:avLst/>
                    </a:prstGeom>
                    <a:solidFill>
                      <a:srgbClr val="FFFFFF"/>
                    </a:solidFill>
                    <a:ln>
                      <a:noFill/>
                    </a:ln>
                  </pic:spPr>
                </pic:pic>
              </a:graphicData>
            </a:graphic>
          </wp:inline>
        </w:drawing>
      </w:r>
      <w:r>
        <w:rPr>
          <w:rFonts w:ascii="Calibri Light" w:hAnsi="Calibri Light" w:cs="Calibri Light"/>
          <w:color w:val="000000"/>
          <w:sz w:val="21"/>
          <w:szCs w:val="21"/>
          <w:lang w:val="sk-SK"/>
        </w:rPr>
        <w:t xml:space="preserve">” pre nastavenie požadovaného času budíka. Stlačte </w:t>
      </w:r>
      <w:proofErr w:type="spellStart"/>
      <w:r>
        <w:rPr>
          <w:rFonts w:ascii="Calibri Light" w:hAnsi="Calibri Light" w:cs="Calibri Light"/>
          <w:color w:val="000000"/>
          <w:sz w:val="21"/>
          <w:szCs w:val="21"/>
          <w:lang w:val="sk-SK"/>
        </w:rPr>
        <w:t>tlačítko</w:t>
      </w:r>
      <w:proofErr w:type="spellEnd"/>
      <w:r>
        <w:rPr>
          <w:rFonts w:ascii="Calibri Light" w:hAnsi="Calibri Light" w:cs="Calibri Light"/>
          <w:color w:val="000000"/>
          <w:sz w:val="21"/>
          <w:szCs w:val="21"/>
          <w:lang w:val="sk-SK"/>
        </w:rPr>
        <w:t xml:space="preserve"> “MODE” pre potvrdenie nastavenia</w:t>
      </w:r>
      <w:r>
        <w:rPr>
          <w:rFonts w:ascii="Calibri" w:hAnsi="Calibri" w:cs="Calibri"/>
          <w:sz w:val="20"/>
          <w:szCs w:val="20"/>
          <w:lang w:val="sk-SK"/>
        </w:rPr>
        <w:t>.</w:t>
      </w:r>
    </w:p>
    <w:p w14:paraId="0D0FCC69" w14:textId="77777777" w:rsidR="00D149CF" w:rsidRPr="00D149CF" w:rsidRDefault="00D149CF" w:rsidP="00D149CF">
      <w:pPr>
        <w:widowControl w:val="0"/>
        <w:numPr>
          <w:ilvl w:val="0"/>
          <w:numId w:val="17"/>
        </w:numPr>
        <w:suppressAutoHyphens/>
        <w:spacing w:after="0" w:line="360" w:lineRule="exact"/>
        <w:ind w:left="340" w:hanging="340"/>
        <w:jc w:val="both"/>
        <w:rPr>
          <w:lang w:val="sk-SK"/>
        </w:rPr>
      </w:pPr>
      <w:r>
        <w:rPr>
          <w:rStyle w:val="A3"/>
          <w:rFonts w:ascii="Calibri" w:hAnsi="Calibri" w:cs="Calibri"/>
          <w:sz w:val="20"/>
          <w:szCs w:val="20"/>
          <w:lang w:val="sk-SK"/>
        </w:rPr>
        <w:t xml:space="preserve">Posunutím prepínača budíka vyberte budík, ktorý sa má aktivovať od pondelka do piatka alebo každý deň v týždni. </w:t>
      </w:r>
    </w:p>
    <w:p w14:paraId="3221955D" w14:textId="77777777" w:rsidR="00D149CF" w:rsidRDefault="00D149CF" w:rsidP="00D149CF">
      <w:r>
        <w:rPr>
          <w:rFonts w:ascii="Calibri" w:eastAsia="SimSun" w:hAnsi="Calibri" w:cs="Calibri"/>
          <w:b/>
          <w:bCs/>
          <w:sz w:val="20"/>
          <w:szCs w:val="20"/>
          <w:lang w:val="sk-SK" w:eastAsia="zh-CN"/>
        </w:rPr>
        <w:t xml:space="preserve">4.4 </w:t>
      </w:r>
      <w:r>
        <w:rPr>
          <w:rFonts w:ascii="Calibri" w:hAnsi="Calibri" w:cs="Calibri"/>
          <w:b/>
          <w:bCs/>
          <w:sz w:val="20"/>
          <w:szCs w:val="20"/>
          <w:lang w:val="sk-SK"/>
        </w:rPr>
        <w:t>Funkcia odloženia budenia:</w:t>
      </w:r>
    </w:p>
    <w:p w14:paraId="4D6BD39F" w14:textId="11EA2807" w:rsidR="00D149CF" w:rsidRDefault="00D149CF" w:rsidP="00D149CF">
      <w:pPr>
        <w:widowControl w:val="0"/>
        <w:numPr>
          <w:ilvl w:val="0"/>
          <w:numId w:val="22"/>
        </w:numPr>
        <w:tabs>
          <w:tab w:val="left" w:pos="360"/>
        </w:tabs>
        <w:suppressAutoHyphens/>
        <w:spacing w:after="0" w:line="240" w:lineRule="auto"/>
        <w:ind w:left="360"/>
        <w:jc w:val="both"/>
      </w:pPr>
      <w:r>
        <w:rPr>
          <w:rFonts w:ascii="Calibri" w:eastAsia="SimSun" w:hAnsi="Calibri" w:cs="Calibri"/>
          <w:sz w:val="20"/>
          <w:szCs w:val="20"/>
          <w:lang w:val="sk-SK" w:eastAsia="zh-CN"/>
        </w:rPr>
        <w:t xml:space="preserve">Stlačte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“AL ON/OFF” pre zapnutie alebo vypnutie budíka. Ak je budík zapnutý, na displeji sa objaví ikona </w:t>
      </w:r>
      <w:r>
        <w:rPr>
          <w:rFonts w:ascii="Calibri" w:hAnsi="Calibri" w:cs="Calibri"/>
          <w:sz w:val="20"/>
          <w:szCs w:val="20"/>
          <w:lang w:val="sk-SK"/>
        </w:rPr>
        <w:t xml:space="preserve">" </w:t>
      </w:r>
      <w:r>
        <w:rPr>
          <w:rFonts w:ascii="Calibri" w:hAnsi="Calibri" w:cs="Calibri"/>
          <w:noProof/>
          <w:sz w:val="20"/>
          <w:szCs w:val="20"/>
          <w:lang w:val="cs-CZ" w:eastAsia="cs-CZ"/>
        </w:rPr>
        <w:drawing>
          <wp:inline distT="0" distB="0" distL="0" distR="0" wp14:anchorId="40AC41C3" wp14:editId="181C54B3">
            <wp:extent cx="159385" cy="13843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l="-131" t="-143" r="-131" b="-143"/>
                    <a:stretch>
                      <a:fillRect/>
                    </a:stretch>
                  </pic:blipFill>
                  <pic:spPr bwMode="auto">
                    <a:xfrm>
                      <a:off x="0" y="0"/>
                      <a:ext cx="159385" cy="138430"/>
                    </a:xfrm>
                    <a:prstGeom prst="rect">
                      <a:avLst/>
                    </a:prstGeom>
                    <a:solidFill>
                      <a:srgbClr val="FFFFFF"/>
                    </a:solidFill>
                    <a:ln>
                      <a:noFill/>
                    </a:ln>
                  </pic:spPr>
                </pic:pic>
              </a:graphicData>
            </a:graphic>
          </wp:inline>
        </w:drawing>
      </w:r>
      <w:r>
        <w:rPr>
          <w:rFonts w:ascii="Calibri" w:hAnsi="Calibri" w:cs="Calibri"/>
          <w:sz w:val="20"/>
          <w:szCs w:val="20"/>
          <w:lang w:val="sk-SK"/>
        </w:rPr>
        <w:t xml:space="preserve"> "</w:t>
      </w:r>
      <w:r>
        <w:rPr>
          <w:rFonts w:ascii="Calibri" w:eastAsia="SimSun" w:hAnsi="Calibri" w:cs="Calibri"/>
          <w:sz w:val="20"/>
          <w:szCs w:val="20"/>
          <w:lang w:val="sk-SK" w:eastAsia="zh-CN"/>
        </w:rPr>
        <w:t xml:space="preserve">. </w:t>
      </w:r>
    </w:p>
    <w:p w14:paraId="3CA25580" w14:textId="7BFCB198" w:rsidR="00D149CF" w:rsidRPr="00D149CF" w:rsidRDefault="00D149CF" w:rsidP="00D149CF">
      <w:pPr>
        <w:widowControl w:val="0"/>
        <w:numPr>
          <w:ilvl w:val="0"/>
          <w:numId w:val="22"/>
        </w:numPr>
        <w:tabs>
          <w:tab w:val="left" w:pos="360"/>
        </w:tabs>
        <w:suppressAutoHyphens/>
        <w:spacing w:after="0" w:line="240" w:lineRule="auto"/>
        <w:ind w:left="360"/>
        <w:jc w:val="both"/>
        <w:rPr>
          <w:lang w:val="sk-SK"/>
        </w:rPr>
      </w:pPr>
      <w:r>
        <w:rPr>
          <w:rFonts w:ascii="Calibri" w:hAnsi="Calibri" w:cs="Calibri"/>
          <w:sz w:val="20"/>
          <w:szCs w:val="20"/>
          <w:lang w:val="sk-SK"/>
        </w:rPr>
        <w:t xml:space="preserve">Stlačte </w:t>
      </w:r>
      <w:proofErr w:type="spellStart"/>
      <w:r>
        <w:rPr>
          <w:rFonts w:ascii="Calibri" w:hAnsi="Calibri" w:cs="Calibri"/>
          <w:sz w:val="20"/>
          <w:szCs w:val="20"/>
          <w:lang w:val="sk-SK"/>
        </w:rPr>
        <w:t>tlačítko</w:t>
      </w:r>
      <w:proofErr w:type="spellEnd"/>
      <w:r>
        <w:rPr>
          <w:rFonts w:ascii="Calibri" w:hAnsi="Calibri" w:cs="Calibri"/>
          <w:sz w:val="20"/>
          <w:szCs w:val="20"/>
          <w:lang w:val="sk-SK"/>
        </w:rPr>
        <w:t xml:space="preserve"> </w:t>
      </w:r>
      <w:r>
        <w:rPr>
          <w:rFonts w:ascii="Calibri" w:eastAsia="SimSun" w:hAnsi="Calibri" w:cs="Calibri"/>
          <w:sz w:val="20"/>
          <w:szCs w:val="20"/>
          <w:lang w:val="sk-SK" w:eastAsia="zh-CN"/>
        </w:rPr>
        <w:t>“</w:t>
      </w:r>
      <w:r>
        <w:rPr>
          <w:rFonts w:ascii="Calibri" w:hAnsi="Calibri" w:cs="Calibri"/>
          <w:sz w:val="20"/>
          <w:szCs w:val="20"/>
          <w:lang w:val="sk-SK"/>
        </w:rPr>
        <w:t>SNOOZE</w:t>
      </w:r>
      <w:r>
        <w:rPr>
          <w:rFonts w:ascii="Calibri" w:eastAsia="SimSun" w:hAnsi="Calibri" w:cs="Calibri"/>
          <w:sz w:val="20"/>
          <w:szCs w:val="20"/>
          <w:lang w:val="sk-SK" w:eastAsia="zh-CN"/>
        </w:rPr>
        <w:t>”, keď budík zvoní. Budík sa odloží na 5 minút, potom začne zvoniť znova. Pri odložení budenia bliká na displeji ikona</w:t>
      </w:r>
      <w:r>
        <w:rPr>
          <w:rFonts w:ascii="Calibri" w:hAnsi="Calibri" w:cs="Calibri"/>
          <w:sz w:val="20"/>
          <w:szCs w:val="20"/>
          <w:lang w:val="sk-SK"/>
        </w:rPr>
        <w:t xml:space="preserve"> “</w:t>
      </w:r>
      <w:r>
        <w:rPr>
          <w:rFonts w:ascii="Calibri" w:hAnsi="Calibri" w:cs="Calibri"/>
          <w:noProof/>
          <w:sz w:val="20"/>
          <w:szCs w:val="20"/>
          <w:lang w:val="cs-CZ" w:eastAsia="cs-CZ"/>
        </w:rPr>
        <w:drawing>
          <wp:inline distT="0" distB="0" distL="0" distR="0" wp14:anchorId="2B63A830" wp14:editId="2073226F">
            <wp:extent cx="159385" cy="13843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l="-131" t="-143" r="-131" b="-143"/>
                    <a:stretch>
                      <a:fillRect/>
                    </a:stretch>
                  </pic:blipFill>
                  <pic:spPr bwMode="auto">
                    <a:xfrm>
                      <a:off x="0" y="0"/>
                      <a:ext cx="159385" cy="138430"/>
                    </a:xfrm>
                    <a:prstGeom prst="rect">
                      <a:avLst/>
                    </a:prstGeom>
                    <a:solidFill>
                      <a:srgbClr val="FFFFFF"/>
                    </a:solidFill>
                    <a:ln>
                      <a:noFill/>
                    </a:ln>
                  </pic:spPr>
                </pic:pic>
              </a:graphicData>
            </a:graphic>
          </wp:inline>
        </w:drawing>
      </w:r>
      <w:r>
        <w:rPr>
          <w:rFonts w:ascii="Calibri" w:hAnsi="Calibri" w:cs="Calibri"/>
          <w:sz w:val="20"/>
          <w:szCs w:val="20"/>
          <w:lang w:val="sk-SK"/>
        </w:rPr>
        <w:t xml:space="preserve">”. Budík môže byť odložený 7krát. </w:t>
      </w:r>
    </w:p>
    <w:p w14:paraId="3AB6E811" w14:textId="77777777" w:rsidR="00D149CF" w:rsidRPr="00D149CF" w:rsidRDefault="00D149CF" w:rsidP="00D149CF">
      <w:pPr>
        <w:widowControl w:val="0"/>
        <w:numPr>
          <w:ilvl w:val="0"/>
          <w:numId w:val="22"/>
        </w:numPr>
        <w:tabs>
          <w:tab w:val="left" w:pos="360"/>
        </w:tabs>
        <w:suppressAutoHyphens/>
        <w:spacing w:after="0" w:line="240" w:lineRule="auto"/>
        <w:ind w:left="360"/>
        <w:jc w:val="both"/>
        <w:rPr>
          <w:lang w:val="sk-SK"/>
        </w:rPr>
      </w:pPr>
      <w:r>
        <w:rPr>
          <w:rFonts w:ascii="Calibri" w:eastAsia="SimSun" w:hAnsi="Calibri" w:cs="Calibri"/>
          <w:color w:val="000000"/>
          <w:sz w:val="20"/>
          <w:szCs w:val="20"/>
          <w:lang w:val="sk-SK" w:eastAsia="zh-CN"/>
        </w:rPr>
        <w:t xml:space="preserve">Keď zvoní budík, stlačte akékoľvek </w:t>
      </w:r>
      <w:proofErr w:type="spellStart"/>
      <w:r>
        <w:rPr>
          <w:rFonts w:ascii="Calibri" w:eastAsia="SimSun" w:hAnsi="Calibri" w:cs="Calibri"/>
          <w:color w:val="000000"/>
          <w:sz w:val="20"/>
          <w:szCs w:val="20"/>
          <w:lang w:val="sk-SK" w:eastAsia="zh-CN"/>
        </w:rPr>
        <w:t>tlačítko</w:t>
      </w:r>
      <w:proofErr w:type="spellEnd"/>
      <w:r>
        <w:rPr>
          <w:rFonts w:ascii="Calibri" w:eastAsia="SimSun" w:hAnsi="Calibri" w:cs="Calibri"/>
          <w:color w:val="000000"/>
          <w:sz w:val="20"/>
          <w:szCs w:val="20"/>
          <w:lang w:val="sk-SK" w:eastAsia="zh-CN"/>
        </w:rPr>
        <w:t xml:space="preserve"> okrem </w:t>
      </w:r>
      <w:proofErr w:type="spellStart"/>
      <w:r>
        <w:rPr>
          <w:rFonts w:ascii="Calibri" w:eastAsia="SimSun" w:hAnsi="Calibri" w:cs="Calibri"/>
          <w:color w:val="000000"/>
          <w:sz w:val="20"/>
          <w:szCs w:val="20"/>
          <w:lang w:val="sk-SK" w:eastAsia="zh-CN"/>
        </w:rPr>
        <w:t>tlačítka</w:t>
      </w:r>
      <w:proofErr w:type="spellEnd"/>
      <w:r>
        <w:rPr>
          <w:rFonts w:ascii="Calibri" w:eastAsia="SimSun" w:hAnsi="Calibri" w:cs="Calibri"/>
          <w:color w:val="000000"/>
          <w:sz w:val="20"/>
          <w:szCs w:val="20"/>
          <w:lang w:val="sk-SK" w:eastAsia="zh-CN"/>
        </w:rPr>
        <w:t xml:space="preserve"> “SNOOZE”, aby ste ho </w:t>
      </w:r>
      <w:proofErr w:type="spellStart"/>
      <w:r>
        <w:rPr>
          <w:rFonts w:ascii="Calibri" w:eastAsia="SimSun" w:hAnsi="Calibri" w:cs="Calibri"/>
          <w:color w:val="000000"/>
          <w:sz w:val="20"/>
          <w:szCs w:val="20"/>
          <w:lang w:val="sk-SK" w:eastAsia="zh-CN"/>
        </w:rPr>
        <w:t>vypnuli</w:t>
      </w:r>
      <w:proofErr w:type="spellEnd"/>
      <w:r>
        <w:rPr>
          <w:rFonts w:ascii="Calibri" w:eastAsia="SimSun" w:hAnsi="Calibri" w:cs="Calibri"/>
          <w:color w:val="000000"/>
          <w:sz w:val="20"/>
          <w:szCs w:val="20"/>
          <w:lang w:val="sk-SK" w:eastAsia="zh-CN"/>
        </w:rPr>
        <w:t xml:space="preserve">. Ak žiadne </w:t>
      </w:r>
      <w:proofErr w:type="spellStart"/>
      <w:r>
        <w:rPr>
          <w:rFonts w:ascii="Calibri" w:eastAsia="SimSun" w:hAnsi="Calibri" w:cs="Calibri"/>
          <w:color w:val="000000"/>
          <w:sz w:val="20"/>
          <w:szCs w:val="20"/>
          <w:lang w:val="sk-SK" w:eastAsia="zh-CN"/>
        </w:rPr>
        <w:t>tlačítko</w:t>
      </w:r>
      <w:proofErr w:type="spellEnd"/>
      <w:r>
        <w:rPr>
          <w:rFonts w:ascii="Calibri" w:eastAsia="SimSun" w:hAnsi="Calibri" w:cs="Calibri"/>
          <w:color w:val="000000"/>
          <w:sz w:val="20"/>
          <w:szCs w:val="20"/>
          <w:lang w:val="sk-SK" w:eastAsia="zh-CN"/>
        </w:rPr>
        <w:t xml:space="preserve"> nestlačíte, bude budík 2 alebo 1 minútu zvoniť a potom sa vypne</w:t>
      </w:r>
      <w:r>
        <w:rPr>
          <w:rFonts w:ascii="Calibri" w:eastAsia="SimSun" w:hAnsi="Calibri" w:cs="Calibri"/>
          <w:sz w:val="20"/>
          <w:szCs w:val="20"/>
          <w:lang w:val="sk-SK" w:eastAsia="zh-CN"/>
        </w:rPr>
        <w:t>.</w:t>
      </w:r>
    </w:p>
    <w:p w14:paraId="15F1A27B" w14:textId="77777777" w:rsidR="00D149CF" w:rsidRDefault="00D149CF" w:rsidP="00D149CF">
      <w:pPr>
        <w:jc w:val="both"/>
      </w:pPr>
      <w:r>
        <w:rPr>
          <w:rFonts w:ascii="Calibri" w:eastAsia="SimSun" w:hAnsi="Calibri" w:cs="Calibri"/>
          <w:b/>
          <w:sz w:val="20"/>
          <w:szCs w:val="20"/>
          <w:lang w:val="sk-SK" w:eastAsia="zh-CN"/>
        </w:rPr>
        <w:t>5. Teplomer:</w:t>
      </w:r>
    </w:p>
    <w:p w14:paraId="71F2F50A" w14:textId="77777777" w:rsidR="00D149CF" w:rsidRDefault="00D149CF" w:rsidP="00D149CF">
      <w:pPr>
        <w:widowControl w:val="0"/>
        <w:numPr>
          <w:ilvl w:val="0"/>
          <w:numId w:val="26"/>
        </w:numPr>
        <w:suppressAutoHyphens/>
        <w:spacing w:after="0" w:line="240" w:lineRule="atLeast"/>
        <w:jc w:val="both"/>
      </w:pPr>
      <w:r>
        <w:rPr>
          <w:rFonts w:ascii="Calibri" w:hAnsi="Calibri" w:cs="Calibri"/>
          <w:sz w:val="20"/>
          <w:szCs w:val="20"/>
          <w:lang w:val="sk-SK"/>
        </w:rPr>
        <w:t>Ak je teplota mimo merateľný rozsah, na LCD displeji sa zobrazí LL.L (teplota je nižšia, ako minimálna teplota) alebo HH.H (teplota je vyššia ako maximálna teplota).</w:t>
      </w:r>
    </w:p>
    <w:p w14:paraId="10AF6EDB" w14:textId="77777777" w:rsidR="00D149CF" w:rsidRPr="00D149CF" w:rsidRDefault="00D149CF" w:rsidP="00D149CF">
      <w:pPr>
        <w:widowControl w:val="0"/>
        <w:numPr>
          <w:ilvl w:val="0"/>
          <w:numId w:val="26"/>
        </w:numPr>
        <w:suppressAutoHyphens/>
        <w:spacing w:after="0" w:line="240" w:lineRule="auto"/>
        <w:jc w:val="both"/>
        <w:rPr>
          <w:lang w:val="sk-SK"/>
        </w:rPr>
      </w:pPr>
      <w:r>
        <w:rPr>
          <w:rFonts w:ascii="Calibri" w:eastAsia="SimSun" w:hAnsi="Calibri" w:cs="Calibri"/>
          <w:sz w:val="20"/>
          <w:szCs w:val="20"/>
          <w:lang w:val="sk-SK" w:eastAsia="zh-CN"/>
        </w:rPr>
        <w:t>Ak je vlhkosť v</w:t>
      </w:r>
      <w:r>
        <w:rPr>
          <w:rFonts w:ascii="Calibri" w:eastAsia="SimSun" w:hAnsi="Calibri" w:cs="Calibri"/>
          <w:bCs/>
          <w:sz w:val="20"/>
          <w:szCs w:val="20"/>
          <w:lang w:val="sk-SK" w:eastAsia="zh-CN"/>
        </w:rPr>
        <w:t xml:space="preserve">zduchu nižšia ako 20 %, na displeji sa objaví „20%“. Ak je vlhkosť vzduchu vyššia ako 99 %, na displeji sa objaví „99%“. </w:t>
      </w:r>
    </w:p>
    <w:p w14:paraId="353C8287" w14:textId="77777777" w:rsidR="00D149CF" w:rsidRDefault="00D149CF" w:rsidP="00D149CF">
      <w:pPr>
        <w:jc w:val="both"/>
      </w:pPr>
      <w:r>
        <w:rPr>
          <w:rFonts w:ascii="Calibri" w:eastAsia="SimSun" w:hAnsi="Calibri" w:cs="MingLiU"/>
          <w:b/>
          <w:sz w:val="20"/>
          <w:szCs w:val="20"/>
          <w:lang w:val="sk-SK" w:eastAsia="zh-CN"/>
        </w:rPr>
        <w:t>6. Podsvietenie:</w:t>
      </w:r>
    </w:p>
    <w:p w14:paraId="6D684D02" w14:textId="77777777" w:rsidR="00D149CF" w:rsidRDefault="00D149CF" w:rsidP="00D149CF">
      <w:pPr>
        <w:widowControl w:val="0"/>
        <w:numPr>
          <w:ilvl w:val="0"/>
          <w:numId w:val="23"/>
        </w:numPr>
        <w:suppressAutoHyphens/>
        <w:spacing w:after="0" w:line="240" w:lineRule="auto"/>
      </w:pPr>
      <w:r>
        <w:rPr>
          <w:rFonts w:ascii="Calibri" w:eastAsia="SimSun" w:hAnsi="Calibri" w:cs="Calibri"/>
          <w:sz w:val="20"/>
          <w:szCs w:val="20"/>
          <w:lang w:val="sk-SK" w:eastAsia="zh-CN"/>
        </w:rPr>
        <w:t xml:space="preserve">Jas podsvietenia je možné zvoliť posuvným prepínačom podsvietenia  na zadnom kryte. K dispozícii sú tri možnosti: Vysoký, </w:t>
      </w:r>
      <w:proofErr w:type="spellStart"/>
      <w:r>
        <w:rPr>
          <w:rFonts w:ascii="Calibri" w:eastAsia="SimSun" w:hAnsi="Calibri" w:cs="Calibri"/>
          <w:sz w:val="20"/>
          <w:szCs w:val="20"/>
          <w:lang w:val="sk-SK" w:eastAsia="zh-CN"/>
        </w:rPr>
        <w:t>Nízký</w:t>
      </w:r>
      <w:proofErr w:type="spellEnd"/>
      <w:r>
        <w:rPr>
          <w:rFonts w:ascii="Calibri" w:eastAsia="SimSun" w:hAnsi="Calibri" w:cs="Calibri"/>
          <w:sz w:val="20"/>
          <w:szCs w:val="20"/>
          <w:lang w:val="sk-SK" w:eastAsia="zh-CN"/>
        </w:rPr>
        <w:t xml:space="preserve">, Automaticky. </w:t>
      </w:r>
    </w:p>
    <w:p w14:paraId="555F2901" w14:textId="77777777" w:rsidR="00D149CF" w:rsidRDefault="00D149CF" w:rsidP="00D149CF">
      <w:pPr>
        <w:widowControl w:val="0"/>
        <w:numPr>
          <w:ilvl w:val="0"/>
          <w:numId w:val="23"/>
        </w:numPr>
        <w:suppressAutoHyphens/>
        <w:spacing w:after="0" w:line="240" w:lineRule="auto"/>
      </w:pPr>
      <w:r>
        <w:rPr>
          <w:rFonts w:ascii="Calibri" w:hAnsi="Calibri" w:cs="Calibri"/>
          <w:sz w:val="20"/>
          <w:szCs w:val="20"/>
          <w:lang w:val="sk-SK"/>
        </w:rPr>
        <w:t xml:space="preserve">V režime automatického osvietenia je podsvietenie jasnejšie, ak svetelný senzor </w:t>
      </w:r>
      <w:proofErr w:type="spellStart"/>
      <w:r>
        <w:rPr>
          <w:rFonts w:ascii="Calibri" w:hAnsi="Calibri" w:cs="Calibri"/>
          <w:sz w:val="20"/>
          <w:szCs w:val="20"/>
          <w:lang w:val="sk-SK"/>
        </w:rPr>
        <w:t>detekuje</w:t>
      </w:r>
      <w:proofErr w:type="spellEnd"/>
      <w:r>
        <w:rPr>
          <w:rFonts w:ascii="Calibri" w:hAnsi="Calibri" w:cs="Calibri"/>
          <w:sz w:val="20"/>
          <w:szCs w:val="20"/>
          <w:lang w:val="sk-SK"/>
        </w:rPr>
        <w:t xml:space="preserve">, že je prostredie jasnejšie, podsvietenie je tmavšie, ak svetelný senzor </w:t>
      </w:r>
      <w:proofErr w:type="spellStart"/>
      <w:r>
        <w:rPr>
          <w:rFonts w:ascii="Calibri" w:hAnsi="Calibri" w:cs="Calibri"/>
          <w:sz w:val="20"/>
          <w:szCs w:val="20"/>
          <w:lang w:val="sk-SK"/>
        </w:rPr>
        <w:t>detekuje</w:t>
      </w:r>
      <w:proofErr w:type="spellEnd"/>
      <w:r>
        <w:rPr>
          <w:rFonts w:ascii="Calibri" w:hAnsi="Calibri" w:cs="Calibri"/>
          <w:sz w:val="20"/>
          <w:szCs w:val="20"/>
          <w:lang w:val="sk-SK"/>
        </w:rPr>
        <w:t>, že je prostredie tmavšie.</w:t>
      </w:r>
    </w:p>
    <w:p w14:paraId="3EB4FF21" w14:textId="77777777" w:rsidR="00D149CF" w:rsidRDefault="00D149CF" w:rsidP="00D149CF">
      <w:pPr>
        <w:widowControl w:val="0"/>
        <w:numPr>
          <w:ilvl w:val="0"/>
          <w:numId w:val="23"/>
        </w:numPr>
        <w:suppressAutoHyphens/>
        <w:spacing w:after="0" w:line="240" w:lineRule="auto"/>
      </w:pPr>
      <w:r>
        <w:rPr>
          <w:rFonts w:ascii="Calibri" w:eastAsia="SimSun" w:hAnsi="Calibri" w:cs="Calibri"/>
          <w:sz w:val="20"/>
          <w:szCs w:val="20"/>
          <w:lang w:val="sk-SK" w:eastAsia="zh-CN"/>
        </w:rPr>
        <w:t xml:space="preserve">Keď je podsvietenie tmavšie, stlačte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„SNOOZE“, podsvietenie bude jasnejšie asi na 5 sekúnd. </w:t>
      </w:r>
    </w:p>
    <w:p w14:paraId="40AC60D1" w14:textId="77777777" w:rsidR="00D149CF" w:rsidRDefault="00D149CF" w:rsidP="00D149CF">
      <w:pPr>
        <w:jc w:val="both"/>
      </w:pPr>
      <w:r>
        <w:rPr>
          <w:rFonts w:ascii="Calibri" w:eastAsia="SimSun" w:hAnsi="Calibri" w:cs="Calibri"/>
          <w:b/>
          <w:bCs/>
          <w:sz w:val="20"/>
          <w:szCs w:val="20"/>
          <w:lang w:val="sk-SK" w:eastAsia="zh-CN"/>
        </w:rPr>
        <w:t>7</w:t>
      </w:r>
      <w:r>
        <w:rPr>
          <w:rFonts w:ascii="Calibri" w:hAnsi="Calibri" w:cs="Calibri"/>
          <w:b/>
          <w:bCs/>
          <w:sz w:val="20"/>
          <w:szCs w:val="20"/>
          <w:lang w:val="sk-SK"/>
        </w:rPr>
        <w:t>. Upozornenie</w:t>
      </w:r>
      <w:r>
        <w:rPr>
          <w:rFonts w:ascii="Calibri" w:hAnsi="Calibri" w:cs="Calibri"/>
          <w:b/>
          <w:bCs/>
          <w:i/>
          <w:sz w:val="20"/>
          <w:szCs w:val="20"/>
          <w:lang w:val="sk-SK"/>
        </w:rPr>
        <w:t xml:space="preserve">  </w:t>
      </w:r>
    </w:p>
    <w:p w14:paraId="300B04DF" w14:textId="77777777" w:rsidR="00D149CF" w:rsidRDefault="00D149CF" w:rsidP="00D149CF">
      <w:pPr>
        <w:widowControl w:val="0"/>
        <w:numPr>
          <w:ilvl w:val="0"/>
          <w:numId w:val="15"/>
        </w:numPr>
        <w:suppressAutoHyphens/>
        <w:spacing w:after="0" w:line="400" w:lineRule="exact"/>
        <w:jc w:val="both"/>
      </w:pPr>
      <w:r>
        <w:rPr>
          <w:rFonts w:ascii="Calibri" w:hAnsi="Calibri" w:cs="Calibri"/>
          <w:i/>
          <w:iCs/>
          <w:sz w:val="20"/>
          <w:szCs w:val="20"/>
          <w:lang w:val="sk-SK"/>
        </w:rPr>
        <w:t>Nevystavujte hodiny priamemu slnečnému žiareniu, vysokým teplotám, chladu, vysokej vlhkosti alebo mokru.</w:t>
      </w:r>
    </w:p>
    <w:p w14:paraId="31C6BBC6" w14:textId="382B590B" w:rsidR="00D149CF" w:rsidRPr="00D149CF" w:rsidRDefault="00D149CF" w:rsidP="00D149CF">
      <w:pPr>
        <w:widowControl w:val="0"/>
        <w:numPr>
          <w:ilvl w:val="0"/>
          <w:numId w:val="15"/>
        </w:numPr>
        <w:suppressAutoHyphens/>
        <w:spacing w:after="0" w:line="240" w:lineRule="atLeast"/>
        <w:jc w:val="both"/>
        <w:rPr>
          <w:lang w:val="sk-SK"/>
        </w:rPr>
      </w:pPr>
      <w:r w:rsidRPr="00D97065">
        <w:rPr>
          <w:b/>
          <w:bCs/>
          <w:noProof/>
          <w:sz w:val="20"/>
          <w:szCs w:val="20"/>
          <w:lang w:val="cs-CZ" w:eastAsia="cs-CZ"/>
        </w:rPr>
        <w:drawing>
          <wp:anchor distT="0" distB="0" distL="114300" distR="114300" simplePos="0" relativeHeight="251663360" behindDoc="0" locked="0" layoutInCell="1" allowOverlap="1" wp14:anchorId="6A1F8697" wp14:editId="3CACD918">
            <wp:simplePos x="0" y="0"/>
            <wp:positionH relativeFrom="margin">
              <wp:posOffset>588335</wp:posOffset>
            </wp:positionH>
            <wp:positionV relativeFrom="paragraph">
              <wp:posOffset>479809</wp:posOffset>
            </wp:positionV>
            <wp:extent cx="1226820" cy="502920"/>
            <wp:effectExtent l="0" t="0" r="0" b="0"/>
            <wp:wrapTopAndBottom/>
            <wp:docPr id="17" name="Obrázek 1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1552" behindDoc="0" locked="0" layoutInCell="1" allowOverlap="1" wp14:anchorId="2BCEB34B" wp14:editId="77DA660B">
            <wp:simplePos x="0" y="0"/>
            <wp:positionH relativeFrom="column">
              <wp:posOffset>2971165</wp:posOffset>
            </wp:positionH>
            <wp:positionV relativeFrom="paragraph">
              <wp:posOffset>647065</wp:posOffset>
            </wp:positionV>
            <wp:extent cx="2545080" cy="876300"/>
            <wp:effectExtent l="0" t="0" r="7620" b="0"/>
            <wp:wrapTopAndBottom/>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5080" cy="8763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i/>
          <w:iCs/>
          <w:sz w:val="20"/>
          <w:szCs w:val="20"/>
          <w:lang w:val="sk-SK"/>
        </w:rPr>
        <w:t xml:space="preserve">Nikdy nečistite zariadenie pomocou abrazívnych alebo </w:t>
      </w:r>
      <w:proofErr w:type="spellStart"/>
      <w:r>
        <w:rPr>
          <w:rFonts w:ascii="Calibri" w:hAnsi="Calibri" w:cs="Calibri"/>
          <w:i/>
          <w:iCs/>
          <w:sz w:val="20"/>
          <w:szCs w:val="20"/>
          <w:lang w:val="sk-SK"/>
        </w:rPr>
        <w:t>korózivnych</w:t>
      </w:r>
      <w:proofErr w:type="spellEnd"/>
      <w:r>
        <w:rPr>
          <w:rFonts w:ascii="Calibri" w:hAnsi="Calibri" w:cs="Calibri"/>
          <w:i/>
          <w:iCs/>
          <w:sz w:val="20"/>
          <w:szCs w:val="20"/>
          <w:lang w:val="sk-SK"/>
        </w:rPr>
        <w:t xml:space="preserve"> materiálov alebo produktov.. Abrazívne čistiace prostriedky môžu poškrabať plastové diely a korodovať elektronické obvody.</w:t>
      </w:r>
    </w:p>
    <w:p w14:paraId="301E6FD3" w14:textId="77777777" w:rsidR="00D149CF" w:rsidRPr="00D149CF" w:rsidRDefault="00D149CF" w:rsidP="00D149CF">
      <w:pPr>
        <w:spacing w:line="400" w:lineRule="exact"/>
        <w:ind w:left="360"/>
        <w:jc w:val="both"/>
        <w:rPr>
          <w:lang w:val="sk-SK"/>
        </w:rPr>
      </w:pPr>
    </w:p>
    <w:p w14:paraId="390A94AC" w14:textId="585F901F" w:rsidR="00D149CF" w:rsidRPr="000D386F" w:rsidRDefault="00D149CF" w:rsidP="00D149CF">
      <w:pPr>
        <w:jc w:val="center"/>
        <w:rPr>
          <w:rFonts w:ascii="Arial" w:hAnsi="Arial" w:cs="Arial"/>
          <w:b/>
          <w:sz w:val="20"/>
          <w:szCs w:val="20"/>
          <w:lang w:val="pl-PL"/>
        </w:rPr>
      </w:pPr>
      <w:r w:rsidRPr="000D386F">
        <w:rPr>
          <w:rFonts w:ascii="Calibri" w:eastAsia="SimSun" w:hAnsi="Calibri"/>
          <w:b/>
          <w:bCs/>
          <w:sz w:val="20"/>
          <w:szCs w:val="20"/>
          <w:lang w:val="pl-PL" w:eastAsia="zh-CN"/>
        </w:rPr>
        <w:t xml:space="preserve">DH9362 </w:t>
      </w:r>
      <w:r w:rsidRPr="000D386F">
        <w:rPr>
          <w:rFonts w:asciiTheme="majorHAnsi" w:eastAsia="SimSun" w:hAnsiTheme="majorHAnsi" w:cstheme="majorHAnsi"/>
          <w:b/>
          <w:bCs/>
          <w:sz w:val="21"/>
          <w:szCs w:val="21"/>
          <w:lang w:val="pl-PL" w:eastAsia="zh-CN"/>
        </w:rPr>
        <w:t>INSTRUKCJA</w:t>
      </w:r>
    </w:p>
    <w:p w14:paraId="65F655C9" w14:textId="77777777" w:rsidR="00D149CF" w:rsidRPr="000D386F" w:rsidRDefault="00D149CF" w:rsidP="00D149CF">
      <w:pPr>
        <w:widowControl w:val="0"/>
        <w:numPr>
          <w:ilvl w:val="0"/>
          <w:numId w:val="27"/>
        </w:numPr>
        <w:spacing w:after="0" w:line="240" w:lineRule="auto"/>
        <w:rPr>
          <w:rFonts w:ascii="Calibri" w:eastAsia="SimSun" w:hAnsi="Calibri" w:cs="Calibri"/>
          <w:b/>
          <w:sz w:val="20"/>
          <w:szCs w:val="20"/>
          <w:lang w:val="pl-PL" w:eastAsia="zh-CN"/>
        </w:rPr>
      </w:pPr>
      <w:r w:rsidRPr="000D386F">
        <w:rPr>
          <w:rFonts w:asciiTheme="majorHAnsi" w:hAnsiTheme="majorHAnsi" w:cstheme="majorHAnsi"/>
          <w:b/>
          <w:kern w:val="1"/>
          <w:sz w:val="21"/>
          <w:szCs w:val="21"/>
          <w:lang w:val="pl-PL"/>
        </w:rPr>
        <w:t>Funkcje</w:t>
      </w:r>
    </w:p>
    <w:p w14:paraId="3645EEEA" w14:textId="77777777" w:rsidR="00D149CF" w:rsidRPr="000D386F" w:rsidRDefault="00D149CF" w:rsidP="00D149CF">
      <w:pPr>
        <w:tabs>
          <w:tab w:val="left" w:pos="360"/>
        </w:tabs>
        <w:ind w:leftChars="-97" w:left="3230" w:hangingChars="1715" w:hanging="3443"/>
        <w:rPr>
          <w:rFonts w:ascii="Calibri" w:eastAsia="SimSun" w:hAnsi="Calibri" w:cs="Calibri"/>
          <w:b/>
          <w:sz w:val="20"/>
          <w:szCs w:val="20"/>
          <w:lang w:val="pl-PL" w:eastAsia="zh-CN"/>
        </w:rPr>
      </w:pPr>
      <w:r w:rsidRPr="000D386F">
        <w:rPr>
          <w:rFonts w:ascii="Calibri" w:eastAsia="MS Gothic" w:hAnsi="Calibri" w:cs="Calibri"/>
          <w:b/>
          <w:sz w:val="20"/>
          <w:szCs w:val="20"/>
          <w:lang w:val="pl-PL"/>
        </w:rPr>
        <w:t>1</w:t>
      </w:r>
      <w:r w:rsidRPr="000D386F">
        <w:rPr>
          <w:rFonts w:ascii="Calibri" w:hAnsi="Calibri" w:cs="Calibri"/>
          <w:b/>
          <w:sz w:val="20"/>
          <w:szCs w:val="20"/>
          <w:lang w:val="pl-PL"/>
        </w:rPr>
        <w:t>.1</w:t>
      </w:r>
      <w:r w:rsidRPr="000D386F">
        <w:rPr>
          <w:rFonts w:ascii="Calibri" w:eastAsia="MS Gothic" w:hAnsi="Calibri" w:cs="Calibri"/>
          <w:b/>
          <w:sz w:val="20"/>
          <w:szCs w:val="20"/>
          <w:lang w:val="pl-PL"/>
        </w:rPr>
        <w:tab/>
      </w:r>
      <w:r w:rsidRPr="000D386F">
        <w:rPr>
          <w:rFonts w:asciiTheme="majorHAnsi" w:eastAsia="MS Gothic" w:hAnsiTheme="majorHAnsi" w:cstheme="majorHAnsi"/>
          <w:b/>
          <w:color w:val="000000"/>
          <w:kern w:val="1"/>
          <w:sz w:val="21"/>
          <w:szCs w:val="21"/>
          <w:lang w:val="pl-PL"/>
        </w:rPr>
        <w:t>Czas</w:t>
      </w:r>
    </w:p>
    <w:p w14:paraId="33EB5A41" w14:textId="77777777" w:rsidR="00D149CF" w:rsidRPr="000D386F" w:rsidRDefault="00D149CF" w:rsidP="00D149CF">
      <w:pPr>
        <w:widowControl w:val="0"/>
        <w:numPr>
          <w:ilvl w:val="0"/>
          <w:numId w:val="10"/>
        </w:numPr>
        <w:tabs>
          <w:tab w:val="left" w:pos="360"/>
        </w:tabs>
        <w:spacing w:after="0" w:line="240" w:lineRule="auto"/>
        <w:rPr>
          <w:rFonts w:ascii="Calibri" w:eastAsia="SimSun" w:hAnsi="Calibri" w:cs="Calibri"/>
          <w:sz w:val="20"/>
          <w:szCs w:val="20"/>
          <w:lang w:val="pl-PL" w:eastAsia="zh-CN"/>
        </w:rPr>
      </w:pPr>
      <w:r w:rsidRPr="000D386F">
        <w:rPr>
          <w:rFonts w:asciiTheme="majorHAnsi" w:eastAsia="SimSun" w:hAnsiTheme="majorHAnsi" w:cstheme="majorHAnsi"/>
          <w:sz w:val="21"/>
          <w:szCs w:val="21"/>
          <w:lang w:val="pl-PL" w:eastAsia="zh-CN"/>
        </w:rPr>
        <w:t xml:space="preserve">Czas ustawiany radiowo </w:t>
      </w:r>
      <w:r w:rsidRPr="000D386F">
        <w:rPr>
          <w:rFonts w:asciiTheme="majorHAnsi" w:eastAsia="SimSun" w:hAnsiTheme="majorHAnsi" w:cstheme="majorHAnsi"/>
          <w:color w:val="000000"/>
          <w:kern w:val="1"/>
          <w:sz w:val="21"/>
          <w:szCs w:val="21"/>
          <w:lang w:val="pl-PL" w:eastAsia="zh-CN"/>
        </w:rPr>
        <w:t>(RC-DCF</w:t>
      </w:r>
      <w:r w:rsidRPr="000D386F">
        <w:rPr>
          <w:rFonts w:ascii="Calibri" w:eastAsia="SimSun" w:hAnsi="Calibri" w:cs="Calibri"/>
          <w:sz w:val="20"/>
          <w:szCs w:val="20"/>
          <w:lang w:val="pl-PL" w:eastAsia="zh-CN"/>
        </w:rPr>
        <w:t>)</w:t>
      </w:r>
    </w:p>
    <w:p w14:paraId="66F241E2" w14:textId="77777777" w:rsidR="00D149CF" w:rsidRPr="000D386F" w:rsidRDefault="00D149CF" w:rsidP="00D149CF">
      <w:pPr>
        <w:widowControl w:val="0"/>
        <w:numPr>
          <w:ilvl w:val="0"/>
          <w:numId w:val="10"/>
        </w:numPr>
        <w:tabs>
          <w:tab w:val="left" w:pos="360"/>
        </w:tabs>
        <w:spacing w:after="0" w:line="240" w:lineRule="auto"/>
        <w:rPr>
          <w:rFonts w:ascii="Calibri" w:eastAsia="SimSun" w:hAnsi="Calibri" w:cs="Calibri"/>
          <w:sz w:val="20"/>
          <w:szCs w:val="20"/>
          <w:lang w:val="pl-PL" w:eastAsia="zh-CN"/>
        </w:rPr>
      </w:pPr>
      <w:r w:rsidRPr="000D386F">
        <w:rPr>
          <w:rFonts w:asciiTheme="majorHAnsi" w:hAnsiTheme="majorHAnsi" w:cstheme="majorHAnsi"/>
          <w:sz w:val="21"/>
          <w:szCs w:val="21"/>
          <w:lang w:val="pl-PL"/>
        </w:rPr>
        <w:t>Tryb 12/24 godzinny do wyboru</w:t>
      </w:r>
    </w:p>
    <w:p w14:paraId="76D665DF" w14:textId="77777777" w:rsidR="00D149CF" w:rsidRPr="000D386F" w:rsidRDefault="00D149CF" w:rsidP="00D149CF">
      <w:pPr>
        <w:widowControl w:val="0"/>
        <w:numPr>
          <w:ilvl w:val="0"/>
          <w:numId w:val="10"/>
        </w:numPr>
        <w:tabs>
          <w:tab w:val="left" w:pos="360"/>
        </w:tabs>
        <w:spacing w:after="0" w:line="240" w:lineRule="auto"/>
        <w:rPr>
          <w:rFonts w:ascii="Calibri" w:eastAsia="SimSun" w:hAnsi="Calibri" w:cs="Calibri"/>
          <w:sz w:val="20"/>
          <w:szCs w:val="20"/>
          <w:lang w:val="pl-PL" w:eastAsia="zh-CN"/>
        </w:rPr>
      </w:pPr>
      <w:r w:rsidRPr="000D386F">
        <w:rPr>
          <w:rFonts w:asciiTheme="majorHAnsi" w:hAnsiTheme="majorHAnsi" w:cstheme="majorHAnsi"/>
          <w:color w:val="000000"/>
          <w:sz w:val="21"/>
          <w:szCs w:val="21"/>
          <w:lang w:val="pl-PL"/>
        </w:rPr>
        <w:t>Funkcja alarmu z drzemką</w:t>
      </w:r>
      <w:r w:rsidRPr="000D386F">
        <w:rPr>
          <w:rFonts w:ascii="Calibri" w:eastAsia="SimSun" w:hAnsi="Calibri" w:cs="Calibri"/>
          <w:sz w:val="20"/>
          <w:szCs w:val="20"/>
          <w:lang w:val="pl-PL" w:eastAsia="zh-CN"/>
        </w:rPr>
        <w:t xml:space="preserve"> </w:t>
      </w:r>
    </w:p>
    <w:p w14:paraId="1A0F15FF" w14:textId="0DEF3060" w:rsidR="00D149CF" w:rsidRPr="000D386F" w:rsidRDefault="00D149CF" w:rsidP="00D149CF">
      <w:pPr>
        <w:widowControl w:val="0"/>
        <w:numPr>
          <w:ilvl w:val="0"/>
          <w:numId w:val="10"/>
        </w:numPr>
        <w:tabs>
          <w:tab w:val="left" w:pos="360"/>
        </w:tabs>
        <w:spacing w:after="0" w:line="240" w:lineRule="auto"/>
        <w:rPr>
          <w:rFonts w:ascii="Calibri" w:eastAsia="MS Gothic" w:hAnsi="Calibri" w:cs="Calibri"/>
          <w:sz w:val="20"/>
          <w:szCs w:val="20"/>
          <w:lang w:val="pl-PL"/>
        </w:rPr>
      </w:pPr>
      <w:r w:rsidRPr="000D386F">
        <w:rPr>
          <w:rFonts w:asciiTheme="majorHAnsi" w:eastAsia="SimSun" w:hAnsiTheme="majorHAnsi" w:cstheme="majorHAnsi"/>
          <w:sz w:val="21"/>
          <w:szCs w:val="21"/>
          <w:lang w:val="pl-PL" w:eastAsia="zh-CN"/>
        </w:rPr>
        <w:t>Dzień tygodnia do wyboru w 10 językach</w:t>
      </w:r>
      <w:r w:rsidRPr="000D386F">
        <w:rPr>
          <w:rFonts w:ascii="Calibri" w:eastAsia="SimSun" w:hAnsi="Calibri" w:cs="Calibri"/>
          <w:sz w:val="20"/>
          <w:szCs w:val="20"/>
          <w:lang w:val="pl-PL" w:eastAsia="zh-CN"/>
        </w:rPr>
        <w:t xml:space="preserve"> </w:t>
      </w:r>
      <w:r w:rsidRPr="000D386F">
        <w:rPr>
          <w:rFonts w:ascii="Calibri" w:eastAsia="SimSun" w:hAnsi="Calibri" w:cs="Calibri"/>
          <w:sz w:val="20"/>
          <w:szCs w:val="20"/>
          <w:lang w:val="pl-PL" w:eastAsia="zh-CN"/>
        </w:rPr>
        <w:tab/>
      </w:r>
      <w:r w:rsidRPr="000D386F">
        <w:rPr>
          <w:rFonts w:ascii="Calibri" w:hAnsi="Calibri" w:cs="Calibri"/>
          <w:sz w:val="20"/>
          <w:szCs w:val="20"/>
          <w:lang w:val="pl-PL"/>
        </w:rPr>
        <w:tab/>
      </w:r>
      <w:r w:rsidRPr="000D386F">
        <w:rPr>
          <w:rFonts w:ascii="Calibri" w:hAnsi="Calibri" w:cs="Calibri"/>
          <w:sz w:val="20"/>
          <w:szCs w:val="20"/>
          <w:lang w:val="pl-PL"/>
        </w:rPr>
        <w:tab/>
      </w:r>
      <w:r w:rsidRPr="000D386F">
        <w:rPr>
          <w:rFonts w:ascii="Calibri" w:hAnsi="Calibri" w:cs="Calibri"/>
          <w:sz w:val="20"/>
          <w:szCs w:val="20"/>
          <w:lang w:val="pl-PL"/>
        </w:rPr>
        <w:tab/>
      </w:r>
      <w:r w:rsidRPr="000D386F">
        <w:rPr>
          <w:rFonts w:ascii="Calibri" w:hAnsi="Calibri" w:cs="Calibri"/>
          <w:sz w:val="20"/>
          <w:szCs w:val="20"/>
          <w:lang w:val="pl-PL"/>
        </w:rPr>
        <w:tab/>
      </w:r>
      <w:r w:rsidRPr="000D386F">
        <w:rPr>
          <w:rFonts w:ascii="Calibri" w:hAnsi="Calibri" w:cs="Calibri"/>
          <w:sz w:val="20"/>
          <w:szCs w:val="20"/>
          <w:lang w:val="pl-PL"/>
        </w:rPr>
        <w:tab/>
        <w:t xml:space="preserve">       </w:t>
      </w:r>
    </w:p>
    <w:p w14:paraId="4FCBA663" w14:textId="77777777" w:rsidR="00D149CF" w:rsidRPr="000D386F" w:rsidRDefault="00D149CF" w:rsidP="00D149CF">
      <w:pPr>
        <w:tabs>
          <w:tab w:val="left" w:pos="360"/>
        </w:tabs>
        <w:ind w:leftChars="-75" w:left="5246" w:hangingChars="2695" w:hanging="5411"/>
        <w:rPr>
          <w:rFonts w:ascii="Calibri" w:eastAsia="SimSun" w:hAnsi="Calibri" w:cs="Calibri"/>
          <w:sz w:val="20"/>
          <w:szCs w:val="20"/>
          <w:lang w:val="pl-PL" w:eastAsia="zh-CN"/>
        </w:rPr>
      </w:pPr>
      <w:r w:rsidRPr="000D386F">
        <w:rPr>
          <w:rFonts w:ascii="Calibri" w:eastAsia="MS Gothic" w:hAnsi="Calibri" w:cs="Calibri"/>
          <w:b/>
          <w:sz w:val="20"/>
          <w:szCs w:val="20"/>
          <w:lang w:val="pl-PL"/>
        </w:rPr>
        <w:t>1.</w:t>
      </w:r>
      <w:r w:rsidRPr="000D386F">
        <w:rPr>
          <w:rFonts w:ascii="Calibri" w:hAnsi="Calibri" w:cs="Calibri"/>
          <w:b/>
          <w:sz w:val="20"/>
          <w:szCs w:val="20"/>
          <w:lang w:val="pl-PL"/>
        </w:rPr>
        <w:t>2</w:t>
      </w:r>
      <w:r w:rsidRPr="000D386F">
        <w:rPr>
          <w:rFonts w:ascii="Calibri" w:eastAsia="MS Gothic" w:hAnsi="Calibri" w:cs="Calibri"/>
          <w:b/>
          <w:sz w:val="20"/>
          <w:szCs w:val="20"/>
          <w:lang w:val="pl-PL"/>
        </w:rPr>
        <w:tab/>
      </w:r>
      <w:r w:rsidRPr="000D386F">
        <w:rPr>
          <w:rFonts w:asciiTheme="majorHAnsi" w:hAnsiTheme="majorHAnsi" w:cstheme="majorHAnsi"/>
          <w:b/>
          <w:kern w:val="1"/>
          <w:sz w:val="21"/>
          <w:szCs w:val="21"/>
          <w:lang w:val="pl-PL"/>
        </w:rPr>
        <w:t>Temperatura</w:t>
      </w:r>
      <w:r w:rsidRPr="000D386F">
        <w:rPr>
          <w:rFonts w:asciiTheme="majorHAnsi" w:hAnsiTheme="majorHAnsi" w:cstheme="majorHAnsi"/>
          <w:kern w:val="1"/>
          <w:sz w:val="21"/>
          <w:szCs w:val="21"/>
          <w:lang w:val="pl-PL"/>
        </w:rPr>
        <w:t xml:space="preserve">  </w:t>
      </w:r>
      <w:r w:rsidRPr="000D386F">
        <w:rPr>
          <w:rFonts w:asciiTheme="majorHAnsi" w:eastAsia="SimSun" w:hAnsiTheme="majorHAnsi" w:cstheme="majorHAnsi"/>
          <w:kern w:val="1"/>
          <w:sz w:val="21"/>
          <w:szCs w:val="21"/>
          <w:lang w:val="pl-PL" w:eastAsia="zh-CN"/>
        </w:rPr>
        <w:t xml:space="preserve">            </w:t>
      </w:r>
    </w:p>
    <w:p w14:paraId="52BAFA22" w14:textId="77777777" w:rsidR="00D149CF" w:rsidRPr="000D386F"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pl-PL"/>
        </w:rPr>
      </w:pPr>
      <w:r w:rsidRPr="000D386F">
        <w:rPr>
          <w:rFonts w:asciiTheme="majorHAnsi" w:eastAsia="Calibri" w:hAnsiTheme="majorHAnsi" w:cstheme="majorHAnsi"/>
          <w:sz w:val="21"/>
          <w:szCs w:val="21"/>
          <w:lang w:val="pl-PL"/>
        </w:rPr>
        <w:t>Zakres pomiaru</w:t>
      </w:r>
      <w:r w:rsidRPr="000D386F">
        <w:rPr>
          <w:rFonts w:ascii="Calibri" w:eastAsia="MS Gothic" w:hAnsi="Calibri" w:cs="Calibri"/>
          <w:sz w:val="20"/>
          <w:szCs w:val="20"/>
          <w:lang w:val="pl-PL"/>
        </w:rPr>
        <w:t xml:space="preserve">: -10°C ~+ 50°C </w:t>
      </w:r>
    </w:p>
    <w:p w14:paraId="6A1ABFD8" w14:textId="77777777" w:rsidR="00D149CF" w:rsidRPr="000D386F"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pl-PL"/>
        </w:rPr>
      </w:pPr>
      <w:r w:rsidRPr="000D386F">
        <w:rPr>
          <w:rFonts w:asciiTheme="majorHAnsi" w:eastAsia="Calibri" w:hAnsiTheme="majorHAnsi" w:cstheme="majorHAnsi"/>
          <w:sz w:val="21"/>
          <w:szCs w:val="21"/>
          <w:lang w:val="pl-PL"/>
        </w:rPr>
        <w:t>Skale °C / °F do wyboru</w:t>
      </w:r>
      <w:r w:rsidRPr="000D386F">
        <w:rPr>
          <w:rFonts w:ascii="Calibri" w:eastAsia="MS Gothic" w:hAnsi="Calibri" w:cs="Calibri"/>
          <w:sz w:val="20"/>
          <w:szCs w:val="20"/>
          <w:lang w:val="pl-PL"/>
        </w:rPr>
        <w:t xml:space="preserve"> </w:t>
      </w:r>
    </w:p>
    <w:p w14:paraId="1F3EA4FA" w14:textId="77777777" w:rsidR="00D149CF" w:rsidRPr="000D386F" w:rsidRDefault="00D149CF" w:rsidP="00D149CF">
      <w:pPr>
        <w:widowControl w:val="0"/>
        <w:numPr>
          <w:ilvl w:val="1"/>
          <w:numId w:val="12"/>
        </w:numPr>
        <w:tabs>
          <w:tab w:val="left" w:pos="360"/>
        </w:tabs>
        <w:spacing w:after="0" w:line="240" w:lineRule="auto"/>
        <w:rPr>
          <w:rFonts w:ascii="Calibri" w:eastAsia="SimSun" w:hAnsi="Calibri" w:cs="Calibri"/>
          <w:sz w:val="20"/>
          <w:szCs w:val="20"/>
          <w:lang w:val="pl-PL" w:eastAsia="zh-CN"/>
        </w:rPr>
      </w:pPr>
      <w:r w:rsidRPr="000D386F">
        <w:rPr>
          <w:rFonts w:ascii="Calibri" w:eastAsia="SimSun" w:hAnsi="Calibri" w:cs="Calibri"/>
          <w:b/>
          <w:sz w:val="20"/>
          <w:szCs w:val="20"/>
          <w:lang w:val="pl-PL" w:eastAsia="zh-CN"/>
        </w:rPr>
        <w:t xml:space="preserve"> </w:t>
      </w:r>
      <w:r w:rsidRPr="000D386F">
        <w:rPr>
          <w:rFonts w:asciiTheme="majorHAnsi" w:eastAsia="SimSun" w:hAnsiTheme="majorHAnsi" w:cstheme="majorHAnsi"/>
          <w:b/>
          <w:sz w:val="21"/>
          <w:szCs w:val="21"/>
          <w:lang w:val="pl-PL" w:eastAsia="zh-CN"/>
        </w:rPr>
        <w:t>Wilgotność powietrza</w:t>
      </w:r>
      <w:r w:rsidRPr="000D386F">
        <w:rPr>
          <w:rFonts w:ascii="Calibri" w:eastAsia="SimSun" w:hAnsi="Calibri" w:cs="Calibri"/>
          <w:b/>
          <w:sz w:val="20"/>
          <w:szCs w:val="20"/>
          <w:lang w:val="pl-PL" w:eastAsia="zh-CN"/>
        </w:rPr>
        <w:t xml:space="preserve">                 </w:t>
      </w:r>
      <w:r w:rsidRPr="000D386F">
        <w:rPr>
          <w:rFonts w:ascii="Calibri" w:eastAsia="SimSun" w:hAnsi="Calibri" w:cs="Calibri"/>
          <w:sz w:val="20"/>
          <w:szCs w:val="20"/>
          <w:lang w:val="pl-PL" w:eastAsia="zh-CN"/>
        </w:rPr>
        <w:t xml:space="preserve"> </w:t>
      </w:r>
    </w:p>
    <w:p w14:paraId="414BC6B0" w14:textId="77777777" w:rsidR="00D149CF" w:rsidRPr="000D386F" w:rsidRDefault="00D149CF" w:rsidP="00D149CF">
      <w:pPr>
        <w:widowControl w:val="0"/>
        <w:numPr>
          <w:ilvl w:val="0"/>
          <w:numId w:val="11"/>
        </w:numPr>
        <w:tabs>
          <w:tab w:val="left" w:pos="360"/>
        </w:tabs>
        <w:spacing w:after="0" w:line="240" w:lineRule="auto"/>
        <w:rPr>
          <w:rFonts w:ascii="Calibri" w:eastAsia="SimSun" w:hAnsi="Calibri" w:cs="Calibri"/>
          <w:sz w:val="20"/>
          <w:szCs w:val="20"/>
          <w:lang w:val="pl-PL" w:eastAsia="zh-CN"/>
        </w:rPr>
      </w:pPr>
      <w:r w:rsidRPr="000D386F">
        <w:rPr>
          <w:rFonts w:asciiTheme="majorHAnsi" w:eastAsia="Calibri" w:hAnsiTheme="majorHAnsi" w:cstheme="majorHAnsi"/>
          <w:sz w:val="21"/>
          <w:szCs w:val="21"/>
          <w:lang w:val="pl-PL"/>
        </w:rPr>
        <w:t>Zakres pomiaru</w:t>
      </w:r>
      <w:r w:rsidRPr="000D386F">
        <w:rPr>
          <w:rFonts w:ascii="Calibri" w:eastAsia="SimSun" w:hAnsi="Calibri" w:cs="Calibri"/>
          <w:sz w:val="20"/>
          <w:szCs w:val="20"/>
          <w:lang w:val="pl-PL" w:eastAsia="zh-CN"/>
        </w:rPr>
        <w:t>: 20% ~ 99%</w:t>
      </w:r>
    </w:p>
    <w:p w14:paraId="13122CCD" w14:textId="77777777" w:rsidR="00D149CF" w:rsidRPr="000D386F" w:rsidRDefault="00D149CF" w:rsidP="00D149CF">
      <w:pPr>
        <w:widowControl w:val="0"/>
        <w:numPr>
          <w:ilvl w:val="0"/>
          <w:numId w:val="27"/>
        </w:numPr>
        <w:spacing w:after="0" w:line="240" w:lineRule="auto"/>
        <w:rPr>
          <w:rFonts w:ascii="Calibri" w:hAnsi="Calibri"/>
          <w:b/>
          <w:sz w:val="20"/>
          <w:szCs w:val="20"/>
          <w:lang w:val="pl-PL"/>
        </w:rPr>
      </w:pPr>
      <w:r w:rsidRPr="000D386F">
        <w:rPr>
          <w:rFonts w:ascii="Calibri" w:hAnsi="Calibri"/>
          <w:b/>
          <w:sz w:val="20"/>
          <w:szCs w:val="20"/>
          <w:lang w:val="pl-PL"/>
        </w:rPr>
        <w:t>Wygląd</w:t>
      </w:r>
    </w:p>
    <w:p w14:paraId="3B4D664D" w14:textId="77777777" w:rsidR="00D149CF" w:rsidRPr="000D386F" w:rsidRDefault="00D149CF" w:rsidP="00D149CF">
      <w:pPr>
        <w:jc w:val="center"/>
        <w:rPr>
          <w:rFonts w:eastAsia="SimSun"/>
          <w:sz w:val="20"/>
          <w:szCs w:val="20"/>
          <w:lang w:val="pl-PL" w:eastAsia="zh-CN"/>
        </w:rPr>
      </w:pPr>
      <w:r w:rsidRPr="000D386F">
        <w:rPr>
          <w:rFonts w:eastAsia="SimSun"/>
          <w:noProof/>
          <w:sz w:val="20"/>
          <w:szCs w:val="20"/>
          <w:lang w:val="cs-CZ" w:eastAsia="cs-CZ"/>
        </w:rPr>
        <w:drawing>
          <wp:inline distT="0" distB="0" distL="0" distR="0" wp14:anchorId="3A9B22A5" wp14:editId="6C8CF605">
            <wp:extent cx="2423160" cy="3368040"/>
            <wp:effectExtent l="0" t="0" r="0" b="0"/>
            <wp:docPr id="4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160" cy="3368040"/>
                    </a:xfrm>
                    <a:prstGeom prst="rect">
                      <a:avLst/>
                    </a:prstGeom>
                    <a:noFill/>
                    <a:ln>
                      <a:noFill/>
                    </a:ln>
                  </pic:spPr>
                </pic:pic>
              </a:graphicData>
            </a:graphic>
          </wp:inline>
        </w:drawing>
      </w:r>
    </w:p>
    <w:p w14:paraId="235A69CC" w14:textId="77777777" w:rsidR="00D149CF" w:rsidRPr="000D386F" w:rsidRDefault="00D149CF" w:rsidP="00D149CF">
      <w:pPr>
        <w:jc w:val="center"/>
        <w:rPr>
          <w:rFonts w:eastAsia="SimSun"/>
          <w:sz w:val="20"/>
          <w:szCs w:val="20"/>
          <w:lang w:val="pl-PL" w:eastAsia="zh-CN"/>
        </w:rPr>
      </w:pPr>
    </w:p>
    <w:p w14:paraId="5E997812" w14:textId="77777777" w:rsidR="00D149CF" w:rsidRPr="000D386F" w:rsidRDefault="00D149CF" w:rsidP="00D149CF">
      <w:pPr>
        <w:rPr>
          <w:rFonts w:ascii="Calibri" w:eastAsia="SimSun" w:hAnsi="Calibri"/>
          <w:b/>
          <w:sz w:val="20"/>
          <w:szCs w:val="20"/>
          <w:lang w:val="pl-PL" w:eastAsia="zh-CN"/>
        </w:rPr>
      </w:pPr>
      <w:r w:rsidRPr="000D386F">
        <w:rPr>
          <w:rFonts w:asciiTheme="majorHAnsi" w:eastAsia="SimSun" w:hAnsiTheme="majorHAnsi" w:cstheme="majorHAnsi"/>
          <w:b/>
          <w:sz w:val="21"/>
          <w:szCs w:val="21"/>
          <w:lang w:val="pl-PL" w:eastAsia="zh-CN"/>
        </w:rPr>
        <w:t xml:space="preserve">Część </w:t>
      </w:r>
      <w:r w:rsidRPr="000D386F">
        <w:rPr>
          <w:rFonts w:ascii="Calibri" w:eastAsia="SimSun" w:hAnsi="Calibri"/>
          <w:b/>
          <w:sz w:val="20"/>
          <w:szCs w:val="20"/>
          <w:lang w:val="pl-PL" w:eastAsia="zh-CN"/>
        </w:rPr>
        <w:t>A:</w:t>
      </w:r>
    </w:p>
    <w:p w14:paraId="40A036E3" w14:textId="77777777" w:rsidR="00D149CF" w:rsidRPr="000D386F" w:rsidRDefault="00D149CF" w:rsidP="00D149CF">
      <w:pPr>
        <w:rPr>
          <w:rFonts w:ascii="Calibri" w:eastAsia="SimSun" w:hAnsi="Calibri"/>
          <w:sz w:val="20"/>
          <w:szCs w:val="20"/>
          <w:lang w:val="pl-PL" w:eastAsia="zh-CN"/>
        </w:rPr>
        <w:sectPr w:rsidR="00D149CF" w:rsidRPr="000D386F">
          <w:headerReference w:type="default" r:id="rId28"/>
          <w:pgSz w:w="11906" w:h="16838"/>
          <w:pgMar w:top="1440" w:right="1800" w:bottom="1440" w:left="1800" w:header="851" w:footer="992" w:gutter="0"/>
          <w:cols w:space="425"/>
          <w:docGrid w:type="lines" w:linePitch="360"/>
        </w:sectPr>
      </w:pPr>
    </w:p>
    <w:p w14:paraId="5D666EF7"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A1: </w:t>
      </w:r>
      <w:bookmarkStart w:id="10" w:name="_Hlk72345752"/>
      <w:r w:rsidRPr="000D386F">
        <w:rPr>
          <w:rFonts w:asciiTheme="majorHAnsi" w:eastAsia="SimSun" w:hAnsiTheme="majorHAnsi" w:cstheme="majorHAnsi"/>
          <w:bCs/>
          <w:sz w:val="21"/>
          <w:szCs w:val="21"/>
          <w:lang w:val="pl-PL" w:eastAsia="zh-CN"/>
        </w:rPr>
        <w:t xml:space="preserve">Dzień </w:t>
      </w:r>
      <w:bookmarkEnd w:id="10"/>
      <w:r w:rsidRPr="000D386F">
        <w:rPr>
          <w:rFonts w:asciiTheme="majorHAnsi" w:eastAsia="SimSun" w:hAnsiTheme="majorHAnsi" w:cstheme="majorHAnsi"/>
          <w:bCs/>
          <w:sz w:val="21"/>
          <w:szCs w:val="21"/>
          <w:lang w:val="pl-PL" w:eastAsia="zh-CN"/>
        </w:rPr>
        <w:t>tygodnia</w:t>
      </w:r>
    </w:p>
    <w:p w14:paraId="3DBBE507"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A2: </w:t>
      </w:r>
      <w:r w:rsidRPr="000D386F">
        <w:rPr>
          <w:rFonts w:asciiTheme="majorHAnsi" w:eastAsia="SimSun" w:hAnsiTheme="majorHAnsi" w:cstheme="majorHAnsi"/>
          <w:color w:val="000000"/>
          <w:sz w:val="21"/>
          <w:szCs w:val="21"/>
          <w:lang w:val="pl-PL" w:eastAsia="zh-CN"/>
        </w:rPr>
        <w:t>Czas</w:t>
      </w:r>
    </w:p>
    <w:p w14:paraId="6C4E1B93"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A3: </w:t>
      </w:r>
      <w:r w:rsidRPr="000D386F">
        <w:rPr>
          <w:rFonts w:asciiTheme="majorHAnsi" w:eastAsia="SimSun" w:hAnsiTheme="majorHAnsi" w:cstheme="majorHAnsi"/>
          <w:color w:val="000000"/>
          <w:sz w:val="21"/>
          <w:szCs w:val="21"/>
          <w:lang w:val="pl-PL" w:eastAsia="zh-CN"/>
        </w:rPr>
        <w:t>Temperatura</w:t>
      </w:r>
    </w:p>
    <w:p w14:paraId="0B84D509"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A4: Data</w:t>
      </w:r>
    </w:p>
    <w:p w14:paraId="01ED6CDA"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A5: </w:t>
      </w:r>
      <w:r w:rsidRPr="000D386F">
        <w:rPr>
          <w:rFonts w:asciiTheme="majorHAnsi" w:eastAsia="SimSun" w:hAnsiTheme="majorHAnsi" w:cstheme="majorHAnsi"/>
          <w:sz w:val="21"/>
          <w:szCs w:val="21"/>
          <w:lang w:val="pl-PL" w:eastAsia="zh-CN"/>
        </w:rPr>
        <w:t>Ikona sygnału radiowego</w:t>
      </w:r>
    </w:p>
    <w:p w14:paraId="0C758B9D"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A6: </w:t>
      </w:r>
      <w:r w:rsidRPr="000D386F">
        <w:rPr>
          <w:rFonts w:asciiTheme="majorHAnsi" w:eastAsia="SimSun" w:hAnsiTheme="majorHAnsi" w:cstheme="majorHAnsi"/>
          <w:color w:val="000000"/>
          <w:sz w:val="21"/>
          <w:szCs w:val="21"/>
          <w:lang w:val="pl-PL" w:eastAsia="zh-CN"/>
        </w:rPr>
        <w:t>Wilgotność</w:t>
      </w:r>
      <w:r w:rsidRPr="000D386F">
        <w:rPr>
          <w:rFonts w:ascii="Calibri" w:eastAsia="SimSun" w:hAnsi="Calibri"/>
          <w:sz w:val="20"/>
          <w:szCs w:val="20"/>
          <w:lang w:val="pl-PL" w:eastAsia="zh-CN"/>
        </w:rPr>
        <w:t xml:space="preserve"> </w:t>
      </w:r>
    </w:p>
    <w:p w14:paraId="1479C428" w14:textId="77777777" w:rsidR="00D149CF" w:rsidRPr="000D386F" w:rsidRDefault="00D149CF" w:rsidP="00D149CF">
      <w:pPr>
        <w:rPr>
          <w:rFonts w:ascii="Calibri" w:hAnsi="Calibri"/>
          <w:sz w:val="20"/>
          <w:szCs w:val="20"/>
          <w:lang w:val="pl-PL"/>
        </w:rPr>
        <w:sectPr w:rsidR="00D149CF" w:rsidRPr="000D386F" w:rsidSect="005625E2">
          <w:type w:val="continuous"/>
          <w:pgSz w:w="11906" w:h="16838"/>
          <w:pgMar w:top="1440" w:right="1800" w:bottom="1440" w:left="1800" w:header="851" w:footer="992" w:gutter="0"/>
          <w:cols w:num="2" w:space="425"/>
          <w:docGrid w:type="lines" w:linePitch="360"/>
        </w:sectPr>
      </w:pPr>
    </w:p>
    <w:p w14:paraId="1E66ECE5" w14:textId="77777777" w:rsidR="00D149CF" w:rsidRPr="000D386F" w:rsidRDefault="00D149CF" w:rsidP="00D149CF">
      <w:pPr>
        <w:rPr>
          <w:rFonts w:ascii="Calibri" w:eastAsia="SimSun" w:hAnsi="Calibri"/>
          <w:sz w:val="20"/>
          <w:szCs w:val="20"/>
          <w:lang w:val="pl-PL" w:eastAsia="zh-CN"/>
        </w:rPr>
      </w:pPr>
      <w:r w:rsidRPr="000D386F">
        <w:rPr>
          <w:rFonts w:ascii="Calibri" w:hAnsi="Calibri"/>
          <w:sz w:val="20"/>
          <w:szCs w:val="20"/>
          <w:lang w:val="pl-PL"/>
        </w:rPr>
        <w:t xml:space="preserve">                        </w:t>
      </w:r>
    </w:p>
    <w:p w14:paraId="6D9AC486" w14:textId="77777777" w:rsidR="00D149CF" w:rsidRPr="000D386F" w:rsidRDefault="00D149CF" w:rsidP="00D149CF">
      <w:pPr>
        <w:rPr>
          <w:rFonts w:ascii="Calibri" w:eastAsia="SimSun" w:hAnsi="Calibri"/>
          <w:b/>
          <w:sz w:val="20"/>
          <w:szCs w:val="20"/>
          <w:lang w:val="pl-PL" w:eastAsia="zh-CN"/>
        </w:rPr>
      </w:pPr>
      <w:r w:rsidRPr="000D386F">
        <w:rPr>
          <w:rFonts w:asciiTheme="majorHAnsi" w:eastAsia="SimSun" w:hAnsiTheme="majorHAnsi" w:cstheme="majorHAnsi"/>
          <w:b/>
          <w:sz w:val="21"/>
          <w:szCs w:val="21"/>
          <w:lang w:val="pl-PL" w:eastAsia="zh-CN"/>
        </w:rPr>
        <w:t xml:space="preserve">Część </w:t>
      </w:r>
      <w:r w:rsidRPr="000D386F">
        <w:rPr>
          <w:rFonts w:ascii="Calibri" w:eastAsia="SimSun" w:hAnsi="Calibri"/>
          <w:b/>
          <w:sz w:val="20"/>
          <w:szCs w:val="20"/>
          <w:lang w:val="pl-PL" w:eastAsia="zh-CN"/>
        </w:rPr>
        <w:t>B:</w:t>
      </w:r>
    </w:p>
    <w:p w14:paraId="65723B21" w14:textId="77777777" w:rsidR="00D149CF" w:rsidRPr="000D386F" w:rsidRDefault="00D149CF" w:rsidP="00D149CF">
      <w:pPr>
        <w:rPr>
          <w:rFonts w:ascii="Calibri" w:eastAsia="SimSun" w:hAnsi="Calibri"/>
          <w:sz w:val="20"/>
          <w:szCs w:val="20"/>
          <w:lang w:val="pl-PL" w:eastAsia="zh-CN"/>
        </w:rPr>
        <w:sectPr w:rsidR="00D149CF" w:rsidRPr="000D386F" w:rsidSect="00586F89">
          <w:type w:val="continuous"/>
          <w:pgSz w:w="11906" w:h="16838"/>
          <w:pgMar w:top="1440" w:right="1800" w:bottom="1440" w:left="1800" w:header="851" w:footer="992" w:gutter="0"/>
          <w:cols w:space="425"/>
          <w:docGrid w:type="lines" w:linePitch="360"/>
        </w:sectPr>
      </w:pPr>
    </w:p>
    <w:p w14:paraId="6A535F8A"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B1: przełącznik podświetlenia</w:t>
      </w:r>
    </w:p>
    <w:p w14:paraId="1B852952"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B2: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“SNOOZE/LIGHT” </w:t>
      </w:r>
    </w:p>
    <w:p w14:paraId="5E8EEFC0"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B3: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“AL ON/OFF” </w:t>
      </w:r>
    </w:p>
    <w:p w14:paraId="2C908519"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B4: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“MODE/SET” </w:t>
      </w:r>
    </w:p>
    <w:p w14:paraId="3F4EDC96"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B5: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“RESET” </w:t>
      </w:r>
    </w:p>
    <w:p w14:paraId="4F712B6D"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B6: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w:t>
      </w:r>
      <w:r w:rsidRPr="000D386F">
        <w:rPr>
          <w:rFonts w:ascii="Calibri" w:hAnsi="Calibri"/>
          <w:sz w:val="20"/>
          <w:szCs w:val="20"/>
          <w:lang w:val="pl-PL"/>
        </w:rPr>
        <w:t>▲</w:t>
      </w:r>
      <w:r w:rsidRPr="000D386F">
        <w:rPr>
          <w:rFonts w:ascii="Calibri" w:eastAsia="SimSun" w:hAnsi="Calibri"/>
          <w:sz w:val="20"/>
          <w:szCs w:val="20"/>
          <w:lang w:val="pl-PL" w:eastAsia="zh-CN"/>
        </w:rPr>
        <w:t xml:space="preserve">” </w:t>
      </w:r>
    </w:p>
    <w:p w14:paraId="439BD2A2"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B7: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“12/24” </w:t>
      </w:r>
    </w:p>
    <w:p w14:paraId="4BEC691E"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B8: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w:t>
      </w:r>
      <w:r w:rsidRPr="000D386F">
        <w:rPr>
          <w:rFonts w:ascii="Calibri" w:hAnsi="Calibri"/>
          <w:sz w:val="20"/>
          <w:szCs w:val="20"/>
          <w:lang w:val="pl-PL"/>
        </w:rPr>
        <w:t>▼</w:t>
      </w:r>
      <w:r w:rsidRPr="000D386F">
        <w:rPr>
          <w:rFonts w:ascii="Calibri" w:eastAsia="SimSun" w:hAnsi="Calibri"/>
          <w:sz w:val="20"/>
          <w:szCs w:val="20"/>
          <w:lang w:val="pl-PL" w:eastAsia="zh-CN"/>
        </w:rPr>
        <w:t>/</w:t>
      </w:r>
      <w:r w:rsidRPr="000D386F">
        <w:rPr>
          <w:rFonts w:ascii="SimSun" w:eastAsia="SimSun" w:hAnsi="SimSun" w:cs="SimSun"/>
          <w:noProof/>
          <w:sz w:val="20"/>
          <w:szCs w:val="20"/>
          <w:lang w:val="cs-CZ" w:eastAsia="cs-CZ"/>
        </w:rPr>
        <w:drawing>
          <wp:inline distT="0" distB="0" distL="0" distR="0" wp14:anchorId="76C71519" wp14:editId="4E8166E1">
            <wp:extent cx="182880" cy="175260"/>
            <wp:effectExtent l="0" t="0" r="0" b="0"/>
            <wp:docPr id="4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D386F">
        <w:rPr>
          <w:rFonts w:ascii="Calibri" w:eastAsia="SimSun" w:hAnsi="Calibri"/>
          <w:sz w:val="20"/>
          <w:szCs w:val="20"/>
          <w:lang w:val="pl-PL" w:eastAsia="zh-CN"/>
        </w:rPr>
        <w:t xml:space="preserve">” </w:t>
      </w:r>
    </w:p>
    <w:p w14:paraId="47897CB0"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B9: </w:t>
      </w:r>
      <w:r w:rsidRPr="000D386F">
        <w:rPr>
          <w:rFonts w:asciiTheme="majorHAnsi" w:eastAsia="SimSun" w:hAnsiTheme="majorHAnsi" w:cstheme="majorHAnsi"/>
          <w:color w:val="000000"/>
          <w:sz w:val="21"/>
          <w:szCs w:val="21"/>
          <w:lang w:val="pl-PL" w:eastAsia="zh-CN"/>
        </w:rPr>
        <w:t>przycisk</w:t>
      </w:r>
      <w:r w:rsidRPr="000D386F">
        <w:rPr>
          <w:rFonts w:ascii="Calibri" w:eastAsia="SimSun" w:hAnsi="Calibri"/>
          <w:sz w:val="20"/>
          <w:szCs w:val="20"/>
          <w:lang w:val="pl-PL" w:eastAsia="zh-CN"/>
        </w:rPr>
        <w:t>“</w:t>
      </w:r>
      <w:r w:rsidRPr="000D386F">
        <w:rPr>
          <w:rFonts w:ascii="SimSun" w:eastAsia="SimSun" w:hAnsi="SimSun"/>
          <w:sz w:val="20"/>
          <w:szCs w:val="20"/>
          <w:lang w:val="pl-PL" w:eastAsia="zh-CN"/>
        </w:rPr>
        <w:t>℃</w:t>
      </w:r>
      <w:r w:rsidRPr="000D386F">
        <w:rPr>
          <w:rFonts w:ascii="Calibri" w:eastAsia="SimSun" w:hAnsi="Calibri"/>
          <w:sz w:val="20"/>
          <w:szCs w:val="20"/>
          <w:lang w:val="pl-PL" w:eastAsia="zh-CN"/>
        </w:rPr>
        <w:t>/</w:t>
      </w:r>
      <w:r w:rsidRPr="000D386F">
        <w:rPr>
          <w:rFonts w:ascii="SimSun" w:eastAsia="SimSun" w:hAnsi="SimSun"/>
          <w:sz w:val="20"/>
          <w:szCs w:val="20"/>
          <w:lang w:val="pl-PL" w:eastAsia="zh-CN"/>
        </w:rPr>
        <w:t>℉</w:t>
      </w:r>
      <w:r w:rsidRPr="000D386F">
        <w:rPr>
          <w:rFonts w:ascii="Calibri" w:eastAsia="SimSun" w:hAnsi="Calibri"/>
          <w:sz w:val="20"/>
          <w:szCs w:val="20"/>
          <w:lang w:val="pl-PL" w:eastAsia="zh-CN"/>
        </w:rPr>
        <w:t xml:space="preserve">” </w:t>
      </w:r>
    </w:p>
    <w:p w14:paraId="00814F26" w14:textId="77777777" w:rsidR="00D149CF" w:rsidRPr="000D386F" w:rsidRDefault="00D149CF" w:rsidP="00D149CF">
      <w:pPr>
        <w:rPr>
          <w:rFonts w:ascii="Calibri" w:eastAsia="SimSun" w:hAnsi="Calibri"/>
          <w:b/>
          <w:sz w:val="20"/>
          <w:szCs w:val="20"/>
          <w:lang w:val="pl-PL" w:eastAsia="zh-CN"/>
        </w:rPr>
        <w:sectPr w:rsidR="00D149CF" w:rsidRPr="000D386F" w:rsidSect="007A2394">
          <w:type w:val="continuous"/>
          <w:pgSz w:w="11906" w:h="16838"/>
          <w:pgMar w:top="1440" w:right="1800" w:bottom="1440" w:left="1800" w:header="851" w:footer="992" w:gutter="0"/>
          <w:cols w:num="2" w:space="425"/>
          <w:docGrid w:type="lines" w:linePitch="360"/>
        </w:sectPr>
      </w:pPr>
      <w:r w:rsidRPr="000D386F">
        <w:rPr>
          <w:rFonts w:ascii="Calibri" w:eastAsia="SimSun" w:hAnsi="Calibri"/>
          <w:sz w:val="20"/>
          <w:szCs w:val="20"/>
          <w:lang w:val="pl-PL" w:eastAsia="zh-CN"/>
        </w:rPr>
        <w:t>B10: przełącznik budziku</w:t>
      </w:r>
    </w:p>
    <w:p w14:paraId="7BC604CC" w14:textId="77777777" w:rsidR="00D149CF" w:rsidRPr="000D386F" w:rsidRDefault="00D149CF" w:rsidP="00D149CF">
      <w:pPr>
        <w:rPr>
          <w:rFonts w:ascii="Calibri" w:eastAsia="SimSun" w:hAnsi="Calibri"/>
          <w:b/>
          <w:sz w:val="20"/>
          <w:szCs w:val="20"/>
          <w:lang w:val="pl-PL" w:eastAsia="zh-CN"/>
        </w:rPr>
      </w:pPr>
      <w:r w:rsidRPr="000D386F">
        <w:rPr>
          <w:rFonts w:asciiTheme="majorHAnsi" w:eastAsia="SimSun" w:hAnsiTheme="majorHAnsi" w:cstheme="majorHAnsi"/>
          <w:b/>
          <w:sz w:val="21"/>
          <w:szCs w:val="21"/>
          <w:lang w:val="pl-PL" w:eastAsia="zh-CN"/>
        </w:rPr>
        <w:t xml:space="preserve">Część </w:t>
      </w:r>
      <w:r w:rsidRPr="000D386F">
        <w:rPr>
          <w:rFonts w:ascii="Calibri" w:eastAsia="SimSun" w:hAnsi="Calibri"/>
          <w:b/>
          <w:sz w:val="20"/>
          <w:szCs w:val="20"/>
          <w:lang w:val="pl-PL" w:eastAsia="zh-CN"/>
        </w:rPr>
        <w:t>C:</w:t>
      </w:r>
    </w:p>
    <w:p w14:paraId="76B2F573" w14:textId="77777777" w:rsidR="00D149CF" w:rsidRPr="000D386F" w:rsidRDefault="00D149CF" w:rsidP="00D149CF">
      <w:pPr>
        <w:rPr>
          <w:rFonts w:ascii="Calibri" w:eastAsia="SimSun" w:hAnsi="Calibri"/>
          <w:sz w:val="20"/>
          <w:szCs w:val="20"/>
          <w:lang w:val="pl-PL" w:eastAsia="zh-CN"/>
        </w:rPr>
        <w:sectPr w:rsidR="00D149CF" w:rsidRPr="000D386F" w:rsidSect="00586F89">
          <w:type w:val="continuous"/>
          <w:pgSz w:w="11906" w:h="16838"/>
          <w:pgMar w:top="1440" w:right="1800" w:bottom="1440" w:left="1800" w:header="851" w:footer="992" w:gutter="0"/>
          <w:cols w:space="425"/>
          <w:docGrid w:type="lines" w:linePitch="360"/>
        </w:sectPr>
      </w:pPr>
    </w:p>
    <w:p w14:paraId="4A7F455F"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C1: </w:t>
      </w:r>
      <w:r w:rsidRPr="000D386F">
        <w:rPr>
          <w:rFonts w:asciiTheme="majorHAnsi" w:eastAsia="SimSun" w:hAnsiTheme="majorHAnsi" w:cstheme="majorHAnsi"/>
          <w:sz w:val="21"/>
          <w:szCs w:val="21"/>
          <w:lang w:val="pl-PL" w:eastAsia="zh-CN"/>
        </w:rPr>
        <w:t>Gniazdo do zawieszenia na ścianie</w:t>
      </w:r>
    </w:p>
    <w:p w14:paraId="0F952C73"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C2: </w:t>
      </w:r>
      <w:r w:rsidRPr="000D386F">
        <w:rPr>
          <w:rFonts w:asciiTheme="majorHAnsi" w:eastAsia="SimSun" w:hAnsiTheme="majorHAnsi" w:cstheme="majorHAnsi"/>
          <w:color w:val="000000"/>
          <w:sz w:val="21"/>
          <w:szCs w:val="21"/>
          <w:lang w:val="pl-PL" w:eastAsia="zh-CN"/>
        </w:rPr>
        <w:t>Podstawka</w:t>
      </w:r>
    </w:p>
    <w:p w14:paraId="68D6F092"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C3: </w:t>
      </w:r>
      <w:r w:rsidRPr="000D386F">
        <w:rPr>
          <w:rFonts w:ascii="Calibri" w:eastAsia="SimSun" w:hAnsi="Calibri" w:cs="Calibri"/>
          <w:sz w:val="20"/>
          <w:szCs w:val="20"/>
          <w:lang w:val="pl-PL" w:eastAsia="zh-CN"/>
        </w:rPr>
        <w:t>miejsce na akumulator</w:t>
      </w:r>
    </w:p>
    <w:p w14:paraId="18D8051B" w14:textId="77777777" w:rsidR="00D149CF" w:rsidRPr="000D386F" w:rsidRDefault="00D149CF" w:rsidP="00D149CF">
      <w:pPr>
        <w:rPr>
          <w:rFonts w:ascii="Calibri" w:eastAsia="SimSun" w:hAnsi="Calibri"/>
          <w:sz w:val="20"/>
          <w:szCs w:val="20"/>
          <w:lang w:val="pl-PL" w:eastAsia="zh-CN"/>
        </w:rPr>
        <w:sectPr w:rsidR="00D149CF" w:rsidRPr="000D386F" w:rsidSect="005D26D5">
          <w:type w:val="continuous"/>
          <w:pgSz w:w="11906" w:h="16838"/>
          <w:pgMar w:top="1440" w:right="1800" w:bottom="1440" w:left="1800" w:header="851" w:footer="992" w:gutter="0"/>
          <w:cols w:num="2" w:space="425"/>
          <w:docGrid w:type="lines" w:linePitch="360"/>
        </w:sectPr>
      </w:pPr>
      <w:r w:rsidRPr="000D386F">
        <w:rPr>
          <w:rFonts w:ascii="Calibri" w:eastAsia="SimSun" w:hAnsi="Calibri"/>
          <w:sz w:val="20"/>
          <w:szCs w:val="20"/>
          <w:lang w:val="pl-PL" w:eastAsia="zh-CN"/>
        </w:rPr>
        <w:t>C4: wtyczka adaptera</w:t>
      </w:r>
    </w:p>
    <w:p w14:paraId="26E7DA45" w14:textId="77777777" w:rsidR="00D149CF" w:rsidRPr="000D386F" w:rsidRDefault="00D149CF" w:rsidP="00D149CF">
      <w:pPr>
        <w:rPr>
          <w:rFonts w:ascii="Calibri" w:hAnsi="Calibri" w:cs="Calibri"/>
          <w:b/>
          <w:bCs/>
          <w:sz w:val="20"/>
          <w:szCs w:val="20"/>
          <w:lang w:val="pl-PL"/>
        </w:rPr>
      </w:pPr>
      <w:r w:rsidRPr="000D386F">
        <w:rPr>
          <w:rFonts w:ascii="Calibri" w:hAnsi="Calibri" w:cs="Calibri"/>
          <w:b/>
          <w:bCs/>
          <w:sz w:val="20"/>
          <w:szCs w:val="20"/>
          <w:lang w:val="pl-PL"/>
        </w:rPr>
        <w:t>3. Zaczynamy:</w:t>
      </w:r>
    </w:p>
    <w:p w14:paraId="27AD40F7" w14:textId="77777777" w:rsidR="00D149CF" w:rsidRPr="000D386F" w:rsidRDefault="00D149CF" w:rsidP="00D149CF">
      <w:pPr>
        <w:jc w:val="both"/>
        <w:rPr>
          <w:rFonts w:ascii="Calibri" w:hAnsi="Calibri"/>
          <w:sz w:val="20"/>
          <w:szCs w:val="20"/>
          <w:lang w:val="pl-PL"/>
        </w:rPr>
      </w:pPr>
      <w:r w:rsidRPr="000D386F">
        <w:rPr>
          <w:rFonts w:ascii="Calibri" w:hAnsi="Calibri"/>
          <w:sz w:val="20"/>
          <w:szCs w:val="20"/>
          <w:lang w:val="pl-PL"/>
        </w:rPr>
        <w:t>Zdejmij pokrywę baterii i włóż 3 baterie AAA</w:t>
      </w:r>
      <w:r w:rsidRPr="000D386F">
        <w:rPr>
          <w:rFonts w:ascii="Calibri" w:eastAsia="SimSun" w:hAnsi="Calibri"/>
          <w:sz w:val="20"/>
          <w:szCs w:val="20"/>
          <w:lang w:val="pl-PL" w:eastAsia="zh-CN"/>
        </w:rPr>
        <w:t>.</w:t>
      </w:r>
      <w:r w:rsidRPr="000D386F">
        <w:rPr>
          <w:rFonts w:ascii="Calibri" w:hAnsi="Calibri"/>
          <w:sz w:val="20"/>
          <w:szCs w:val="20"/>
          <w:lang w:val="pl-PL"/>
        </w:rPr>
        <w:t xml:space="preserve"> </w:t>
      </w:r>
    </w:p>
    <w:p w14:paraId="3CA20A8A" w14:textId="77777777" w:rsidR="00D149CF" w:rsidRPr="000D386F" w:rsidRDefault="00D149CF" w:rsidP="00D149CF">
      <w:pPr>
        <w:rPr>
          <w:rFonts w:ascii="Calibri" w:hAnsi="Calibri"/>
          <w:sz w:val="20"/>
          <w:szCs w:val="20"/>
          <w:lang w:val="pl-PL"/>
        </w:rPr>
      </w:pPr>
      <w:r w:rsidRPr="000D386F">
        <w:rPr>
          <w:rFonts w:ascii="Calibri" w:hAnsi="Calibri"/>
          <w:sz w:val="20"/>
          <w:szCs w:val="20"/>
          <w:lang w:val="pl-PL"/>
        </w:rPr>
        <w:t xml:space="preserve">Lub podłącz przewód zasilający do gniazdka ściennego. Przed podłączeniem urządzenia do źródła zasilania upewnij się, że lokalne napięcie jest takie samo, jak napięcie zaznaczone na zasilaczu. </w:t>
      </w:r>
    </w:p>
    <w:p w14:paraId="2F7B1C90" w14:textId="77777777" w:rsidR="00D149CF" w:rsidRPr="000D386F" w:rsidRDefault="00D149CF" w:rsidP="00D149CF">
      <w:pPr>
        <w:rPr>
          <w:rFonts w:ascii="Calibri" w:hAnsi="Calibri"/>
          <w:sz w:val="20"/>
          <w:szCs w:val="20"/>
          <w:lang w:val="pl-PL"/>
        </w:rPr>
      </w:pPr>
      <w:r w:rsidRPr="000D386F">
        <w:rPr>
          <w:rFonts w:ascii="Calibri" w:hAnsi="Calibri"/>
          <w:sz w:val="20"/>
          <w:szCs w:val="20"/>
          <w:lang w:val="pl-PL"/>
        </w:rPr>
        <w:t xml:space="preserve">Notatka: </w:t>
      </w:r>
    </w:p>
    <w:p w14:paraId="21037E48" w14:textId="77777777" w:rsidR="00D149CF" w:rsidRPr="000D386F" w:rsidRDefault="00D149CF" w:rsidP="00D149CF">
      <w:pPr>
        <w:widowControl w:val="0"/>
        <w:numPr>
          <w:ilvl w:val="0"/>
          <w:numId w:val="7"/>
        </w:numPr>
        <w:spacing w:after="0" w:line="240" w:lineRule="auto"/>
        <w:jc w:val="both"/>
        <w:rPr>
          <w:rFonts w:ascii="Calibri" w:hAnsi="Calibri"/>
          <w:i/>
          <w:sz w:val="20"/>
          <w:szCs w:val="20"/>
          <w:lang w:val="pl-PL"/>
        </w:rPr>
      </w:pPr>
      <w:r w:rsidRPr="000D386F">
        <w:rPr>
          <w:rFonts w:ascii="Calibri" w:hAnsi="Calibri"/>
          <w:i/>
          <w:sz w:val="20"/>
          <w:szCs w:val="20"/>
          <w:lang w:val="pl-PL"/>
        </w:rPr>
        <w:t>Gdy urządzenie jest zasilane wyłącznie baterią, podświetlenie będzie wyłączone. Naciśnij przycisk drzemki, podświetlenie włączy się na około 5 sekund</w:t>
      </w:r>
      <w:r w:rsidRPr="000D386F">
        <w:rPr>
          <w:rFonts w:ascii="Calibri" w:eastAsia="SimSun" w:hAnsi="Calibri"/>
          <w:i/>
          <w:sz w:val="20"/>
          <w:szCs w:val="20"/>
          <w:lang w:val="pl-PL" w:eastAsia="zh-CN"/>
        </w:rPr>
        <w:t>.</w:t>
      </w:r>
      <w:r w:rsidRPr="000D386F">
        <w:rPr>
          <w:rFonts w:ascii="Calibri" w:hAnsi="Calibri"/>
          <w:i/>
          <w:sz w:val="20"/>
          <w:szCs w:val="20"/>
          <w:lang w:val="pl-PL"/>
        </w:rPr>
        <w:t xml:space="preserve"> </w:t>
      </w:r>
    </w:p>
    <w:p w14:paraId="1E104BF4" w14:textId="77777777" w:rsidR="00D149CF" w:rsidRPr="000D386F" w:rsidRDefault="00D149CF" w:rsidP="00D149CF">
      <w:pPr>
        <w:widowControl w:val="0"/>
        <w:numPr>
          <w:ilvl w:val="0"/>
          <w:numId w:val="7"/>
        </w:numPr>
        <w:spacing w:after="0" w:line="240" w:lineRule="auto"/>
        <w:jc w:val="both"/>
        <w:rPr>
          <w:rFonts w:ascii="Calibri" w:hAnsi="Calibri"/>
          <w:sz w:val="20"/>
          <w:szCs w:val="20"/>
          <w:lang w:val="pl-PL"/>
        </w:rPr>
      </w:pPr>
      <w:r w:rsidRPr="000D386F">
        <w:rPr>
          <w:rFonts w:ascii="Calibri" w:hAnsi="Calibri"/>
          <w:i/>
          <w:sz w:val="20"/>
          <w:szCs w:val="20"/>
          <w:lang w:val="pl-PL"/>
        </w:rPr>
        <w:t>Po podłączeniu do zasilacza, pod warunkiem prawidłowego włożenia baterii, zegar automatycznie przełączy się na zewnętrzne źródło zasilania.</w:t>
      </w:r>
      <w:r w:rsidRPr="000D386F">
        <w:rPr>
          <w:rFonts w:ascii="Calibri" w:hAnsi="Calibri"/>
          <w:sz w:val="20"/>
          <w:szCs w:val="20"/>
          <w:lang w:val="pl-PL"/>
        </w:rPr>
        <w:t xml:space="preserve"> </w:t>
      </w:r>
    </w:p>
    <w:p w14:paraId="723E812A" w14:textId="77777777" w:rsidR="00D149CF" w:rsidRPr="000D386F" w:rsidRDefault="00D149CF" w:rsidP="00D149CF">
      <w:pPr>
        <w:jc w:val="both"/>
        <w:rPr>
          <w:rFonts w:ascii="Calibri" w:eastAsia="SimSun" w:hAnsi="Calibri" w:cs="Calibri"/>
          <w:b/>
          <w:sz w:val="20"/>
          <w:szCs w:val="20"/>
          <w:lang w:val="pl-PL" w:eastAsia="zh-CN"/>
        </w:rPr>
      </w:pPr>
      <w:r w:rsidRPr="000D386F">
        <w:rPr>
          <w:rFonts w:ascii="Calibri" w:hAnsi="Calibri" w:cs="Calibri"/>
          <w:b/>
          <w:sz w:val="20"/>
          <w:szCs w:val="20"/>
          <w:lang w:val="pl-PL"/>
        </w:rPr>
        <w:t xml:space="preserve">4. </w:t>
      </w:r>
      <w:r w:rsidRPr="00B2014D">
        <w:rPr>
          <w:rFonts w:asciiTheme="majorHAnsi" w:hAnsiTheme="majorHAnsi" w:cstheme="majorHAnsi"/>
          <w:b/>
          <w:sz w:val="21"/>
          <w:szCs w:val="21"/>
          <w:lang w:val="pl-PL"/>
        </w:rPr>
        <w:t>Ustawianie Czasu I Alarmu</w:t>
      </w:r>
      <w:r w:rsidRPr="000D386F">
        <w:rPr>
          <w:rFonts w:ascii="Calibri" w:hAnsi="Calibri" w:cs="Calibri"/>
          <w:b/>
          <w:sz w:val="20"/>
          <w:szCs w:val="20"/>
          <w:lang w:val="pl-PL"/>
        </w:rPr>
        <w:t>:</w:t>
      </w:r>
    </w:p>
    <w:p w14:paraId="62EE2AEE" w14:textId="77777777" w:rsidR="00D149CF" w:rsidRPr="000D386F" w:rsidRDefault="00D149CF" w:rsidP="00D149CF">
      <w:pPr>
        <w:rPr>
          <w:rFonts w:ascii="Calibri" w:hAnsi="Calibri"/>
          <w:b/>
          <w:sz w:val="20"/>
          <w:szCs w:val="20"/>
          <w:lang w:val="pl-PL"/>
        </w:rPr>
      </w:pPr>
      <w:r w:rsidRPr="000D386F">
        <w:rPr>
          <w:rFonts w:ascii="Calibri" w:eastAsia="SimSun" w:hAnsi="Calibri"/>
          <w:b/>
          <w:sz w:val="20"/>
          <w:szCs w:val="20"/>
          <w:lang w:val="pl-PL" w:eastAsia="zh-CN"/>
        </w:rPr>
        <w:t>4</w:t>
      </w:r>
      <w:r w:rsidRPr="000D386F">
        <w:rPr>
          <w:rFonts w:ascii="Calibri" w:hAnsi="Calibri"/>
          <w:b/>
          <w:sz w:val="20"/>
          <w:szCs w:val="20"/>
          <w:lang w:val="pl-PL"/>
        </w:rPr>
        <w:t xml:space="preserve">.1 </w:t>
      </w:r>
      <w:r w:rsidRPr="00B2014D">
        <w:rPr>
          <w:rFonts w:asciiTheme="majorHAnsi" w:hAnsiTheme="majorHAnsi" w:cstheme="majorHAnsi"/>
          <w:b/>
          <w:sz w:val="21"/>
          <w:szCs w:val="21"/>
          <w:lang w:val="pl-PL"/>
        </w:rPr>
        <w:t>Zegar Ustawiany Radiowo</w:t>
      </w:r>
      <w:r w:rsidRPr="000D386F">
        <w:rPr>
          <w:rFonts w:ascii="Calibri" w:hAnsi="Calibri"/>
          <w:b/>
          <w:sz w:val="20"/>
          <w:szCs w:val="20"/>
          <w:lang w:val="pl-PL"/>
        </w:rPr>
        <w:t>:</w:t>
      </w:r>
    </w:p>
    <w:p w14:paraId="65F1E445" w14:textId="77777777" w:rsidR="00D149CF" w:rsidRPr="000D386F" w:rsidRDefault="00D149CF" w:rsidP="00D149CF">
      <w:pPr>
        <w:widowControl w:val="0"/>
        <w:numPr>
          <w:ilvl w:val="0"/>
          <w:numId w:val="13"/>
        </w:numPr>
        <w:spacing w:after="0" w:line="240" w:lineRule="atLeast"/>
        <w:jc w:val="both"/>
        <w:rPr>
          <w:rFonts w:ascii="Calibri" w:hAnsi="Calibri" w:cs="Calibri"/>
          <w:color w:val="000000"/>
          <w:sz w:val="20"/>
          <w:szCs w:val="20"/>
          <w:lang w:val="pl-PL"/>
        </w:rPr>
      </w:pPr>
      <w:r w:rsidRPr="00B2014D">
        <w:rPr>
          <w:rFonts w:asciiTheme="majorHAnsi" w:hAnsiTheme="majorHAnsi" w:cstheme="majorHAnsi"/>
          <w:color w:val="000000"/>
          <w:szCs w:val="21"/>
          <w:lang w:val="pl-PL"/>
        </w:rPr>
        <w:t xml:space="preserve">Po uruchomieniu jednostki zegar automatycznie zaczyna skanowanie w poszukiwaniu sygnału DCF. Ikona Sygnału Radiowego </w:t>
      </w:r>
      <w:r w:rsidRPr="00B2014D">
        <w:rPr>
          <w:rFonts w:asciiTheme="majorHAnsi" w:hAnsiTheme="majorHAnsi" w:cstheme="majorHAnsi"/>
          <w:iCs/>
          <w:color w:val="000000"/>
          <w:szCs w:val="21"/>
          <w:lang w:val="pl-PL"/>
        </w:rPr>
        <w:t>“</w:t>
      </w:r>
      <w:r w:rsidRPr="00B2014D">
        <w:rPr>
          <w:rFonts w:asciiTheme="majorHAnsi" w:hAnsiTheme="majorHAnsi" w:cstheme="majorHAnsi"/>
          <w:noProof/>
          <w:color w:val="000000"/>
          <w:szCs w:val="21"/>
          <w:lang w:val="cs-CZ" w:eastAsia="cs-CZ"/>
        </w:rPr>
        <w:drawing>
          <wp:inline distT="0" distB="0" distL="0" distR="0" wp14:anchorId="555496E2" wp14:editId="292D5171">
            <wp:extent cx="167640" cy="167640"/>
            <wp:effectExtent l="0" t="0" r="3810" b="381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solidFill>
                      <a:srgbClr val="FFFFFF"/>
                    </a:solidFill>
                    <a:ln>
                      <a:noFill/>
                    </a:ln>
                  </pic:spPr>
                </pic:pic>
              </a:graphicData>
            </a:graphic>
          </wp:inline>
        </w:drawing>
      </w:r>
      <w:r w:rsidRPr="00B2014D">
        <w:rPr>
          <w:rFonts w:asciiTheme="majorHAnsi" w:hAnsiTheme="majorHAnsi" w:cstheme="majorHAnsi"/>
          <w:color w:val="000000"/>
          <w:szCs w:val="21"/>
          <w:lang w:val="pl-PL"/>
        </w:rPr>
        <w:t>”  zaczyna migać na wyświetlaczu</w:t>
      </w:r>
      <w:r w:rsidRPr="000D386F">
        <w:rPr>
          <w:rFonts w:ascii="Calibri" w:hAnsi="Calibri" w:cs="Calibri"/>
          <w:noProof/>
          <w:color w:val="000000"/>
          <w:sz w:val="20"/>
          <w:szCs w:val="20"/>
          <w:lang w:val="pl-PL"/>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149CF" w:rsidRPr="00D149CF" w14:paraId="62A1D22F" w14:textId="77777777" w:rsidTr="00033A80">
        <w:trPr>
          <w:trHeight w:val="1173"/>
        </w:trPr>
        <w:tc>
          <w:tcPr>
            <w:tcW w:w="2802" w:type="dxa"/>
          </w:tcPr>
          <w:p w14:paraId="0BCF15EB" w14:textId="77777777" w:rsidR="00D149CF" w:rsidRPr="00B2014D" w:rsidRDefault="00D149CF" w:rsidP="00033A80">
            <w:pPr>
              <w:spacing w:line="240" w:lineRule="atLeast"/>
              <w:ind w:left="420"/>
              <w:jc w:val="both"/>
              <w:rPr>
                <w:rFonts w:asciiTheme="majorHAnsi" w:eastAsia="Calibri" w:hAnsiTheme="majorHAnsi" w:cstheme="majorHAnsi"/>
                <w:color w:val="000000"/>
                <w:sz w:val="21"/>
                <w:szCs w:val="21"/>
                <w:lang w:val="pl-PL"/>
              </w:rPr>
            </w:pPr>
            <w:r w:rsidRPr="000D386F">
              <w:rPr>
                <w:rFonts w:ascii="Calibri" w:hAnsi="Calibri" w:cs="Calibri"/>
                <w:noProof/>
                <w:sz w:val="20"/>
                <w:szCs w:val="20"/>
                <w:lang w:val="cs-CZ" w:eastAsia="cs-CZ"/>
              </w:rPr>
              <w:drawing>
                <wp:inline distT="0" distB="0" distL="0" distR="0" wp14:anchorId="4A9A20C2" wp14:editId="15E7A1F9">
                  <wp:extent cx="205740" cy="228600"/>
                  <wp:effectExtent l="0" t="0" r="0" b="0"/>
                  <wp:docPr id="4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0D386F">
              <w:rPr>
                <w:rFonts w:eastAsia="SimSun" w:cs="Calibri"/>
                <w:iCs/>
                <w:sz w:val="20"/>
                <w:szCs w:val="20"/>
                <w:lang w:val="pl-PL" w:eastAsia="zh-CN"/>
              </w:rPr>
              <w:t xml:space="preserve"> </w:t>
            </w:r>
            <w:r w:rsidRPr="00B2014D">
              <w:rPr>
                <w:rFonts w:asciiTheme="majorHAnsi" w:eastAsia="Calibri" w:hAnsiTheme="majorHAnsi" w:cstheme="majorHAnsi"/>
                <w:color w:val="000000"/>
                <w:sz w:val="21"/>
                <w:szCs w:val="21"/>
                <w:lang w:val="pl-PL"/>
              </w:rPr>
              <w:t>miga</w:t>
            </w:r>
            <w:r w:rsidRPr="00B2014D">
              <w:rPr>
                <w:rFonts w:asciiTheme="majorHAnsi" w:eastAsia="SimSun" w:hAnsiTheme="majorHAnsi" w:cstheme="majorHAnsi"/>
                <w:color w:val="000000"/>
                <w:sz w:val="21"/>
                <w:szCs w:val="21"/>
                <w:lang w:val="pl-PL"/>
              </w:rPr>
              <w:t>，</w:t>
            </w:r>
          </w:p>
          <w:p w14:paraId="22888C99" w14:textId="77777777" w:rsidR="00D149CF" w:rsidRPr="00B2014D" w:rsidRDefault="00D149CF" w:rsidP="00033A80">
            <w:pPr>
              <w:spacing w:line="240" w:lineRule="atLeast"/>
              <w:ind w:left="420"/>
              <w:rPr>
                <w:rFonts w:asciiTheme="majorHAnsi" w:hAnsiTheme="majorHAnsi" w:cstheme="majorHAnsi"/>
                <w:sz w:val="21"/>
                <w:szCs w:val="21"/>
              </w:rPr>
            </w:pPr>
            <w:r w:rsidRPr="00B2014D">
              <w:rPr>
                <w:rFonts w:asciiTheme="majorHAnsi" w:eastAsia="Calibri" w:hAnsiTheme="majorHAnsi" w:cstheme="majorHAnsi"/>
                <w:color w:val="000000"/>
                <w:sz w:val="21"/>
                <w:szCs w:val="21"/>
                <w:lang w:val="pl-PL"/>
              </w:rPr>
              <w:t>Sygnał DCF jest odbierany</w:t>
            </w:r>
          </w:p>
          <w:p w14:paraId="6B869435" w14:textId="77777777" w:rsidR="00D149CF" w:rsidRPr="000D386F" w:rsidRDefault="00D149CF" w:rsidP="00033A80">
            <w:pPr>
              <w:ind w:left="360"/>
              <w:rPr>
                <w:rFonts w:ascii="Calibri" w:hAnsi="Calibri" w:cs="Calibri"/>
                <w:sz w:val="20"/>
                <w:szCs w:val="20"/>
                <w:lang w:val="pl-PL"/>
              </w:rPr>
            </w:pPr>
          </w:p>
        </w:tc>
        <w:tc>
          <w:tcPr>
            <w:tcW w:w="2693" w:type="dxa"/>
          </w:tcPr>
          <w:p w14:paraId="24F0B229" w14:textId="77777777" w:rsidR="00D149CF" w:rsidRPr="00B2014D" w:rsidRDefault="00D149CF" w:rsidP="00033A80">
            <w:pPr>
              <w:suppressAutoHyphens/>
              <w:spacing w:line="240" w:lineRule="atLeast"/>
              <w:jc w:val="both"/>
              <w:rPr>
                <w:rFonts w:asciiTheme="majorHAnsi" w:eastAsia="Calibri" w:hAnsiTheme="majorHAnsi" w:cstheme="majorHAnsi"/>
                <w:sz w:val="21"/>
                <w:szCs w:val="21"/>
                <w:lang w:val="pl-PL"/>
              </w:rPr>
            </w:pPr>
            <w:r w:rsidRPr="000D386F">
              <w:rPr>
                <w:rFonts w:ascii="Calibri" w:hAnsi="Calibri" w:cs="Calibri"/>
                <w:noProof/>
                <w:sz w:val="20"/>
                <w:szCs w:val="20"/>
                <w:lang w:val="cs-CZ" w:eastAsia="cs-CZ"/>
              </w:rPr>
              <w:drawing>
                <wp:inline distT="0" distB="0" distL="0" distR="0" wp14:anchorId="723D8BB8" wp14:editId="3E260FE0">
                  <wp:extent cx="205740" cy="228600"/>
                  <wp:effectExtent l="0" t="0" r="0" b="0"/>
                  <wp:docPr id="4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0D386F">
              <w:rPr>
                <w:rFonts w:ascii="Calibri" w:hAnsi="Calibri" w:cs="Calibri"/>
                <w:color w:val="000000"/>
                <w:sz w:val="20"/>
                <w:szCs w:val="20"/>
                <w:lang w:val="pl-PL"/>
              </w:rPr>
              <w:t xml:space="preserve"> </w:t>
            </w:r>
            <w:r w:rsidRPr="00B2014D">
              <w:rPr>
                <w:rFonts w:asciiTheme="majorHAnsi" w:eastAsia="Calibri" w:hAnsiTheme="majorHAnsi" w:cstheme="majorHAnsi"/>
                <w:color w:val="000000"/>
                <w:sz w:val="21"/>
                <w:szCs w:val="21"/>
                <w:lang w:val="pl-PL"/>
              </w:rPr>
              <w:t>włącza się,</w:t>
            </w:r>
          </w:p>
          <w:p w14:paraId="40EFA0F1" w14:textId="77777777" w:rsidR="00D149CF" w:rsidRPr="000D386F" w:rsidRDefault="00D149CF" w:rsidP="00033A80">
            <w:pPr>
              <w:ind w:left="360"/>
              <w:rPr>
                <w:rFonts w:ascii="Calibri" w:hAnsi="Calibri" w:cs="Calibri"/>
                <w:sz w:val="20"/>
                <w:szCs w:val="20"/>
                <w:lang w:val="pl-PL"/>
              </w:rPr>
            </w:pPr>
            <w:r w:rsidRPr="00B2014D">
              <w:rPr>
                <w:rFonts w:asciiTheme="majorHAnsi" w:eastAsia="Calibri" w:hAnsiTheme="majorHAnsi" w:cstheme="majorHAnsi"/>
                <w:sz w:val="21"/>
                <w:szCs w:val="21"/>
                <w:lang w:val="pl-PL"/>
              </w:rPr>
              <w:t>Sygnał</w:t>
            </w:r>
            <w:r w:rsidRPr="00B2014D">
              <w:rPr>
                <w:rFonts w:asciiTheme="majorHAnsi" w:eastAsia="Calibri" w:hAnsiTheme="majorHAnsi" w:cstheme="majorHAnsi"/>
                <w:color w:val="000000"/>
                <w:sz w:val="21"/>
                <w:szCs w:val="21"/>
                <w:lang w:val="pl-PL"/>
              </w:rPr>
              <w:t xml:space="preserve"> zosta</w:t>
            </w:r>
            <w:r w:rsidRPr="00B2014D">
              <w:rPr>
                <w:rFonts w:asciiTheme="majorHAnsi" w:eastAsia="Calibri" w:hAnsiTheme="majorHAnsi" w:cstheme="majorHAnsi"/>
                <w:sz w:val="21"/>
                <w:szCs w:val="21"/>
                <w:lang w:val="pl-PL"/>
              </w:rPr>
              <w:t>ł odebrany z powodzeniem</w:t>
            </w:r>
          </w:p>
        </w:tc>
        <w:tc>
          <w:tcPr>
            <w:tcW w:w="2835" w:type="dxa"/>
          </w:tcPr>
          <w:p w14:paraId="43FE136B" w14:textId="77777777" w:rsidR="00D149CF" w:rsidRPr="00B2014D" w:rsidRDefault="00D149CF" w:rsidP="00033A80">
            <w:pPr>
              <w:tabs>
                <w:tab w:val="num" w:pos="720"/>
              </w:tabs>
              <w:suppressAutoHyphens/>
              <w:spacing w:line="240" w:lineRule="atLeast"/>
              <w:jc w:val="both"/>
              <w:rPr>
                <w:rFonts w:asciiTheme="majorHAnsi" w:eastAsia="Calibri" w:hAnsiTheme="majorHAnsi" w:cstheme="majorHAnsi"/>
                <w:color w:val="000000"/>
                <w:sz w:val="21"/>
                <w:szCs w:val="21"/>
                <w:lang w:val="pl-PL"/>
              </w:rPr>
            </w:pPr>
            <w:r w:rsidRPr="000D386F">
              <w:rPr>
                <w:rFonts w:ascii="Calibri" w:hAnsi="Calibri" w:cs="Calibri"/>
                <w:noProof/>
                <w:sz w:val="20"/>
                <w:szCs w:val="20"/>
                <w:lang w:val="cs-CZ" w:eastAsia="cs-CZ"/>
              </w:rPr>
              <w:drawing>
                <wp:inline distT="0" distB="0" distL="0" distR="0" wp14:anchorId="553BCBEE" wp14:editId="720B5535">
                  <wp:extent cx="205740" cy="228600"/>
                  <wp:effectExtent l="0" t="0" r="0" b="0"/>
                  <wp:docPr id="4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0D386F">
              <w:rPr>
                <w:rFonts w:ascii="Calibri" w:hAnsi="Calibri" w:cs="Calibri"/>
                <w:sz w:val="20"/>
                <w:szCs w:val="20"/>
                <w:lang w:val="pl-PL"/>
              </w:rPr>
              <w:t xml:space="preserve"> </w:t>
            </w:r>
            <w:r w:rsidRPr="00B2014D">
              <w:rPr>
                <w:rFonts w:asciiTheme="majorHAnsi" w:eastAsia="Calibri" w:hAnsiTheme="majorHAnsi" w:cstheme="majorHAnsi"/>
                <w:color w:val="000000"/>
                <w:sz w:val="21"/>
                <w:szCs w:val="21"/>
                <w:lang w:val="pl-PL"/>
              </w:rPr>
              <w:t>znika,</w:t>
            </w:r>
          </w:p>
          <w:p w14:paraId="053BCFDC" w14:textId="77777777" w:rsidR="00D149CF" w:rsidRPr="000D386F" w:rsidRDefault="00D149CF" w:rsidP="00033A80">
            <w:pPr>
              <w:ind w:left="360"/>
              <w:rPr>
                <w:rFonts w:ascii="Calibri" w:hAnsi="Calibri" w:cs="Calibri"/>
                <w:sz w:val="20"/>
                <w:szCs w:val="20"/>
                <w:lang w:val="pl-PL"/>
              </w:rPr>
            </w:pPr>
            <w:r w:rsidRPr="00B2014D">
              <w:rPr>
                <w:rFonts w:asciiTheme="majorHAnsi" w:eastAsia="Calibri" w:hAnsiTheme="majorHAnsi" w:cstheme="majorHAnsi"/>
                <w:color w:val="000000"/>
                <w:sz w:val="21"/>
                <w:szCs w:val="21"/>
                <w:lang w:val="pl-PL"/>
              </w:rPr>
              <w:t>Odbiór</w:t>
            </w:r>
            <w:r w:rsidRPr="00B2014D">
              <w:rPr>
                <w:rFonts w:asciiTheme="majorHAnsi" w:eastAsia="Calibri" w:hAnsiTheme="majorHAnsi" w:cstheme="majorHAnsi"/>
                <w:sz w:val="21"/>
                <w:szCs w:val="21"/>
                <w:lang w:val="pl-PL"/>
              </w:rPr>
              <w:t xml:space="preserve"> sygnału nie powiódł się</w:t>
            </w:r>
          </w:p>
        </w:tc>
      </w:tr>
    </w:tbl>
    <w:p w14:paraId="750935CE"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Każdego dnia zegar automatycznie skanuje sygnał czasu o godz.</w:t>
      </w:r>
    </w:p>
    <w:p w14:paraId="7D620CC7"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 xml:space="preserve">3.00 rano, aby zachować poprawność czasu. Jeśli odbiór nie powiedzie się, symbol </w:t>
      </w:r>
      <w:r w:rsidRPr="000D386F">
        <w:rPr>
          <w:noProof/>
          <w:lang w:val="cs-CZ" w:eastAsia="cs-CZ"/>
        </w:rPr>
        <w:drawing>
          <wp:inline distT="0" distB="0" distL="0" distR="0" wp14:anchorId="37D0B3BD" wp14:editId="5C8C1946">
            <wp:extent cx="152400" cy="152400"/>
            <wp:effectExtent l="0" t="0" r="0" b="0"/>
            <wp:docPr id="48"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49CF">
        <w:rPr>
          <w:rFonts w:ascii="Calibri Light" w:hAnsi="Calibri Light" w:cs="Calibri Light"/>
          <w:color w:val="000000"/>
          <w:sz w:val="21"/>
          <w:szCs w:val="21"/>
          <w:lang w:val="pl-PL"/>
        </w:rPr>
        <w:t xml:space="preserve"> zniknie i skanowanie zostanie zakończone.</w:t>
      </w:r>
    </w:p>
    <w:p w14:paraId="359132B1"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 xml:space="preserve">Wyszukiwanie sygnału można również aktywować ręcznie, przytrzymując przycisk „ </w:t>
      </w:r>
      <w:r w:rsidRPr="000D386F">
        <w:rPr>
          <w:rFonts w:cs="Calibri"/>
          <w:noProof/>
          <w:sz w:val="20"/>
          <w:szCs w:val="20"/>
          <w:lang w:val="cs-CZ" w:eastAsia="cs-CZ"/>
        </w:rPr>
        <w:drawing>
          <wp:inline distT="0" distB="0" distL="0" distR="0" wp14:anchorId="05B27471" wp14:editId="2A29B6A5">
            <wp:extent cx="205740" cy="228600"/>
            <wp:effectExtent l="0" t="0" r="0" b="0"/>
            <wp:docPr id="4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D149CF">
        <w:rPr>
          <w:rFonts w:ascii="Calibri Light" w:hAnsi="Calibri Light" w:cs="Calibri Light"/>
          <w:color w:val="000000"/>
          <w:sz w:val="21"/>
          <w:szCs w:val="21"/>
          <w:lang w:val="pl-PL"/>
        </w:rPr>
        <w:t>” przez trzy sekundy. Każda próba odebrania sygnału trwa kilka minut.</w:t>
      </w:r>
    </w:p>
    <w:p w14:paraId="1E5288A5"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Zatrzymaj wyszukiwanie sygnału, przytrzymując przycisk „</w:t>
      </w:r>
      <w:r w:rsidRPr="000D386F">
        <w:rPr>
          <w:rFonts w:cs="Calibri"/>
          <w:noProof/>
          <w:sz w:val="20"/>
          <w:szCs w:val="20"/>
          <w:lang w:val="cs-CZ" w:eastAsia="cs-CZ"/>
        </w:rPr>
        <w:drawing>
          <wp:inline distT="0" distB="0" distL="0" distR="0" wp14:anchorId="1D509622" wp14:editId="379C670D">
            <wp:extent cx="228600" cy="251460"/>
            <wp:effectExtent l="0" t="0" r="0" b="0"/>
            <wp:docPr id="5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inline>
        </w:drawing>
      </w:r>
      <w:r w:rsidRPr="00D149CF">
        <w:rPr>
          <w:rFonts w:ascii="Calibri Light" w:hAnsi="Calibri Light" w:cs="Calibri Light"/>
          <w:color w:val="000000"/>
          <w:sz w:val="21"/>
          <w:szCs w:val="21"/>
          <w:lang w:val="pl-PL"/>
        </w:rPr>
        <w:t xml:space="preserve"> ” przez 3 sekundy.</w:t>
      </w:r>
    </w:p>
    <w:p w14:paraId="5F50DB56"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Symbol „</w:t>
      </w:r>
      <w:r w:rsidRPr="000D386F">
        <w:rPr>
          <w:b/>
          <w:noProof/>
          <w:lang w:val="cs-CZ" w:eastAsia="cs-CZ"/>
        </w:rPr>
        <w:drawing>
          <wp:inline distT="0" distB="0" distL="0" distR="0" wp14:anchorId="062A2941" wp14:editId="1A7D59B0">
            <wp:extent cx="228600" cy="304800"/>
            <wp:effectExtent l="0" t="0" r="0" b="0"/>
            <wp:docPr id="51"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D149CF">
        <w:rPr>
          <w:rFonts w:ascii="Calibri Light" w:hAnsi="Calibri Light" w:cs="Calibri Light"/>
          <w:color w:val="000000"/>
          <w:sz w:val="21"/>
          <w:szCs w:val="21"/>
          <w:lang w:val="pl-PL"/>
        </w:rPr>
        <w:t xml:space="preserve"> ” pojawi się na wyświetlaczu, jeśli aktywny jest tryb czasu letniego.</w:t>
      </w:r>
    </w:p>
    <w:p w14:paraId="3BFB5154" w14:textId="77777777" w:rsidR="00D149CF" w:rsidRPr="000D386F" w:rsidRDefault="00D149CF" w:rsidP="00D149CF">
      <w:pPr>
        <w:jc w:val="both"/>
        <w:rPr>
          <w:rFonts w:ascii="Calibri" w:hAnsi="Calibri"/>
          <w:b/>
          <w:sz w:val="20"/>
          <w:szCs w:val="20"/>
          <w:lang w:val="pl-PL"/>
        </w:rPr>
      </w:pPr>
      <w:r w:rsidRPr="000D386F">
        <w:rPr>
          <w:rFonts w:ascii="Calibri" w:eastAsia="SimSun" w:hAnsi="Calibri"/>
          <w:b/>
          <w:sz w:val="20"/>
          <w:szCs w:val="20"/>
          <w:lang w:val="pl-PL" w:eastAsia="zh-CN"/>
        </w:rPr>
        <w:t xml:space="preserve">4.2 </w:t>
      </w:r>
      <w:r w:rsidRPr="00227F7B">
        <w:rPr>
          <w:rFonts w:ascii="Calibri" w:hAnsi="Calibri"/>
          <w:b/>
          <w:sz w:val="20"/>
          <w:szCs w:val="20"/>
          <w:lang w:val="pl-PL"/>
        </w:rPr>
        <w:t>Ręczne ustawienie czasu</w:t>
      </w:r>
      <w:r w:rsidRPr="000D386F">
        <w:rPr>
          <w:rFonts w:ascii="Calibri" w:hAnsi="Calibri"/>
          <w:b/>
          <w:sz w:val="20"/>
          <w:szCs w:val="20"/>
          <w:lang w:val="pl-PL"/>
        </w:rPr>
        <w:t>:</w:t>
      </w:r>
    </w:p>
    <w:p w14:paraId="336BCA40" w14:textId="77777777" w:rsidR="00D149CF" w:rsidRPr="000D386F" w:rsidRDefault="00D149CF" w:rsidP="00D149CF">
      <w:pPr>
        <w:widowControl w:val="0"/>
        <w:numPr>
          <w:ilvl w:val="0"/>
          <w:numId w:val="2"/>
        </w:numPr>
        <w:spacing w:after="0" w:line="240" w:lineRule="atLeast"/>
        <w:jc w:val="both"/>
        <w:rPr>
          <w:rFonts w:ascii="Calibri Light" w:hAnsi="Calibri Light" w:cs="Calibri Light"/>
          <w:color w:val="000000"/>
          <w:sz w:val="21"/>
          <w:szCs w:val="21"/>
          <w:lang w:val="pl-PL"/>
        </w:rPr>
      </w:pPr>
      <w:r w:rsidRPr="00227F7B">
        <w:rPr>
          <w:rFonts w:ascii="Calibri Light" w:hAnsi="Calibri Light" w:cs="Calibri Light"/>
          <w:sz w:val="21"/>
          <w:szCs w:val="21"/>
          <w:lang w:val="pl-PL"/>
        </w:rPr>
        <w:t>W trybie wyświetlania czasu przytrzymaj przycisk „MODE” przez 3 sekundy, aby wejść do ręcznego ustawiania czasu/kalendarza</w:t>
      </w:r>
      <w:r w:rsidRPr="000D386F">
        <w:rPr>
          <w:rFonts w:ascii="Calibri" w:hAnsi="Calibri"/>
          <w:sz w:val="20"/>
          <w:szCs w:val="20"/>
          <w:lang w:val="pl-PL"/>
        </w:rPr>
        <w:t>.</w:t>
      </w:r>
    </w:p>
    <w:p w14:paraId="493ABEB5" w14:textId="77777777" w:rsidR="00D149CF" w:rsidRPr="00227F7B" w:rsidRDefault="00D149CF" w:rsidP="00D149CF">
      <w:pPr>
        <w:pStyle w:val="Odstavecseseznamem"/>
        <w:numPr>
          <w:ilvl w:val="0"/>
          <w:numId w:val="2"/>
        </w:numPr>
        <w:spacing w:line="240" w:lineRule="atLeast"/>
        <w:jc w:val="both"/>
        <w:rPr>
          <w:rFonts w:ascii="Calibri Light" w:eastAsia="Calibri" w:hAnsi="Calibri Light" w:cs="Calibri Light"/>
          <w:color w:val="000000"/>
          <w:kern w:val="0"/>
          <w:sz w:val="21"/>
          <w:szCs w:val="21"/>
          <w:lang w:val="pl-PL" w:eastAsia="en-US"/>
        </w:rPr>
      </w:pPr>
      <w:r>
        <w:rPr>
          <w:rFonts w:ascii="Calibri Light" w:eastAsia="Calibri" w:hAnsi="Calibri Light" w:cs="Calibri Light"/>
          <w:color w:val="000000"/>
          <w:kern w:val="0"/>
          <w:sz w:val="21"/>
          <w:szCs w:val="21"/>
          <w:lang w:val="pl-PL" w:eastAsia="en-US"/>
        </w:rPr>
        <w:t>Naciśnij przycisk „</w:t>
      </w:r>
      <w:r w:rsidRPr="000D386F">
        <w:rPr>
          <w:rFonts w:eastAsia="SimSun"/>
          <w:noProof/>
          <w:sz w:val="21"/>
          <w:szCs w:val="21"/>
          <w:lang w:val="cs-CZ" w:eastAsia="cs-CZ"/>
        </w:rPr>
        <w:drawing>
          <wp:inline distT="0" distB="0" distL="0" distR="0" wp14:anchorId="55E67BD2" wp14:editId="0628FAB0">
            <wp:extent cx="152400" cy="152400"/>
            <wp:effectExtent l="0" t="0" r="0" b="0"/>
            <wp:docPr id="52"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7F7B">
        <w:rPr>
          <w:rFonts w:ascii="Calibri Light" w:eastAsia="Calibri" w:hAnsi="Calibri Light" w:cs="Calibri Light"/>
          <w:color w:val="000000"/>
          <w:kern w:val="0"/>
          <w:sz w:val="21"/>
          <w:szCs w:val="21"/>
          <w:lang w:val="pl-PL" w:eastAsia="en-US"/>
        </w:rPr>
        <w:t xml:space="preserve">” lub „ </w:t>
      </w:r>
      <w:r w:rsidRPr="000D386F">
        <w:rPr>
          <w:rFonts w:eastAsia="SimSun"/>
          <w:noProof/>
          <w:sz w:val="21"/>
          <w:szCs w:val="21"/>
          <w:lang w:val="cs-CZ" w:eastAsia="cs-CZ"/>
        </w:rPr>
        <w:drawing>
          <wp:inline distT="0" distB="0" distL="0" distR="0" wp14:anchorId="6D25EBC8" wp14:editId="62D33A2F">
            <wp:extent cx="152400" cy="152400"/>
            <wp:effectExtent l="0" t="0" r="0" b="0"/>
            <wp:docPr id="53"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7F7B">
        <w:rPr>
          <w:rFonts w:ascii="Calibri Light" w:eastAsia="Calibri" w:hAnsi="Calibri Light" w:cs="Calibri Light"/>
          <w:color w:val="000000"/>
          <w:kern w:val="0"/>
          <w:sz w:val="21"/>
          <w:szCs w:val="21"/>
          <w:lang w:val="pl-PL" w:eastAsia="en-US"/>
        </w:rPr>
        <w:t>”, aby ustawić żądaną wartość i naciśnij przycisk „MODE”, aby potwierdzić każde ustawienie</w:t>
      </w:r>
    </w:p>
    <w:p w14:paraId="6DB30E34" w14:textId="77777777" w:rsidR="00D149CF" w:rsidRPr="000D386F" w:rsidRDefault="00D149CF" w:rsidP="00D149CF">
      <w:pPr>
        <w:widowControl w:val="0"/>
        <w:numPr>
          <w:ilvl w:val="0"/>
          <w:numId w:val="2"/>
        </w:numPr>
        <w:spacing w:after="0" w:line="240" w:lineRule="auto"/>
        <w:jc w:val="both"/>
        <w:rPr>
          <w:rFonts w:ascii="Calibri" w:hAnsi="Calibri"/>
          <w:sz w:val="20"/>
          <w:szCs w:val="20"/>
          <w:lang w:val="pl-PL"/>
        </w:rPr>
      </w:pPr>
      <w:r w:rsidRPr="00430FFB">
        <w:rPr>
          <w:rFonts w:ascii="Calibri Light" w:hAnsi="Calibri Light" w:cs="Calibri Light"/>
          <w:color w:val="000000"/>
          <w:sz w:val="21"/>
          <w:szCs w:val="21"/>
          <w:lang w:val="pl-PL"/>
        </w:rPr>
        <w:t>Sekwencja ustawień jest następująca: włączanie/wyłączanie odbioru sygnału wyświetlania czasu 12/24-godzinnego, strefa czasowa, język wyświetlania dnia tygodnia, godzina, minuta, sekunda, rok, miesiąc, dzień, jednostka wyświetlania temperatury, czas trwania budzika</w:t>
      </w:r>
      <w:r w:rsidRPr="000D386F">
        <w:rPr>
          <w:rFonts w:ascii="Calibri" w:eastAsia="SimSun" w:hAnsi="Calibri"/>
          <w:sz w:val="20"/>
          <w:szCs w:val="20"/>
          <w:lang w:val="pl-PL" w:eastAsia="zh-CN"/>
        </w:rPr>
        <w:t>.</w:t>
      </w:r>
    </w:p>
    <w:p w14:paraId="0934C2AD" w14:textId="77777777" w:rsidR="00D149CF" w:rsidRPr="000D386F" w:rsidRDefault="00D149CF" w:rsidP="00D149CF">
      <w:pPr>
        <w:widowControl w:val="0"/>
        <w:numPr>
          <w:ilvl w:val="0"/>
          <w:numId w:val="2"/>
        </w:numPr>
        <w:spacing w:after="0" w:line="240" w:lineRule="auto"/>
        <w:jc w:val="both"/>
        <w:rPr>
          <w:rFonts w:ascii="Calibri" w:hAnsi="Calibri"/>
          <w:sz w:val="20"/>
          <w:szCs w:val="20"/>
          <w:lang w:val="pl-PL"/>
        </w:rPr>
      </w:pPr>
      <w:r w:rsidRPr="00430FFB">
        <w:rPr>
          <w:rFonts w:ascii="Calibri Light" w:hAnsi="Calibri Light" w:cs="Calibri Light"/>
          <w:sz w:val="21"/>
          <w:szCs w:val="21"/>
          <w:lang w:val="pl-PL"/>
        </w:rPr>
        <w:t>Dzień tygodnia może być wyświetlany w 10 językach: niemieckim, angielskim, francuskim, włoskim, holenderskim, hiszpańskim, duńskim, czeskim, polskim, szwedzkim</w:t>
      </w:r>
      <w:r w:rsidRPr="000D386F">
        <w:rPr>
          <w:rFonts w:ascii="Calibri Light" w:hAnsi="Calibri Light" w:cs="Calibri Light"/>
          <w:sz w:val="21"/>
          <w:szCs w:val="21"/>
          <w:lang w:val="pl-PL"/>
        </w:rPr>
        <w:t>.</w:t>
      </w:r>
      <w:r w:rsidRPr="000D386F">
        <w:rPr>
          <w:rFonts w:ascii="Calibri" w:hAnsi="Calibri"/>
          <w:b/>
          <w:i/>
          <w:sz w:val="20"/>
          <w:szCs w:val="20"/>
          <w:lang w:val="pl-PL"/>
        </w:rPr>
        <w:t xml:space="preserve"> </w:t>
      </w:r>
    </w:p>
    <w:p w14:paraId="481D1BF9" w14:textId="77777777" w:rsidR="00D149CF" w:rsidRPr="000D386F" w:rsidRDefault="00D149CF" w:rsidP="00D149CF">
      <w:pPr>
        <w:jc w:val="both"/>
        <w:rPr>
          <w:rFonts w:ascii="Calibri" w:hAnsi="Calibri"/>
          <w:sz w:val="20"/>
          <w:szCs w:val="20"/>
          <w:lang w:val="pl-PL"/>
        </w:rPr>
      </w:pPr>
      <w:r w:rsidRPr="00430FFB">
        <w:rPr>
          <w:rFonts w:ascii="Calibri" w:hAnsi="Calibri"/>
          <w:b/>
          <w:i/>
          <w:sz w:val="20"/>
          <w:szCs w:val="20"/>
          <w:lang w:val="pl-PL"/>
        </w:rPr>
        <w:t>Notatka</w:t>
      </w:r>
      <w:r w:rsidRPr="000D386F">
        <w:rPr>
          <w:rFonts w:ascii="Calibri" w:hAnsi="Calibri"/>
          <w:i/>
          <w:sz w:val="20"/>
          <w:szCs w:val="20"/>
          <w:lang w:val="pl-PL"/>
        </w:rPr>
        <w:t xml:space="preserve">: </w:t>
      </w:r>
    </w:p>
    <w:p w14:paraId="1FC6F0FB" w14:textId="77777777" w:rsidR="00D149CF" w:rsidRDefault="00D149CF" w:rsidP="00D149CF">
      <w:pPr>
        <w:widowControl w:val="0"/>
        <w:numPr>
          <w:ilvl w:val="0"/>
          <w:numId w:val="34"/>
        </w:numPr>
        <w:spacing w:after="0" w:line="240" w:lineRule="auto"/>
        <w:jc w:val="both"/>
        <w:rPr>
          <w:rFonts w:ascii="Calibri" w:eastAsia="SimSun" w:hAnsi="Calibri"/>
          <w:i/>
          <w:sz w:val="20"/>
          <w:szCs w:val="20"/>
          <w:lang w:val="pl-PL" w:eastAsia="zh-CN"/>
        </w:rPr>
      </w:pPr>
      <w:r w:rsidRPr="00430FFB">
        <w:rPr>
          <w:rFonts w:ascii="Calibri" w:eastAsia="SimSun" w:hAnsi="Calibri"/>
          <w:i/>
          <w:sz w:val="20"/>
          <w:szCs w:val="20"/>
          <w:lang w:val="pl-PL" w:eastAsia="zh-CN"/>
        </w:rPr>
        <w:t>Jeśli nie naciśniesz żadnego przycisku przez 15 sekund, ustawienie zakończy się automatycznie.</w:t>
      </w:r>
    </w:p>
    <w:p w14:paraId="2E1798A3" w14:textId="77777777" w:rsidR="00D149CF" w:rsidRPr="000D386F" w:rsidRDefault="00D149CF" w:rsidP="00D149CF">
      <w:pPr>
        <w:widowControl w:val="0"/>
        <w:numPr>
          <w:ilvl w:val="0"/>
          <w:numId w:val="34"/>
        </w:numPr>
        <w:spacing w:after="0" w:line="240" w:lineRule="auto"/>
        <w:jc w:val="both"/>
        <w:rPr>
          <w:rFonts w:ascii="Calibri" w:eastAsia="SimSun" w:hAnsi="Calibri"/>
          <w:i/>
          <w:sz w:val="20"/>
          <w:szCs w:val="20"/>
          <w:lang w:val="pl-PL" w:eastAsia="zh-CN"/>
        </w:rPr>
      </w:pPr>
      <w:r w:rsidRPr="00430FFB">
        <w:rPr>
          <w:rFonts w:ascii="Calibri" w:eastAsia="Arial Unicode MS" w:hAnsi="Calibri" w:cs="Calibri"/>
          <w:i/>
          <w:sz w:val="20"/>
          <w:szCs w:val="20"/>
          <w:lang w:val="pl-PL"/>
        </w:rPr>
        <w:t>Strefa czasowa: Strefa czasowa jest używana w krajach, w których można odbierać sygnał czasu DCF, ale strefa czasowa jest inna niż w Niemczech. Gdy czas krajowy jest o 1 godzinę do przodu w stosunku do czasu niemieckiego, strefę należy ustawić na 01. Wtedy zegar automatycznie przestawi się o 1 godzinę do przodu od odebranego sygnału</w:t>
      </w:r>
      <w:r w:rsidRPr="000D386F">
        <w:rPr>
          <w:rFonts w:ascii="Calibri" w:hAnsi="Calibri" w:cs="Calibri"/>
          <w:i/>
          <w:color w:val="000000"/>
          <w:sz w:val="20"/>
          <w:szCs w:val="20"/>
          <w:lang w:val="pl-PL"/>
        </w:rPr>
        <w:t>.</w:t>
      </w:r>
    </w:p>
    <w:p w14:paraId="5A477BAE" w14:textId="77777777" w:rsidR="00D149CF" w:rsidRPr="000D386F" w:rsidRDefault="00D149CF" w:rsidP="00D149CF">
      <w:pPr>
        <w:widowControl w:val="0"/>
        <w:numPr>
          <w:ilvl w:val="0"/>
          <w:numId w:val="34"/>
        </w:numPr>
        <w:spacing w:after="0" w:line="240" w:lineRule="auto"/>
        <w:jc w:val="both"/>
        <w:rPr>
          <w:rFonts w:ascii="Calibri" w:eastAsia="SimSun" w:hAnsi="Calibri"/>
          <w:i/>
          <w:sz w:val="20"/>
          <w:szCs w:val="20"/>
          <w:lang w:val="pl-PL" w:eastAsia="zh-CN"/>
        </w:rPr>
      </w:pPr>
      <w:r w:rsidRPr="00430FFB">
        <w:rPr>
          <w:rFonts w:ascii="Calibri" w:eastAsia="Arial Unicode MS" w:hAnsi="Calibri" w:cs="Calibri"/>
          <w:i/>
          <w:sz w:val="20"/>
          <w:szCs w:val="20"/>
          <w:lang w:val="pl-PL"/>
        </w:rPr>
        <w:t>Czas trwania alarmu: dwie opcje - 1 minuta i 2 minuty</w:t>
      </w:r>
      <w:r w:rsidRPr="000D386F">
        <w:rPr>
          <w:rFonts w:ascii="Calibri" w:eastAsia="Arial Unicode MS" w:hAnsi="Calibri"/>
          <w:i/>
          <w:sz w:val="20"/>
          <w:szCs w:val="20"/>
          <w:lang w:val="pl-PL" w:eastAsia="zh-CN"/>
        </w:rPr>
        <w:t>.</w:t>
      </w:r>
    </w:p>
    <w:p w14:paraId="0360B395" w14:textId="77777777" w:rsidR="00D149CF" w:rsidRPr="000D386F" w:rsidRDefault="00D149CF" w:rsidP="00D149CF">
      <w:pPr>
        <w:widowControl w:val="0"/>
        <w:numPr>
          <w:ilvl w:val="0"/>
          <w:numId w:val="34"/>
        </w:numPr>
        <w:spacing w:after="0" w:line="240" w:lineRule="auto"/>
        <w:jc w:val="both"/>
        <w:rPr>
          <w:rFonts w:ascii="Calibri" w:eastAsia="SimSun" w:hAnsi="Calibri"/>
          <w:i/>
          <w:sz w:val="20"/>
          <w:szCs w:val="20"/>
          <w:lang w:val="pl-PL" w:eastAsia="zh-CN"/>
        </w:rPr>
      </w:pPr>
      <w:r w:rsidRPr="00430FFB">
        <w:rPr>
          <w:rFonts w:ascii="Calibri" w:eastAsia="Arial Unicode MS" w:hAnsi="Calibri"/>
          <w:i/>
          <w:sz w:val="20"/>
          <w:szCs w:val="20"/>
          <w:lang w:val="pl-PL" w:eastAsia="zh-CN"/>
        </w:rPr>
        <w:t>Sekundy można ustawić tylko na 0</w:t>
      </w:r>
      <w:r w:rsidRPr="000D386F">
        <w:rPr>
          <w:rFonts w:ascii="Calibri" w:eastAsia="Arial Unicode MS" w:hAnsi="Calibri"/>
          <w:i/>
          <w:sz w:val="20"/>
          <w:szCs w:val="20"/>
          <w:lang w:val="pl-PL" w:eastAsia="zh-CN"/>
        </w:rPr>
        <w:t>.</w:t>
      </w:r>
    </w:p>
    <w:p w14:paraId="2FD607CA" w14:textId="77777777" w:rsidR="00D149CF" w:rsidRPr="000D386F" w:rsidRDefault="00D149CF" w:rsidP="00D149CF">
      <w:pPr>
        <w:jc w:val="both"/>
        <w:rPr>
          <w:rFonts w:ascii="Calibri" w:hAnsi="Calibri" w:cs="Calibri"/>
          <w:b/>
          <w:sz w:val="20"/>
          <w:szCs w:val="20"/>
          <w:lang w:val="pl-PL"/>
        </w:rPr>
      </w:pPr>
      <w:r w:rsidRPr="000D386F">
        <w:rPr>
          <w:rFonts w:ascii="Calibri" w:hAnsi="Calibri"/>
          <w:b/>
          <w:sz w:val="20"/>
          <w:szCs w:val="20"/>
          <w:lang w:val="pl-PL"/>
        </w:rPr>
        <w:t>4.</w:t>
      </w:r>
      <w:r w:rsidRPr="000D386F">
        <w:rPr>
          <w:rFonts w:ascii="Calibri" w:eastAsia="SimSun" w:hAnsi="Calibri"/>
          <w:b/>
          <w:sz w:val="20"/>
          <w:szCs w:val="20"/>
          <w:lang w:val="pl-PL" w:eastAsia="zh-CN"/>
        </w:rPr>
        <w:t>3</w:t>
      </w:r>
      <w:r w:rsidRPr="000D386F">
        <w:rPr>
          <w:rFonts w:ascii="Calibri" w:hAnsi="Calibri"/>
          <w:b/>
          <w:sz w:val="20"/>
          <w:szCs w:val="20"/>
          <w:lang w:val="pl-PL"/>
        </w:rPr>
        <w:t xml:space="preserve"> </w:t>
      </w:r>
      <w:r>
        <w:rPr>
          <w:rFonts w:ascii="Calibri" w:hAnsi="Calibri" w:cs="Calibri"/>
          <w:b/>
          <w:sz w:val="20"/>
          <w:szCs w:val="20"/>
          <w:lang w:val="pl-PL"/>
        </w:rPr>
        <w:t>Budzik</w:t>
      </w:r>
      <w:r w:rsidRPr="000D386F">
        <w:rPr>
          <w:rFonts w:ascii="Calibri" w:hAnsi="Calibri" w:cs="Calibri"/>
          <w:b/>
          <w:sz w:val="20"/>
          <w:szCs w:val="20"/>
          <w:lang w:val="pl-PL"/>
        </w:rPr>
        <w:t>:</w:t>
      </w:r>
    </w:p>
    <w:p w14:paraId="40F58DC0" w14:textId="77777777" w:rsidR="00D149CF" w:rsidRPr="000D386F" w:rsidRDefault="00D149CF" w:rsidP="00D149CF">
      <w:pPr>
        <w:widowControl w:val="0"/>
        <w:numPr>
          <w:ilvl w:val="0"/>
          <w:numId w:val="4"/>
        </w:numPr>
        <w:spacing w:after="0" w:line="360" w:lineRule="exact"/>
        <w:jc w:val="both"/>
        <w:rPr>
          <w:sz w:val="20"/>
          <w:szCs w:val="20"/>
          <w:lang w:val="pl-PL"/>
        </w:rPr>
      </w:pPr>
      <w:r w:rsidRPr="00430FFB">
        <w:rPr>
          <w:rFonts w:ascii="Calibri Light" w:hAnsi="Calibri Light" w:cs="Calibri Light"/>
          <w:sz w:val="21"/>
          <w:szCs w:val="21"/>
          <w:lang w:val="pl-PL"/>
        </w:rPr>
        <w:t>Naciśnij przycisk „MODE”, aby wyświetlić godzinę alarmu. „CZAS BUDZIKA</w:t>
      </w:r>
      <w:r w:rsidRPr="000D386F">
        <w:rPr>
          <w:rFonts w:ascii="Calibri" w:hAnsi="Calibri" w:cs="Calibri"/>
          <w:sz w:val="20"/>
          <w:szCs w:val="20"/>
          <w:lang w:val="pl-PL"/>
        </w:rPr>
        <w:t>.</w:t>
      </w:r>
    </w:p>
    <w:p w14:paraId="274BCF86" w14:textId="77777777" w:rsidR="00D149CF" w:rsidRPr="00430FFB" w:rsidRDefault="00D149CF" w:rsidP="00D149CF">
      <w:pPr>
        <w:widowControl w:val="0"/>
        <w:numPr>
          <w:ilvl w:val="0"/>
          <w:numId w:val="4"/>
        </w:numPr>
        <w:spacing w:after="0" w:line="360" w:lineRule="exact"/>
        <w:jc w:val="both"/>
        <w:rPr>
          <w:sz w:val="20"/>
          <w:szCs w:val="20"/>
          <w:lang w:val="pl-PL"/>
        </w:rPr>
      </w:pPr>
      <w:r w:rsidRPr="00430FFB">
        <w:rPr>
          <w:sz w:val="20"/>
          <w:szCs w:val="20"/>
          <w:lang w:val="pl-PL"/>
        </w:rPr>
        <w:t>Podczas przeglądania godziny budzenia przytrzymaj przycisk „MODE” przez 3 sekundy, aby wejść do ustawienia godziny budzenia. Naciśnij przycisk „</w:t>
      </w:r>
      <w:r w:rsidRPr="000D386F">
        <w:rPr>
          <w:rFonts w:ascii="Calibri Light" w:eastAsia="SimSun" w:hAnsi="Calibri Light" w:cs="Calibri Light"/>
          <w:noProof/>
          <w:sz w:val="21"/>
          <w:szCs w:val="21"/>
          <w:lang w:val="cs-CZ" w:eastAsia="cs-CZ"/>
        </w:rPr>
        <w:drawing>
          <wp:inline distT="0" distB="0" distL="0" distR="0" wp14:anchorId="5C6C17E1" wp14:editId="39DD07C7">
            <wp:extent cx="175260" cy="160020"/>
            <wp:effectExtent l="0" t="0" r="0" b="0"/>
            <wp:docPr id="5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30FFB">
        <w:rPr>
          <w:sz w:val="20"/>
          <w:szCs w:val="20"/>
          <w:lang w:val="pl-PL"/>
        </w:rPr>
        <w:t xml:space="preserve"> ” lub „ </w:t>
      </w:r>
      <w:r w:rsidRPr="000D386F">
        <w:rPr>
          <w:rFonts w:ascii="Calibri Light" w:eastAsia="SimSun" w:hAnsi="Calibri Light" w:cs="Calibri Light"/>
          <w:noProof/>
          <w:sz w:val="21"/>
          <w:szCs w:val="21"/>
          <w:lang w:val="cs-CZ" w:eastAsia="cs-CZ"/>
        </w:rPr>
        <w:drawing>
          <wp:inline distT="0" distB="0" distL="0" distR="0" wp14:anchorId="6F802C7D" wp14:editId="2337B764">
            <wp:extent cx="175260" cy="114300"/>
            <wp:effectExtent l="0" t="0" r="0" b="0"/>
            <wp:docPr id="55"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14300"/>
                    </a:xfrm>
                    <a:prstGeom prst="rect">
                      <a:avLst/>
                    </a:prstGeom>
                    <a:noFill/>
                    <a:ln>
                      <a:noFill/>
                    </a:ln>
                  </pic:spPr>
                </pic:pic>
              </a:graphicData>
            </a:graphic>
          </wp:inline>
        </w:drawing>
      </w:r>
      <w:r w:rsidRPr="00430FFB">
        <w:rPr>
          <w:sz w:val="20"/>
          <w:szCs w:val="20"/>
          <w:lang w:val="pl-PL"/>
        </w:rPr>
        <w:t>”, aby ustawić żądany czas budzenia. Naciśnij przycisk „MODE”, aby potwierdzić ustawienie</w:t>
      </w:r>
    </w:p>
    <w:p w14:paraId="22651A2E" w14:textId="77777777" w:rsidR="00D149CF" w:rsidRPr="000D386F" w:rsidRDefault="00D149CF" w:rsidP="00D149CF">
      <w:pPr>
        <w:widowControl w:val="0"/>
        <w:numPr>
          <w:ilvl w:val="0"/>
          <w:numId w:val="4"/>
        </w:numPr>
        <w:spacing w:after="0" w:line="360" w:lineRule="exact"/>
        <w:jc w:val="both"/>
        <w:rPr>
          <w:rFonts w:ascii="Calibri" w:hAnsi="Calibri"/>
          <w:sz w:val="20"/>
          <w:szCs w:val="20"/>
          <w:lang w:val="pl-PL"/>
        </w:rPr>
      </w:pPr>
      <w:r w:rsidRPr="00430FFB">
        <w:rPr>
          <w:rStyle w:val="A3"/>
          <w:rFonts w:ascii="Calibri" w:hAnsi="Calibri"/>
          <w:sz w:val="20"/>
          <w:szCs w:val="20"/>
          <w:lang w:val="pl-PL"/>
        </w:rPr>
        <w:t>Przesuń przełącznik alarmu, aby wybrać alarm, który ma być aktywowany od poniedziałku do piątku lub każdego dnia tygodnia</w:t>
      </w:r>
      <w:r w:rsidRPr="000D386F">
        <w:rPr>
          <w:rStyle w:val="A3"/>
          <w:rFonts w:ascii="Calibri" w:hAnsi="Calibri"/>
          <w:sz w:val="20"/>
          <w:szCs w:val="20"/>
          <w:lang w:val="pl-PL"/>
        </w:rPr>
        <w:t xml:space="preserve">. </w:t>
      </w:r>
    </w:p>
    <w:p w14:paraId="1BAA09AA" w14:textId="77777777" w:rsidR="00D149CF" w:rsidRPr="000D386F" w:rsidRDefault="00D149CF" w:rsidP="00D149CF">
      <w:pPr>
        <w:rPr>
          <w:rFonts w:ascii="Calibri" w:hAnsi="Calibri"/>
          <w:sz w:val="20"/>
          <w:szCs w:val="20"/>
          <w:lang w:val="pl-PL"/>
        </w:rPr>
      </w:pPr>
      <w:r w:rsidRPr="000D386F">
        <w:rPr>
          <w:rFonts w:ascii="Calibri" w:eastAsia="SimSun" w:hAnsi="Calibri"/>
          <w:b/>
          <w:bCs/>
          <w:sz w:val="20"/>
          <w:szCs w:val="20"/>
          <w:lang w:val="pl-PL" w:eastAsia="zh-CN"/>
        </w:rPr>
        <w:t xml:space="preserve">4.4 </w:t>
      </w:r>
      <w:r w:rsidRPr="00430FFB">
        <w:rPr>
          <w:rFonts w:ascii="Calibri" w:hAnsi="Calibri"/>
          <w:b/>
          <w:bCs/>
          <w:sz w:val="20"/>
          <w:szCs w:val="20"/>
          <w:lang w:val="pl-PL"/>
        </w:rPr>
        <w:t>Funkcja budzenia i drzemki</w:t>
      </w:r>
      <w:r w:rsidRPr="000D386F">
        <w:rPr>
          <w:rFonts w:ascii="Calibri" w:hAnsi="Calibri"/>
          <w:b/>
          <w:bCs/>
          <w:sz w:val="20"/>
          <w:szCs w:val="20"/>
          <w:lang w:val="pl-PL"/>
        </w:rPr>
        <w:t>:</w:t>
      </w:r>
    </w:p>
    <w:p w14:paraId="65418603" w14:textId="77777777" w:rsidR="00D149CF"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pl-PL"/>
        </w:rPr>
      </w:pPr>
      <w:r w:rsidRPr="00430FFB">
        <w:rPr>
          <w:rFonts w:ascii="Calibri" w:hAnsi="Calibri"/>
          <w:sz w:val="20"/>
          <w:szCs w:val="20"/>
          <w:lang w:val="pl-PL"/>
        </w:rPr>
        <w:t>Naciśnij przycisk „AL ON/OFF”, aby włączyć lub wyłączyć alarm. Jeśli budzik jest włączony, na wyświetlaczu pojawi się ikona „</w:t>
      </w:r>
      <w:r w:rsidRPr="000D386F">
        <w:rPr>
          <w:rFonts w:ascii="Calibri" w:hAnsi="Calibri"/>
          <w:noProof/>
          <w:sz w:val="20"/>
          <w:szCs w:val="20"/>
          <w:lang w:val="cs-CZ" w:eastAsia="cs-CZ"/>
        </w:rPr>
        <w:drawing>
          <wp:inline distT="0" distB="0" distL="0" distR="0" wp14:anchorId="2B833419" wp14:editId="63726278">
            <wp:extent cx="160020" cy="144780"/>
            <wp:effectExtent l="0" t="0" r="0" b="0"/>
            <wp:docPr id="5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sidRPr="00430FFB">
        <w:rPr>
          <w:rFonts w:ascii="Calibri" w:hAnsi="Calibri"/>
          <w:sz w:val="20"/>
          <w:szCs w:val="20"/>
          <w:lang w:val="pl-PL"/>
        </w:rPr>
        <w:t xml:space="preserve"> ”.</w:t>
      </w:r>
    </w:p>
    <w:p w14:paraId="1DBF1754" w14:textId="77777777" w:rsidR="00D149CF" w:rsidRPr="00430FFB"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pl-PL"/>
        </w:rPr>
      </w:pPr>
      <w:r w:rsidRPr="00430FFB">
        <w:rPr>
          <w:rFonts w:ascii="Calibri" w:hAnsi="Calibri"/>
          <w:sz w:val="20"/>
          <w:szCs w:val="20"/>
          <w:lang w:val="pl-PL"/>
        </w:rPr>
        <w:t xml:space="preserve">Naciśnij przycisk „SNOOZE”, gdy dzwoni budzik. Budzik zostaje odłożony na 5 minut, a następnie zaczyna dzwonić ponownie. Gdy alarm jest wyciszony, ikona „ </w:t>
      </w:r>
      <w:r w:rsidRPr="000D386F">
        <w:rPr>
          <w:rFonts w:ascii="Calibri" w:hAnsi="Calibri"/>
          <w:noProof/>
          <w:sz w:val="20"/>
          <w:szCs w:val="20"/>
          <w:lang w:val="cs-CZ" w:eastAsia="cs-CZ"/>
        </w:rPr>
        <w:drawing>
          <wp:inline distT="0" distB="0" distL="0" distR="0" wp14:anchorId="3638890F" wp14:editId="31EEDAC5">
            <wp:extent cx="160020" cy="144780"/>
            <wp:effectExtent l="0" t="0" r="0" b="0"/>
            <wp:docPr id="57"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sidRPr="00430FFB">
        <w:rPr>
          <w:rFonts w:ascii="Calibri" w:hAnsi="Calibri"/>
          <w:sz w:val="20"/>
          <w:szCs w:val="20"/>
          <w:lang w:val="pl-PL"/>
        </w:rPr>
        <w:t xml:space="preserve">” miga na wyświetlaczu. Budzik można odłożyć 7 razy. </w:t>
      </w:r>
    </w:p>
    <w:p w14:paraId="46EEBD1E" w14:textId="77777777" w:rsidR="00D149CF" w:rsidRPr="000D386F"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pl-PL"/>
        </w:rPr>
      </w:pPr>
      <w:r w:rsidRPr="00430FFB">
        <w:rPr>
          <w:rFonts w:ascii="Calibri" w:eastAsia="SimSun" w:hAnsi="Calibri" w:cs="Calibri"/>
          <w:color w:val="000000"/>
          <w:sz w:val="20"/>
          <w:szCs w:val="20"/>
          <w:lang w:val="pl-PL" w:eastAsia="zh-CN"/>
        </w:rPr>
        <w:t>Kiedy dzwoni budzik, naciśnij dowolny przycisk z wyjątkiem przycisku „SNOOZE”, aby go wyłączyć. Jeśli żaden przycisk nie zostanie naciśnięty, alarm będzie dzwonił przez 2 lub 1 minutę, a następnie się wyłączy</w:t>
      </w:r>
      <w:r w:rsidRPr="000D386F">
        <w:rPr>
          <w:rFonts w:ascii="Calibri" w:eastAsia="SimSun" w:hAnsi="Calibri"/>
          <w:sz w:val="20"/>
          <w:szCs w:val="20"/>
          <w:lang w:val="pl-PL" w:eastAsia="zh-CN"/>
        </w:rPr>
        <w:t>.</w:t>
      </w:r>
    </w:p>
    <w:p w14:paraId="4FDA0C4D" w14:textId="77777777" w:rsidR="00D149CF" w:rsidRPr="000D386F" w:rsidRDefault="00D149CF" w:rsidP="00D149CF">
      <w:pPr>
        <w:jc w:val="both"/>
        <w:rPr>
          <w:rFonts w:ascii="Calibri" w:eastAsia="SimSun" w:hAnsi="Calibri"/>
          <w:b/>
          <w:sz w:val="20"/>
          <w:szCs w:val="20"/>
          <w:lang w:val="pl-PL" w:eastAsia="zh-CN"/>
        </w:rPr>
      </w:pPr>
      <w:r w:rsidRPr="000D386F">
        <w:rPr>
          <w:rFonts w:ascii="Calibri" w:eastAsia="SimSun" w:hAnsi="Calibri"/>
          <w:b/>
          <w:sz w:val="20"/>
          <w:szCs w:val="20"/>
          <w:lang w:val="pl-PL" w:eastAsia="zh-CN"/>
        </w:rPr>
        <w:t xml:space="preserve">5. </w:t>
      </w:r>
      <w:r w:rsidRPr="00430FFB">
        <w:rPr>
          <w:rFonts w:ascii="Calibri" w:eastAsia="SimSun" w:hAnsi="Calibri"/>
          <w:b/>
          <w:sz w:val="20"/>
          <w:szCs w:val="20"/>
          <w:lang w:val="pl-PL" w:eastAsia="zh-CN"/>
        </w:rPr>
        <w:t>Termometr</w:t>
      </w:r>
      <w:r w:rsidRPr="000D386F">
        <w:rPr>
          <w:rFonts w:ascii="Calibri" w:eastAsia="SimSun" w:hAnsi="Calibri"/>
          <w:b/>
          <w:sz w:val="20"/>
          <w:szCs w:val="20"/>
          <w:lang w:val="pl-PL" w:eastAsia="zh-CN"/>
        </w:rPr>
        <w:t>:</w:t>
      </w:r>
    </w:p>
    <w:p w14:paraId="7B16CF18" w14:textId="77777777" w:rsidR="00D149CF" w:rsidRDefault="00D149CF" w:rsidP="00D149CF">
      <w:pPr>
        <w:widowControl w:val="0"/>
        <w:numPr>
          <w:ilvl w:val="0"/>
          <w:numId w:val="3"/>
        </w:numPr>
        <w:spacing w:after="0" w:line="240" w:lineRule="auto"/>
        <w:jc w:val="both"/>
        <w:rPr>
          <w:rFonts w:ascii="Calibri" w:hAnsi="Calibri"/>
          <w:bCs/>
          <w:sz w:val="20"/>
          <w:szCs w:val="20"/>
          <w:lang w:val="pl-PL"/>
        </w:rPr>
      </w:pPr>
      <w:r w:rsidRPr="00430FFB">
        <w:rPr>
          <w:rFonts w:ascii="Calibri" w:hAnsi="Calibri" w:cs="Calibri"/>
          <w:sz w:val="20"/>
          <w:szCs w:val="20"/>
          <w:lang w:val="pl-PL"/>
        </w:rPr>
        <w:t>Jeśli temperatura jest poza mierzalnym zakresem, na wyświetlaczu LCD pojawi się LL.L (temperatura jest niższa niż temperatura minimalna) lub HH.H (temperatura jest wyższa niż temperatura maksymalna).</w:t>
      </w:r>
    </w:p>
    <w:p w14:paraId="3513C5DA" w14:textId="77777777" w:rsidR="00D149CF" w:rsidRPr="00430FFB" w:rsidRDefault="00D149CF" w:rsidP="00D149CF">
      <w:pPr>
        <w:widowControl w:val="0"/>
        <w:numPr>
          <w:ilvl w:val="0"/>
          <w:numId w:val="3"/>
        </w:numPr>
        <w:spacing w:after="0" w:line="240" w:lineRule="auto"/>
        <w:jc w:val="both"/>
        <w:rPr>
          <w:rFonts w:ascii="Calibri" w:hAnsi="Calibri"/>
          <w:bCs/>
          <w:sz w:val="20"/>
          <w:szCs w:val="20"/>
          <w:lang w:val="pl-PL"/>
        </w:rPr>
      </w:pPr>
      <w:r w:rsidRPr="00430FFB">
        <w:rPr>
          <w:rFonts w:ascii="Calibri" w:eastAsia="SimSun" w:hAnsi="Calibri"/>
          <w:bCs/>
          <w:sz w:val="20"/>
          <w:szCs w:val="20"/>
          <w:lang w:val="pl-PL" w:eastAsia="zh-CN"/>
        </w:rPr>
        <w:t>Jeśli wilgotność jest niższa niż 20%, na wyświetlaczu pojawi się „20%”. Jeśli wilgotność jest wyższa niż 99%, na wyświetlaczu pojawi się „99%”.</w:t>
      </w:r>
    </w:p>
    <w:p w14:paraId="529A1908" w14:textId="77777777" w:rsidR="00D149CF" w:rsidRPr="000D386F" w:rsidRDefault="00D149CF" w:rsidP="00D149CF">
      <w:pPr>
        <w:jc w:val="both"/>
        <w:rPr>
          <w:rFonts w:ascii="Calibri" w:eastAsia="SimSun" w:hAnsi="Calibri" w:cs="MingLiU"/>
          <w:b/>
          <w:sz w:val="20"/>
          <w:szCs w:val="20"/>
          <w:lang w:val="pl-PL" w:eastAsia="zh-CN"/>
        </w:rPr>
      </w:pPr>
      <w:r w:rsidRPr="000D386F">
        <w:rPr>
          <w:rFonts w:ascii="Calibri" w:eastAsia="SimSun" w:hAnsi="Calibri" w:cs="MingLiU"/>
          <w:b/>
          <w:sz w:val="20"/>
          <w:szCs w:val="20"/>
          <w:lang w:val="pl-PL" w:eastAsia="zh-CN"/>
        </w:rPr>
        <w:t xml:space="preserve">6. </w:t>
      </w:r>
      <w:r w:rsidRPr="00430FFB">
        <w:rPr>
          <w:rFonts w:ascii="Calibri" w:eastAsia="SimSun" w:hAnsi="Calibri" w:cs="MingLiU"/>
          <w:b/>
          <w:sz w:val="20"/>
          <w:szCs w:val="20"/>
          <w:lang w:val="pl-PL" w:eastAsia="zh-CN"/>
        </w:rPr>
        <w:t>Podświetlenie</w:t>
      </w:r>
      <w:r w:rsidRPr="000D386F">
        <w:rPr>
          <w:rFonts w:ascii="Calibri" w:eastAsia="SimSun" w:hAnsi="Calibri" w:cs="MingLiU"/>
          <w:b/>
          <w:sz w:val="20"/>
          <w:szCs w:val="20"/>
          <w:lang w:val="pl-PL" w:eastAsia="zh-CN"/>
        </w:rPr>
        <w:t>:</w:t>
      </w:r>
    </w:p>
    <w:p w14:paraId="7CBF23C4" w14:textId="77777777" w:rsidR="00D149CF" w:rsidRPr="000D386F" w:rsidRDefault="00D149CF" w:rsidP="00D149CF">
      <w:pPr>
        <w:widowControl w:val="0"/>
        <w:numPr>
          <w:ilvl w:val="0"/>
          <w:numId w:val="8"/>
        </w:numPr>
        <w:spacing w:after="0" w:line="240" w:lineRule="auto"/>
        <w:rPr>
          <w:rFonts w:ascii="Calibri" w:hAnsi="Calibri"/>
          <w:sz w:val="20"/>
          <w:szCs w:val="20"/>
          <w:lang w:val="pl-PL"/>
        </w:rPr>
      </w:pPr>
      <w:r w:rsidRPr="00430FFB">
        <w:rPr>
          <w:rFonts w:ascii="Calibri" w:eastAsia="SimSun" w:hAnsi="Calibri" w:cs="Calibri"/>
          <w:sz w:val="20"/>
          <w:szCs w:val="20"/>
          <w:lang w:val="pl-PL" w:eastAsia="zh-CN"/>
        </w:rPr>
        <w:t>Jasność podświetlenia można wybrać za pomocą przełącznika suwakowego podświetlenia na tylnej pokrywie. Dostępne są trzy opcje: Wysoka, Niska, Auto</w:t>
      </w:r>
      <w:r w:rsidRPr="000D386F">
        <w:rPr>
          <w:rFonts w:ascii="Calibri" w:eastAsia="SimSun" w:hAnsi="Calibri" w:cs="Calibri"/>
          <w:sz w:val="20"/>
          <w:szCs w:val="20"/>
          <w:lang w:val="pl-PL" w:eastAsia="zh-CN"/>
        </w:rPr>
        <w:t xml:space="preserve">. </w:t>
      </w:r>
    </w:p>
    <w:p w14:paraId="4BCC0A91" w14:textId="77777777" w:rsidR="00D149CF" w:rsidRPr="000D386F" w:rsidRDefault="00D149CF" w:rsidP="00D149CF">
      <w:pPr>
        <w:widowControl w:val="0"/>
        <w:numPr>
          <w:ilvl w:val="0"/>
          <w:numId w:val="8"/>
        </w:numPr>
        <w:spacing w:after="0" w:line="240" w:lineRule="auto"/>
        <w:rPr>
          <w:rFonts w:ascii="Calibri" w:eastAsia="SimSun" w:hAnsi="Calibri" w:cs="Calibri"/>
          <w:b/>
          <w:bCs/>
          <w:sz w:val="20"/>
          <w:szCs w:val="20"/>
          <w:lang w:val="pl-PL" w:eastAsia="zh-CN"/>
        </w:rPr>
      </w:pPr>
      <w:r w:rsidRPr="00430FFB">
        <w:rPr>
          <w:rFonts w:ascii="Calibri" w:hAnsi="Calibri"/>
          <w:sz w:val="20"/>
          <w:szCs w:val="20"/>
          <w:lang w:val="pl-PL"/>
        </w:rPr>
        <w:t>W trybie automatycznego podświetlenia podświetlenie jest jaśniejsze, jeśli czujnik światła wykryje, że otoczenie jest jaśniejsze, podświetlenie jest ciemniejsze, jeśli czujnik światła wykryje, że otoczenie jest ciemniejsze</w:t>
      </w:r>
      <w:r w:rsidRPr="000D386F">
        <w:rPr>
          <w:rFonts w:ascii="Calibri" w:hAnsi="Calibri"/>
          <w:sz w:val="20"/>
          <w:szCs w:val="20"/>
          <w:lang w:val="pl-PL"/>
        </w:rPr>
        <w:t>.</w:t>
      </w:r>
    </w:p>
    <w:p w14:paraId="6DBE39F6" w14:textId="77777777" w:rsidR="00D149CF" w:rsidRPr="000D386F" w:rsidRDefault="00D149CF" w:rsidP="00D149CF">
      <w:pPr>
        <w:widowControl w:val="0"/>
        <w:numPr>
          <w:ilvl w:val="0"/>
          <w:numId w:val="8"/>
        </w:numPr>
        <w:spacing w:after="0" w:line="240" w:lineRule="auto"/>
        <w:rPr>
          <w:rFonts w:ascii="Calibri" w:eastAsia="SimSun" w:hAnsi="Calibri" w:cs="Calibri"/>
          <w:b/>
          <w:bCs/>
          <w:sz w:val="20"/>
          <w:szCs w:val="20"/>
          <w:lang w:val="pl-PL" w:eastAsia="zh-CN"/>
        </w:rPr>
      </w:pPr>
      <w:r w:rsidRPr="00430FFB">
        <w:rPr>
          <w:rFonts w:ascii="Calibri" w:eastAsia="SimSun" w:hAnsi="Calibri"/>
          <w:sz w:val="20"/>
          <w:szCs w:val="20"/>
          <w:lang w:val="pl-PL" w:eastAsia="zh-CN"/>
        </w:rPr>
        <w:t>Gdy podświetlenie jest ciemniejsze, naciśnij przycisk „SNOOZE”, podświetlenie będzie jaśniejsze przez około 5 sekund</w:t>
      </w:r>
      <w:r w:rsidRPr="000D386F">
        <w:rPr>
          <w:rFonts w:ascii="Calibri" w:eastAsia="SimSun" w:hAnsi="Calibri"/>
          <w:sz w:val="20"/>
          <w:szCs w:val="20"/>
          <w:lang w:val="pl-PL" w:eastAsia="zh-CN"/>
        </w:rPr>
        <w:t xml:space="preserve">. </w:t>
      </w:r>
    </w:p>
    <w:p w14:paraId="35C271AD" w14:textId="77777777" w:rsidR="00D149CF" w:rsidRPr="000D386F" w:rsidRDefault="00D149CF" w:rsidP="00D149CF">
      <w:pPr>
        <w:jc w:val="both"/>
        <w:rPr>
          <w:rFonts w:ascii="Calibri" w:hAnsi="Calibri"/>
          <w:sz w:val="20"/>
          <w:szCs w:val="20"/>
          <w:lang w:val="pl-PL"/>
        </w:rPr>
      </w:pPr>
      <w:r w:rsidRPr="000D386F">
        <w:rPr>
          <w:rFonts w:ascii="Calibri" w:eastAsia="SimSun" w:hAnsi="Calibri" w:cs="Calibri"/>
          <w:b/>
          <w:bCs/>
          <w:sz w:val="20"/>
          <w:szCs w:val="20"/>
          <w:lang w:val="pl-PL" w:eastAsia="zh-CN"/>
        </w:rPr>
        <w:t>7</w:t>
      </w:r>
      <w:r w:rsidRPr="000D386F">
        <w:rPr>
          <w:rFonts w:ascii="Calibri" w:hAnsi="Calibri" w:cs="Calibri"/>
          <w:b/>
          <w:bCs/>
          <w:sz w:val="20"/>
          <w:szCs w:val="20"/>
          <w:lang w:val="pl-PL"/>
        </w:rPr>
        <w:t xml:space="preserve">. </w:t>
      </w:r>
      <w:r w:rsidRPr="00430FFB">
        <w:rPr>
          <w:rFonts w:ascii="Calibri" w:hAnsi="Calibri" w:cs="Calibri"/>
          <w:b/>
          <w:bCs/>
          <w:sz w:val="20"/>
          <w:szCs w:val="20"/>
          <w:lang w:val="pl-PL"/>
        </w:rPr>
        <w:t>Ogłoszenie</w:t>
      </w:r>
    </w:p>
    <w:p w14:paraId="7F8FD57B" w14:textId="77777777" w:rsidR="00D149CF" w:rsidRPr="000D386F" w:rsidRDefault="00D149CF" w:rsidP="00D149CF">
      <w:pPr>
        <w:widowControl w:val="0"/>
        <w:numPr>
          <w:ilvl w:val="0"/>
          <w:numId w:val="6"/>
        </w:numPr>
        <w:spacing w:after="0" w:line="400" w:lineRule="exact"/>
        <w:jc w:val="both"/>
        <w:rPr>
          <w:rFonts w:ascii="Calibri" w:eastAsia="SimSun" w:hAnsi="Calibri" w:cs="Calibri"/>
          <w:i/>
          <w:iCs/>
          <w:sz w:val="20"/>
          <w:szCs w:val="20"/>
          <w:lang w:val="pl-PL" w:eastAsia="zh-CN"/>
        </w:rPr>
      </w:pPr>
      <w:r w:rsidRPr="00430FFB">
        <w:rPr>
          <w:rFonts w:ascii="Calibri" w:hAnsi="Calibri" w:cs="Calibri"/>
          <w:i/>
          <w:iCs/>
          <w:sz w:val="20"/>
          <w:szCs w:val="20"/>
          <w:lang w:val="pl-PL"/>
        </w:rPr>
        <w:t>Nie wystawiaj zegarka na bezpośrednie działanie promieni słonecznych, ekstremalnego ciepła, zimna, wysokiej wilgotności lub wilgoci</w:t>
      </w:r>
      <w:r w:rsidRPr="000D386F">
        <w:rPr>
          <w:rFonts w:ascii="Calibri" w:hAnsi="Calibri" w:cs="Calibri"/>
          <w:i/>
          <w:iCs/>
          <w:sz w:val="20"/>
          <w:szCs w:val="20"/>
          <w:lang w:val="pl-PL"/>
        </w:rPr>
        <w:t>.</w:t>
      </w:r>
    </w:p>
    <w:p w14:paraId="4BFDD581" w14:textId="47E8B59D" w:rsidR="00D149CF" w:rsidRPr="000D386F" w:rsidRDefault="00D149CF" w:rsidP="00D149CF">
      <w:pPr>
        <w:widowControl w:val="0"/>
        <w:numPr>
          <w:ilvl w:val="0"/>
          <w:numId w:val="6"/>
        </w:numPr>
        <w:spacing w:after="0" w:line="240" w:lineRule="atLeast"/>
        <w:jc w:val="both"/>
        <w:rPr>
          <w:rFonts w:ascii="Calibri" w:hAnsi="Calibri" w:cs="Calibri"/>
          <w:i/>
          <w:iCs/>
          <w:sz w:val="20"/>
          <w:szCs w:val="20"/>
          <w:lang w:val="pl-PL"/>
        </w:rPr>
      </w:pPr>
      <w:r w:rsidRPr="00D97065">
        <w:rPr>
          <w:b/>
          <w:bCs/>
          <w:noProof/>
          <w:sz w:val="20"/>
          <w:szCs w:val="20"/>
          <w:lang w:val="cs-CZ" w:eastAsia="cs-CZ"/>
        </w:rPr>
        <w:drawing>
          <wp:anchor distT="0" distB="0" distL="114300" distR="114300" simplePos="0" relativeHeight="251673600" behindDoc="0" locked="0" layoutInCell="1" allowOverlap="1" wp14:anchorId="1193B689" wp14:editId="44D53C86">
            <wp:simplePos x="0" y="0"/>
            <wp:positionH relativeFrom="column">
              <wp:posOffset>2920395</wp:posOffset>
            </wp:positionH>
            <wp:positionV relativeFrom="paragraph">
              <wp:posOffset>680838</wp:posOffset>
            </wp:positionV>
            <wp:extent cx="2476500" cy="883920"/>
            <wp:effectExtent l="0" t="0" r="0" b="0"/>
            <wp:wrapTopAndBottom/>
            <wp:docPr id="23" name="Obrázek 23"/>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0" cy="883920"/>
                    </a:xfrm>
                    <a:prstGeom prst="rect">
                      <a:avLst/>
                    </a:prstGeom>
                    <a:noFill/>
                  </pic:spPr>
                </pic:pic>
              </a:graphicData>
            </a:graphic>
            <wp14:sizeRelH relativeFrom="margin">
              <wp14:pctWidth>0</wp14:pctWidth>
            </wp14:sizeRelH>
            <wp14:sizeRelV relativeFrom="margin">
              <wp14:pctHeight>0</wp14:pctHeight>
            </wp14:sizeRelV>
          </wp:anchor>
        </w:drawing>
      </w:r>
      <w:r w:rsidRPr="00430FFB">
        <w:rPr>
          <w:rFonts w:ascii="Calibri" w:hAnsi="Calibri" w:cs="Calibri"/>
          <w:i/>
          <w:iCs/>
          <w:sz w:val="20"/>
          <w:szCs w:val="20"/>
          <w:lang w:val="pl-PL"/>
        </w:rPr>
        <w:t>Nigdy nie czyść urządzenia za pomocą ściernych lub żrących materiałów lub produktów. Ścierne środki czyszczące mogą porysować plastikowe części i spowodować korozję obwodów elektronicznych</w:t>
      </w:r>
      <w:r w:rsidRPr="000D386F">
        <w:rPr>
          <w:rFonts w:ascii="Calibri" w:hAnsi="Calibri" w:cs="Calibri"/>
          <w:i/>
          <w:iCs/>
          <w:sz w:val="20"/>
          <w:szCs w:val="20"/>
          <w:lang w:val="pl-PL"/>
        </w:rPr>
        <w:t>.</w:t>
      </w:r>
    </w:p>
    <w:p w14:paraId="70CB37BF" w14:textId="632CC75A" w:rsidR="00D97065" w:rsidRDefault="00D97065" w:rsidP="00D97065">
      <w:pPr>
        <w:jc w:val="center"/>
        <w:rPr>
          <w:lang w:val="cs-CZ"/>
        </w:rPr>
      </w:pPr>
      <w:r w:rsidRPr="007C1C33">
        <w:rPr>
          <w:noProof/>
          <w:sz w:val="20"/>
          <w:szCs w:val="20"/>
          <w:lang w:val="cs-CZ" w:eastAsia="cs-CZ"/>
        </w:rPr>
        <w:drawing>
          <wp:anchor distT="0" distB="0" distL="114300" distR="114300" simplePos="0" relativeHeight="251665408" behindDoc="0" locked="0" layoutInCell="1" allowOverlap="1" wp14:anchorId="44AF7F81" wp14:editId="1BBB3F0C">
            <wp:simplePos x="0" y="0"/>
            <wp:positionH relativeFrom="column">
              <wp:posOffset>0</wp:posOffset>
            </wp:positionH>
            <wp:positionV relativeFrom="paragraph">
              <wp:posOffset>281940</wp:posOffset>
            </wp:positionV>
            <wp:extent cx="1226820" cy="502920"/>
            <wp:effectExtent l="0" t="0" r="0" b="0"/>
            <wp:wrapTopAndBottom/>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7E877ED4" w14:textId="324F73DA" w:rsidR="00D149CF" w:rsidRPr="00465818" w:rsidRDefault="00D149CF" w:rsidP="00D149CF">
      <w:pPr>
        <w:jc w:val="center"/>
        <w:rPr>
          <w:rFonts w:ascii="Arial" w:hAnsi="Arial" w:cs="Arial"/>
          <w:b/>
          <w:sz w:val="20"/>
          <w:szCs w:val="20"/>
        </w:rPr>
      </w:pPr>
      <w:r w:rsidRPr="00465818">
        <w:rPr>
          <w:rFonts w:ascii="Calibri" w:eastAsia="SimSun" w:hAnsi="Calibri"/>
          <w:b/>
          <w:bCs/>
          <w:sz w:val="20"/>
          <w:szCs w:val="20"/>
          <w:lang w:eastAsia="zh-CN"/>
        </w:rPr>
        <w:t xml:space="preserve">DH9362 </w:t>
      </w:r>
      <w:r w:rsidRPr="00465818">
        <w:rPr>
          <w:rFonts w:ascii="Calibri" w:hAnsi="Calibri" w:cs="Arial"/>
          <w:b/>
          <w:caps/>
          <w:sz w:val="20"/>
          <w:szCs w:val="20"/>
        </w:rPr>
        <w:t>USER MANUAL</w:t>
      </w:r>
    </w:p>
    <w:p w14:paraId="2F1975CA" w14:textId="77777777" w:rsidR="00D149CF" w:rsidRPr="00465818" w:rsidRDefault="00D149CF" w:rsidP="00D149CF">
      <w:pPr>
        <w:widowControl w:val="0"/>
        <w:numPr>
          <w:ilvl w:val="0"/>
          <w:numId w:val="29"/>
        </w:numPr>
        <w:spacing w:after="0" w:line="240" w:lineRule="auto"/>
        <w:rPr>
          <w:rFonts w:ascii="Calibri" w:eastAsia="SimSun" w:hAnsi="Calibri" w:cs="Calibri"/>
          <w:b/>
          <w:sz w:val="20"/>
          <w:szCs w:val="20"/>
          <w:lang w:eastAsia="zh-CN"/>
        </w:rPr>
      </w:pPr>
      <w:r w:rsidRPr="00465818">
        <w:rPr>
          <w:rFonts w:ascii="Calibri" w:hAnsi="Calibri" w:cs="Calibri"/>
          <w:b/>
          <w:sz w:val="20"/>
          <w:szCs w:val="20"/>
        </w:rPr>
        <w:t>Features</w:t>
      </w:r>
    </w:p>
    <w:p w14:paraId="7EC89A13" w14:textId="77777777" w:rsidR="00D149CF" w:rsidRDefault="00D149CF" w:rsidP="00D149CF">
      <w:pPr>
        <w:tabs>
          <w:tab w:val="left" w:pos="360"/>
        </w:tabs>
        <w:ind w:leftChars="-97" w:left="3230" w:hangingChars="1715" w:hanging="3443"/>
        <w:rPr>
          <w:rFonts w:ascii="Calibri" w:eastAsia="SimSun" w:hAnsi="Calibri" w:cs="Calibri"/>
          <w:b/>
          <w:sz w:val="20"/>
          <w:szCs w:val="20"/>
          <w:lang w:eastAsia="zh-CN"/>
        </w:rPr>
      </w:pPr>
      <w:r w:rsidRPr="00465818">
        <w:rPr>
          <w:rFonts w:ascii="Calibri" w:eastAsia="MS Gothic" w:hAnsi="Calibri" w:cs="Calibri"/>
          <w:b/>
          <w:sz w:val="20"/>
          <w:szCs w:val="20"/>
        </w:rPr>
        <w:t>1</w:t>
      </w:r>
      <w:r w:rsidRPr="00465818">
        <w:rPr>
          <w:rFonts w:ascii="Calibri" w:hAnsi="Calibri" w:cs="Calibri"/>
          <w:b/>
          <w:sz w:val="20"/>
          <w:szCs w:val="20"/>
        </w:rPr>
        <w:t>.1</w:t>
      </w:r>
      <w:r w:rsidRPr="00465818">
        <w:rPr>
          <w:rFonts w:ascii="Calibri" w:eastAsia="MS Gothic" w:hAnsi="Calibri" w:cs="Calibri"/>
          <w:b/>
          <w:sz w:val="20"/>
          <w:szCs w:val="20"/>
        </w:rPr>
        <w:tab/>
        <w:t>Ti</w:t>
      </w:r>
      <w:r w:rsidRPr="00465818">
        <w:rPr>
          <w:rFonts w:ascii="Calibri" w:eastAsia="SimSun" w:hAnsi="Calibri" w:cs="Calibri"/>
          <w:b/>
          <w:sz w:val="20"/>
          <w:szCs w:val="20"/>
          <w:lang w:eastAsia="zh-CN"/>
        </w:rPr>
        <w:t xml:space="preserve">me                    </w:t>
      </w:r>
    </w:p>
    <w:p w14:paraId="70CBC6FB"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hint="eastAsia"/>
          <w:sz w:val="20"/>
          <w:szCs w:val="20"/>
          <w:lang w:eastAsia="zh-CN"/>
        </w:rPr>
      </w:pPr>
      <w:r w:rsidRPr="00465818">
        <w:rPr>
          <w:rFonts w:ascii="Calibri" w:eastAsia="SimSun" w:hAnsi="Calibri" w:cs="Calibri" w:hint="eastAsia"/>
          <w:sz w:val="20"/>
          <w:szCs w:val="20"/>
          <w:lang w:eastAsia="zh-CN"/>
        </w:rPr>
        <w:t>Radio Controlled Time (RC-DCF)</w:t>
      </w:r>
    </w:p>
    <w:p w14:paraId="549D8398"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hint="eastAsia"/>
          <w:sz w:val="20"/>
          <w:szCs w:val="20"/>
          <w:lang w:eastAsia="zh-CN"/>
        </w:rPr>
      </w:pPr>
      <w:r w:rsidRPr="00465818">
        <w:rPr>
          <w:rFonts w:ascii="Calibri" w:hAnsi="Calibri" w:cs="Calibri"/>
          <w:sz w:val="20"/>
          <w:szCs w:val="20"/>
        </w:rPr>
        <w:t>12/24 hour time display selectable</w:t>
      </w:r>
    </w:p>
    <w:p w14:paraId="39CE342A"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sz w:val="20"/>
          <w:szCs w:val="20"/>
          <w:lang w:eastAsia="zh-CN"/>
        </w:rPr>
      </w:pPr>
      <w:r w:rsidRPr="00465818">
        <w:rPr>
          <w:rFonts w:ascii="Calibri" w:eastAsia="SimSun" w:hAnsi="Calibri" w:cs="Calibri"/>
          <w:sz w:val="20"/>
          <w:szCs w:val="20"/>
          <w:lang w:eastAsia="zh-CN"/>
        </w:rPr>
        <w:t xml:space="preserve">Daily </w:t>
      </w:r>
      <w:r w:rsidRPr="00465818">
        <w:rPr>
          <w:rFonts w:ascii="Calibri" w:hAnsi="Calibri" w:cs="Calibri"/>
          <w:sz w:val="20"/>
          <w:szCs w:val="20"/>
        </w:rPr>
        <w:t xml:space="preserve">Alarm function </w:t>
      </w:r>
      <w:r w:rsidRPr="00465818">
        <w:rPr>
          <w:rFonts w:ascii="Calibri" w:hAnsi="Calibri" w:cs="Calibri"/>
          <w:sz w:val="20"/>
          <w:szCs w:val="20"/>
        </w:rPr>
        <w:tab/>
      </w:r>
      <w:r w:rsidRPr="00465818">
        <w:rPr>
          <w:rFonts w:ascii="Calibri" w:hAnsi="Calibri" w:cs="Calibri"/>
          <w:sz w:val="20"/>
          <w:szCs w:val="20"/>
        </w:rPr>
        <w:tab/>
      </w:r>
      <w:r w:rsidRPr="00465818">
        <w:rPr>
          <w:rFonts w:ascii="Calibri" w:hAnsi="Calibri" w:cs="Calibri"/>
          <w:sz w:val="20"/>
          <w:szCs w:val="20"/>
        </w:rPr>
        <w:tab/>
      </w:r>
      <w:r w:rsidRPr="00465818">
        <w:rPr>
          <w:rFonts w:ascii="Calibri" w:hAnsi="Calibri" w:cs="Calibri"/>
          <w:sz w:val="20"/>
          <w:szCs w:val="20"/>
        </w:rPr>
        <w:tab/>
      </w:r>
      <w:r w:rsidRPr="00465818">
        <w:rPr>
          <w:rFonts w:ascii="Calibri" w:eastAsia="MS Gothic" w:hAnsi="Calibri" w:cs="Calibri"/>
          <w:sz w:val="20"/>
          <w:szCs w:val="20"/>
        </w:rPr>
        <w:tab/>
      </w:r>
      <w:r w:rsidRPr="00465818">
        <w:rPr>
          <w:rFonts w:ascii="Calibri" w:hAnsi="Calibri" w:cs="Calibri"/>
          <w:sz w:val="20"/>
          <w:szCs w:val="20"/>
        </w:rPr>
        <w:t xml:space="preserve">     </w:t>
      </w:r>
    </w:p>
    <w:p w14:paraId="36B3EFD9"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sz w:val="20"/>
          <w:szCs w:val="20"/>
          <w:lang w:eastAsia="zh-CN"/>
        </w:rPr>
      </w:pPr>
      <w:r w:rsidRPr="00465818">
        <w:rPr>
          <w:rFonts w:ascii="Calibri" w:hAnsi="Calibri" w:cs="Calibri"/>
          <w:sz w:val="20"/>
          <w:szCs w:val="20"/>
        </w:rPr>
        <w:t xml:space="preserve">Day of week in </w:t>
      </w:r>
      <w:r w:rsidRPr="00465818">
        <w:rPr>
          <w:rFonts w:ascii="Calibri" w:eastAsia="SimSun" w:hAnsi="Calibri" w:cs="Calibri" w:hint="eastAsia"/>
          <w:sz w:val="20"/>
          <w:szCs w:val="20"/>
          <w:lang w:eastAsia="zh-CN"/>
        </w:rPr>
        <w:t>10</w:t>
      </w:r>
      <w:r w:rsidRPr="00465818">
        <w:rPr>
          <w:rFonts w:ascii="Calibri" w:hAnsi="Calibri" w:cs="Calibri"/>
          <w:sz w:val="20"/>
          <w:szCs w:val="20"/>
        </w:rPr>
        <w:t xml:space="preserve"> languages user selectable</w:t>
      </w:r>
    </w:p>
    <w:p w14:paraId="4FDCC159" w14:textId="77777777" w:rsidR="00D149CF" w:rsidRDefault="00D149CF" w:rsidP="00D149CF">
      <w:pPr>
        <w:tabs>
          <w:tab w:val="left" w:pos="360"/>
        </w:tabs>
        <w:ind w:leftChars="-75" w:left="5246" w:hangingChars="2695" w:hanging="5411"/>
        <w:rPr>
          <w:rFonts w:ascii="Calibri" w:eastAsia="SimSun" w:hAnsi="Calibri" w:cs="Calibri"/>
          <w:sz w:val="20"/>
          <w:szCs w:val="20"/>
          <w:lang w:eastAsia="zh-CN"/>
        </w:rPr>
      </w:pPr>
      <w:r w:rsidRPr="00465818">
        <w:rPr>
          <w:rFonts w:ascii="Calibri" w:eastAsia="MS Gothic" w:hAnsi="Calibri" w:cs="Calibri"/>
          <w:b/>
          <w:sz w:val="20"/>
          <w:szCs w:val="20"/>
        </w:rPr>
        <w:t>1.</w:t>
      </w:r>
      <w:r w:rsidRPr="00465818">
        <w:rPr>
          <w:rFonts w:ascii="Calibri" w:hAnsi="Calibri" w:cs="Calibri"/>
          <w:b/>
          <w:sz w:val="20"/>
          <w:szCs w:val="20"/>
        </w:rPr>
        <w:t>2</w:t>
      </w:r>
      <w:r w:rsidRPr="00465818">
        <w:rPr>
          <w:rFonts w:ascii="Calibri" w:eastAsia="MS Gothic" w:hAnsi="Calibri" w:cs="Calibri"/>
          <w:b/>
          <w:sz w:val="20"/>
          <w:szCs w:val="20"/>
        </w:rPr>
        <w:tab/>
        <w:t>Temperature</w:t>
      </w:r>
      <w:r w:rsidRPr="00465818">
        <w:rPr>
          <w:rFonts w:ascii="Calibri" w:eastAsia="SimSun" w:hAnsi="Calibri" w:cs="Calibri"/>
          <w:sz w:val="20"/>
          <w:szCs w:val="20"/>
          <w:lang w:eastAsia="zh-CN"/>
        </w:rPr>
        <w:t xml:space="preserve">            </w:t>
      </w:r>
    </w:p>
    <w:p w14:paraId="62F25CC1" w14:textId="77777777" w:rsidR="00D149CF" w:rsidRPr="00465818" w:rsidRDefault="00D149CF" w:rsidP="00D149CF">
      <w:pPr>
        <w:widowControl w:val="0"/>
        <w:numPr>
          <w:ilvl w:val="1"/>
          <w:numId w:val="29"/>
        </w:numPr>
        <w:tabs>
          <w:tab w:val="left" w:pos="360"/>
        </w:tabs>
        <w:spacing w:after="0" w:line="240" w:lineRule="auto"/>
        <w:rPr>
          <w:rFonts w:ascii="Calibri" w:hAnsi="Calibri" w:cs="Calibri"/>
          <w:sz w:val="20"/>
          <w:szCs w:val="20"/>
        </w:rPr>
      </w:pPr>
      <w:r w:rsidRPr="00465818">
        <w:rPr>
          <w:rFonts w:ascii="Calibri" w:eastAsia="MS Gothic" w:hAnsi="Calibri" w:cs="Calibri"/>
          <w:sz w:val="20"/>
          <w:szCs w:val="20"/>
        </w:rPr>
        <w:t>Indoor m</w:t>
      </w:r>
      <w:r w:rsidRPr="00465818">
        <w:rPr>
          <w:rFonts w:ascii="Calibri" w:hAnsi="Calibri" w:cs="Calibri"/>
          <w:sz w:val="20"/>
          <w:szCs w:val="20"/>
        </w:rPr>
        <w:t>easurable range:</w:t>
      </w:r>
      <w:r w:rsidRPr="00465818">
        <w:rPr>
          <w:rFonts w:ascii="Calibri" w:eastAsia="SimSun" w:hAnsi="Calibri" w:cs="Calibri" w:hint="eastAsia"/>
          <w:sz w:val="20"/>
          <w:szCs w:val="20"/>
          <w:lang w:eastAsia="zh-CN"/>
        </w:rPr>
        <w:t xml:space="preserve"> -10</w:t>
      </w:r>
      <w:r w:rsidRPr="00465818">
        <w:rPr>
          <w:rFonts w:ascii="Calibri" w:hAnsi="Calibri" w:cs="Calibri"/>
          <w:sz w:val="20"/>
          <w:szCs w:val="20"/>
        </w:rPr>
        <w:t>°C ~</w:t>
      </w:r>
      <w:r w:rsidRPr="00465818">
        <w:rPr>
          <w:rFonts w:ascii="Calibri" w:eastAsia="SimSun" w:hAnsi="Calibri" w:cs="Calibri" w:hint="eastAsia"/>
          <w:sz w:val="20"/>
          <w:szCs w:val="20"/>
          <w:lang w:eastAsia="zh-CN"/>
        </w:rPr>
        <w:t>+ 50</w:t>
      </w:r>
      <w:r w:rsidRPr="00465818">
        <w:rPr>
          <w:rFonts w:ascii="Calibri" w:hAnsi="Calibri" w:cs="Calibri"/>
          <w:sz w:val="20"/>
          <w:szCs w:val="20"/>
        </w:rPr>
        <w:t xml:space="preserve">°C </w:t>
      </w:r>
    </w:p>
    <w:p w14:paraId="06DD47C3"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hint="eastAsia"/>
          <w:sz w:val="20"/>
          <w:szCs w:val="20"/>
          <w:lang w:eastAsia="zh-CN"/>
        </w:rPr>
      </w:pPr>
      <w:r w:rsidRPr="00465818">
        <w:rPr>
          <w:rFonts w:ascii="Calibri" w:hAnsi="Calibri" w:cs="Calibri"/>
          <w:sz w:val="20"/>
          <w:szCs w:val="20"/>
        </w:rPr>
        <w:t>Measures °C / °F user selectable</w:t>
      </w:r>
    </w:p>
    <w:p w14:paraId="6A7847A2" w14:textId="77777777" w:rsidR="00D149CF" w:rsidRDefault="00D149CF" w:rsidP="00D149CF">
      <w:pPr>
        <w:tabs>
          <w:tab w:val="left" w:pos="360"/>
        </w:tabs>
        <w:ind w:leftChars="-75" w:left="-165"/>
        <w:rPr>
          <w:rFonts w:ascii="Calibri" w:eastAsia="SimSun" w:hAnsi="Calibri" w:cs="Calibri"/>
          <w:sz w:val="20"/>
          <w:szCs w:val="20"/>
          <w:lang w:eastAsia="zh-CN"/>
        </w:rPr>
      </w:pPr>
      <w:proofErr w:type="gramStart"/>
      <w:r w:rsidRPr="00465818">
        <w:rPr>
          <w:rFonts w:ascii="Calibri" w:eastAsia="SimSun" w:hAnsi="Calibri" w:cs="Calibri"/>
          <w:b/>
          <w:sz w:val="20"/>
          <w:szCs w:val="20"/>
          <w:lang w:eastAsia="zh-CN"/>
        </w:rPr>
        <w:t xml:space="preserve">1.3 </w:t>
      </w:r>
      <w:r w:rsidRPr="00465818">
        <w:rPr>
          <w:rFonts w:ascii="Calibri" w:eastAsia="SimSun" w:hAnsi="Calibri" w:cs="Calibri" w:hint="eastAsia"/>
          <w:b/>
          <w:sz w:val="20"/>
          <w:szCs w:val="20"/>
          <w:lang w:eastAsia="zh-CN"/>
        </w:rPr>
        <w:t xml:space="preserve"> </w:t>
      </w:r>
      <w:r w:rsidRPr="00465818">
        <w:rPr>
          <w:rFonts w:ascii="Calibri" w:eastAsia="SimSun" w:hAnsi="Calibri" w:cs="Calibri"/>
          <w:b/>
          <w:sz w:val="20"/>
          <w:szCs w:val="20"/>
          <w:lang w:eastAsia="zh-CN"/>
        </w:rPr>
        <w:t>Humidity</w:t>
      </w:r>
      <w:proofErr w:type="gramEnd"/>
      <w:r w:rsidRPr="00465818">
        <w:rPr>
          <w:rFonts w:ascii="Calibri" w:eastAsia="SimSun" w:hAnsi="Calibri" w:cs="Calibri" w:hint="eastAsia"/>
          <w:b/>
          <w:sz w:val="20"/>
          <w:szCs w:val="20"/>
          <w:lang w:eastAsia="zh-CN"/>
        </w:rPr>
        <w:t xml:space="preserve">                 </w:t>
      </w:r>
      <w:r w:rsidRPr="00465818">
        <w:rPr>
          <w:rFonts w:ascii="Calibri" w:eastAsia="SimSun" w:hAnsi="Calibri" w:cs="Calibri" w:hint="eastAsia"/>
          <w:sz w:val="20"/>
          <w:szCs w:val="20"/>
          <w:lang w:eastAsia="zh-CN"/>
        </w:rPr>
        <w:t xml:space="preserve"> </w:t>
      </w:r>
    </w:p>
    <w:p w14:paraId="2361005F"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hint="eastAsia"/>
          <w:sz w:val="20"/>
          <w:szCs w:val="20"/>
          <w:lang w:eastAsia="zh-CN"/>
        </w:rPr>
      </w:pPr>
      <w:r w:rsidRPr="00465818">
        <w:rPr>
          <w:rFonts w:ascii="Calibri" w:eastAsia="SimSun" w:hAnsi="Calibri" w:cs="Calibri" w:hint="eastAsia"/>
          <w:sz w:val="20"/>
          <w:szCs w:val="20"/>
          <w:lang w:eastAsia="zh-CN"/>
        </w:rPr>
        <w:t xml:space="preserve">Indoor </w:t>
      </w:r>
      <w:r w:rsidRPr="00465818">
        <w:rPr>
          <w:rFonts w:ascii="Calibri" w:eastAsia="SimSun" w:hAnsi="Calibri" w:cs="Calibri"/>
          <w:sz w:val="20"/>
          <w:szCs w:val="20"/>
          <w:lang w:eastAsia="zh-CN"/>
        </w:rPr>
        <w:t>meas</w:t>
      </w:r>
      <w:r w:rsidRPr="00465818">
        <w:rPr>
          <w:rFonts w:ascii="Calibri" w:eastAsia="SimSun" w:hAnsi="Calibri" w:cs="Calibri" w:hint="eastAsia"/>
          <w:sz w:val="20"/>
          <w:szCs w:val="20"/>
          <w:lang w:eastAsia="zh-CN"/>
        </w:rPr>
        <w:t>urable range: 20% ~ 99%</w:t>
      </w:r>
    </w:p>
    <w:p w14:paraId="5B581347" w14:textId="77777777" w:rsidR="00D149CF" w:rsidRPr="00465818" w:rsidRDefault="00D149CF" w:rsidP="00D149CF">
      <w:pPr>
        <w:rPr>
          <w:rFonts w:ascii="Calibri" w:hAnsi="Calibri"/>
          <w:b/>
          <w:sz w:val="20"/>
          <w:szCs w:val="20"/>
        </w:rPr>
      </w:pPr>
      <w:r w:rsidRPr="00465818">
        <w:rPr>
          <w:rFonts w:ascii="Calibri" w:hAnsi="Calibri"/>
          <w:b/>
          <w:sz w:val="20"/>
          <w:szCs w:val="20"/>
        </w:rPr>
        <w:t>2. Unit Appearance</w:t>
      </w:r>
    </w:p>
    <w:p w14:paraId="5CE871AB" w14:textId="06ABEB2B" w:rsidR="00D149CF" w:rsidRPr="00465818" w:rsidRDefault="00D149CF" w:rsidP="00D149CF">
      <w:pPr>
        <w:jc w:val="center"/>
        <w:rPr>
          <w:rFonts w:eastAsia="SimSun" w:hint="eastAsia"/>
          <w:sz w:val="20"/>
          <w:szCs w:val="20"/>
          <w:lang w:eastAsia="zh-CN"/>
        </w:rPr>
      </w:pPr>
      <w:r w:rsidRPr="00465818">
        <w:rPr>
          <w:rFonts w:eastAsia="SimSun" w:hint="eastAsia"/>
          <w:noProof/>
          <w:sz w:val="20"/>
          <w:szCs w:val="20"/>
          <w:lang w:val="cs-CZ" w:eastAsia="cs-CZ"/>
        </w:rPr>
        <w:drawing>
          <wp:inline distT="0" distB="0" distL="0" distR="0" wp14:anchorId="276C98F8" wp14:editId="2EE44806">
            <wp:extent cx="2424430" cy="3370580"/>
            <wp:effectExtent l="0" t="0" r="0" b="1270"/>
            <wp:docPr id="100" name="Obrázek 100" descr="KW9360说明书-D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W9360说明书-DC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4430" cy="3370580"/>
                    </a:xfrm>
                    <a:prstGeom prst="rect">
                      <a:avLst/>
                    </a:prstGeom>
                    <a:noFill/>
                    <a:ln>
                      <a:noFill/>
                    </a:ln>
                  </pic:spPr>
                </pic:pic>
              </a:graphicData>
            </a:graphic>
          </wp:inline>
        </w:drawing>
      </w:r>
    </w:p>
    <w:p w14:paraId="5C5D9605" w14:textId="77777777" w:rsidR="00D149CF" w:rsidRPr="00465818" w:rsidRDefault="00D149CF" w:rsidP="00D149CF">
      <w:pPr>
        <w:jc w:val="center"/>
        <w:rPr>
          <w:rFonts w:eastAsia="SimSun" w:hint="eastAsia"/>
          <w:sz w:val="20"/>
          <w:szCs w:val="20"/>
          <w:lang w:eastAsia="zh-CN"/>
        </w:rPr>
      </w:pPr>
    </w:p>
    <w:p w14:paraId="0D51230C" w14:textId="77777777" w:rsidR="00D149CF" w:rsidRPr="00465818" w:rsidRDefault="00D149CF" w:rsidP="00D149CF">
      <w:pPr>
        <w:rPr>
          <w:rFonts w:ascii="Calibri" w:eastAsia="SimSun" w:hAnsi="Calibri"/>
          <w:b/>
          <w:sz w:val="20"/>
          <w:szCs w:val="20"/>
          <w:lang w:eastAsia="zh-CN"/>
        </w:rPr>
      </w:pPr>
      <w:r w:rsidRPr="00465818">
        <w:rPr>
          <w:rFonts w:ascii="Calibri" w:eastAsia="SimSun" w:hAnsi="Calibri"/>
          <w:b/>
          <w:sz w:val="20"/>
          <w:szCs w:val="20"/>
          <w:lang w:eastAsia="zh-CN"/>
        </w:rPr>
        <w:t>P</w:t>
      </w:r>
      <w:r w:rsidRPr="00465818">
        <w:rPr>
          <w:rFonts w:ascii="Calibri" w:eastAsia="SimSun" w:hAnsi="Calibri" w:hint="eastAsia"/>
          <w:b/>
          <w:sz w:val="20"/>
          <w:szCs w:val="20"/>
          <w:lang w:eastAsia="zh-CN"/>
        </w:rPr>
        <w:t xml:space="preserve">art </w:t>
      </w:r>
      <w:r w:rsidRPr="00465818">
        <w:rPr>
          <w:rFonts w:ascii="Calibri" w:eastAsia="SimSun" w:hAnsi="Calibri"/>
          <w:b/>
          <w:sz w:val="20"/>
          <w:szCs w:val="20"/>
          <w:lang w:eastAsia="zh-CN"/>
        </w:rPr>
        <w:t>A:</w:t>
      </w:r>
    </w:p>
    <w:p w14:paraId="7CBA460B" w14:textId="77777777" w:rsidR="00D149CF" w:rsidRPr="00465818" w:rsidRDefault="00D149CF" w:rsidP="00D149CF">
      <w:pPr>
        <w:rPr>
          <w:rFonts w:ascii="Calibri" w:eastAsia="SimSun" w:hAnsi="Calibri"/>
          <w:sz w:val="20"/>
          <w:szCs w:val="20"/>
          <w:lang w:eastAsia="zh-CN"/>
        </w:rPr>
        <w:sectPr w:rsidR="00D149CF" w:rsidRPr="00465818">
          <w:headerReference w:type="default" r:id="rId31"/>
          <w:pgSz w:w="11906" w:h="16838"/>
          <w:pgMar w:top="1440" w:right="1800" w:bottom="1440" w:left="1800" w:header="851" w:footer="992" w:gutter="0"/>
          <w:cols w:space="425"/>
          <w:docGrid w:type="lines" w:linePitch="360"/>
        </w:sectPr>
      </w:pPr>
    </w:p>
    <w:p w14:paraId="111E072A"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sz w:val="20"/>
          <w:szCs w:val="20"/>
          <w:lang w:eastAsia="zh-CN"/>
        </w:rPr>
        <w:t>A1:</w:t>
      </w:r>
      <w:r w:rsidRPr="00465818">
        <w:rPr>
          <w:rFonts w:ascii="Calibri" w:eastAsia="SimSun" w:hAnsi="Calibri" w:hint="eastAsia"/>
          <w:sz w:val="20"/>
          <w:szCs w:val="20"/>
          <w:lang w:eastAsia="zh-CN"/>
        </w:rPr>
        <w:t xml:space="preserve"> Day of week</w:t>
      </w:r>
    </w:p>
    <w:p w14:paraId="480590C7"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A2: Time Display</w:t>
      </w:r>
    </w:p>
    <w:p w14:paraId="188FF6D1"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sz w:val="20"/>
          <w:szCs w:val="20"/>
          <w:lang w:eastAsia="zh-CN"/>
        </w:rPr>
        <w:t>A3:</w:t>
      </w:r>
      <w:r w:rsidRPr="00465818">
        <w:rPr>
          <w:rFonts w:ascii="Calibri" w:eastAsia="SimSun" w:hAnsi="Calibri" w:hint="eastAsia"/>
          <w:sz w:val="20"/>
          <w:szCs w:val="20"/>
          <w:lang w:eastAsia="zh-CN"/>
        </w:rPr>
        <w:t xml:space="preserve"> Temperature</w:t>
      </w:r>
    </w:p>
    <w:p w14:paraId="65FC5F34"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sz w:val="20"/>
          <w:szCs w:val="20"/>
          <w:lang w:eastAsia="zh-CN"/>
        </w:rPr>
        <w:t xml:space="preserve">A4: </w:t>
      </w:r>
      <w:r w:rsidRPr="00465818">
        <w:rPr>
          <w:rFonts w:ascii="Calibri" w:eastAsia="SimSun" w:hAnsi="Calibri" w:hint="eastAsia"/>
          <w:sz w:val="20"/>
          <w:szCs w:val="20"/>
          <w:lang w:eastAsia="zh-CN"/>
        </w:rPr>
        <w:t>Date</w:t>
      </w:r>
    </w:p>
    <w:p w14:paraId="1DDD3F56"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sz w:val="20"/>
          <w:szCs w:val="20"/>
          <w:lang w:eastAsia="zh-CN"/>
        </w:rPr>
        <w:t xml:space="preserve">A5: </w:t>
      </w:r>
      <w:r w:rsidRPr="00465818">
        <w:rPr>
          <w:rFonts w:ascii="Calibri" w:eastAsia="SimSun" w:hAnsi="Calibri" w:hint="eastAsia"/>
          <w:sz w:val="20"/>
          <w:szCs w:val="20"/>
          <w:lang w:eastAsia="zh-CN"/>
        </w:rPr>
        <w:t>Radio controlled icon</w:t>
      </w:r>
    </w:p>
    <w:p w14:paraId="4BD379DE"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A6: Humidity</w:t>
      </w:r>
    </w:p>
    <w:p w14:paraId="0AF71943" w14:textId="77777777" w:rsidR="00D149CF" w:rsidRPr="00465818" w:rsidRDefault="00D149CF" w:rsidP="00D149CF">
      <w:pPr>
        <w:rPr>
          <w:rFonts w:ascii="Calibri" w:hAnsi="Calibri"/>
          <w:sz w:val="20"/>
          <w:szCs w:val="20"/>
        </w:rPr>
        <w:sectPr w:rsidR="00D149CF" w:rsidRPr="00465818" w:rsidSect="005625E2">
          <w:type w:val="continuous"/>
          <w:pgSz w:w="11906" w:h="16838"/>
          <w:pgMar w:top="1440" w:right="1800" w:bottom="1440" w:left="1800" w:header="851" w:footer="992" w:gutter="0"/>
          <w:cols w:num="2" w:space="425"/>
          <w:docGrid w:type="lines" w:linePitch="360"/>
        </w:sectPr>
      </w:pPr>
    </w:p>
    <w:p w14:paraId="4490CA20" w14:textId="77777777" w:rsidR="00D149CF" w:rsidRPr="00465818" w:rsidRDefault="00D149CF" w:rsidP="00D149CF">
      <w:pPr>
        <w:rPr>
          <w:rFonts w:ascii="Calibri" w:eastAsia="SimSun" w:hAnsi="Calibri" w:hint="eastAsia"/>
          <w:sz w:val="20"/>
          <w:szCs w:val="20"/>
          <w:lang w:eastAsia="zh-CN"/>
        </w:rPr>
      </w:pPr>
      <w:r w:rsidRPr="00465818">
        <w:rPr>
          <w:rFonts w:ascii="Calibri" w:hAnsi="Calibri"/>
          <w:sz w:val="20"/>
          <w:szCs w:val="20"/>
        </w:rPr>
        <w:t xml:space="preserve">                        </w:t>
      </w:r>
    </w:p>
    <w:p w14:paraId="01A6FC9B" w14:textId="77777777" w:rsidR="00D149CF" w:rsidRPr="00465818" w:rsidRDefault="00D149CF" w:rsidP="00D149CF">
      <w:pPr>
        <w:rPr>
          <w:rFonts w:ascii="Calibri" w:eastAsia="SimSun" w:hAnsi="Calibri" w:hint="eastAsia"/>
          <w:b/>
          <w:sz w:val="20"/>
          <w:szCs w:val="20"/>
          <w:lang w:eastAsia="zh-CN"/>
        </w:rPr>
      </w:pPr>
      <w:r w:rsidRPr="00465818">
        <w:rPr>
          <w:rFonts w:ascii="Calibri" w:eastAsia="SimSun" w:hAnsi="Calibri"/>
          <w:b/>
          <w:sz w:val="20"/>
          <w:szCs w:val="20"/>
          <w:lang w:eastAsia="zh-CN"/>
        </w:rPr>
        <w:t>P</w:t>
      </w:r>
      <w:r w:rsidRPr="00465818">
        <w:rPr>
          <w:rFonts w:ascii="Calibri" w:eastAsia="SimSun" w:hAnsi="Calibri" w:hint="eastAsia"/>
          <w:b/>
          <w:sz w:val="20"/>
          <w:szCs w:val="20"/>
          <w:lang w:eastAsia="zh-CN"/>
        </w:rPr>
        <w:t>art B:</w:t>
      </w:r>
    </w:p>
    <w:p w14:paraId="7E3564A7" w14:textId="77777777" w:rsidR="00D149CF" w:rsidRPr="00465818" w:rsidRDefault="00D149CF" w:rsidP="00D149CF">
      <w:pPr>
        <w:rPr>
          <w:rFonts w:ascii="Calibri" w:eastAsia="SimSun" w:hAnsi="Calibri"/>
          <w:sz w:val="20"/>
          <w:szCs w:val="20"/>
          <w:lang w:eastAsia="zh-CN"/>
        </w:rPr>
        <w:sectPr w:rsidR="00D149CF" w:rsidRPr="00465818" w:rsidSect="00586F89">
          <w:type w:val="continuous"/>
          <w:pgSz w:w="11906" w:h="16838"/>
          <w:pgMar w:top="1440" w:right="1800" w:bottom="1440" w:left="1800" w:header="851" w:footer="992" w:gutter="0"/>
          <w:cols w:space="425"/>
          <w:docGrid w:type="lines" w:linePitch="360"/>
        </w:sectPr>
      </w:pPr>
    </w:p>
    <w:p w14:paraId="61634A29"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sz w:val="20"/>
          <w:szCs w:val="20"/>
          <w:lang w:eastAsia="zh-CN"/>
        </w:rPr>
        <w:t>B</w:t>
      </w:r>
      <w:r w:rsidRPr="00465818">
        <w:rPr>
          <w:rFonts w:ascii="Calibri" w:eastAsia="SimSun" w:hAnsi="Calibri" w:hint="eastAsia"/>
          <w:sz w:val="20"/>
          <w:szCs w:val="20"/>
          <w:lang w:eastAsia="zh-CN"/>
        </w:rPr>
        <w:t>1: Backlight slide switch</w:t>
      </w:r>
    </w:p>
    <w:p w14:paraId="3920F710"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 xml:space="preserve">B2: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SNOOZE/LIGHT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40B2F76E"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 xml:space="preserve">B3: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AL ON/OFF</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2CCB0FE7"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 xml:space="preserve">B4: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MODE/SET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052DDBB3"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 xml:space="preserve">B5: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RESET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4B522024"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 xml:space="preserve">B6: </w:t>
      </w:r>
      <w:r w:rsidRPr="00465818">
        <w:rPr>
          <w:rFonts w:ascii="Calibri" w:eastAsia="SimSun" w:hAnsi="Calibri"/>
          <w:sz w:val="20"/>
          <w:szCs w:val="20"/>
          <w:lang w:eastAsia="zh-CN"/>
        </w:rPr>
        <w:t>“</w:t>
      </w:r>
      <w:r w:rsidRPr="00465818">
        <w:rPr>
          <w:rFonts w:ascii="Calibri" w:hAnsi="Calibri"/>
          <w:sz w:val="20"/>
          <w:szCs w:val="20"/>
        </w:rPr>
        <w: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28A7F52C"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 xml:space="preserve">B7: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12/24</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4E7568A2"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 xml:space="preserve">B8: </w:t>
      </w:r>
      <w:r w:rsidRPr="00465818">
        <w:rPr>
          <w:rFonts w:ascii="Calibri" w:eastAsia="SimSun" w:hAnsi="Calibri"/>
          <w:sz w:val="20"/>
          <w:szCs w:val="20"/>
          <w:lang w:eastAsia="zh-CN"/>
        </w:rPr>
        <w:t>“</w:t>
      </w:r>
      <w:r w:rsidRPr="00465818">
        <w:rPr>
          <w:rFonts w:ascii="Calibri" w:hAnsi="Calibri"/>
          <w:sz w:val="20"/>
          <w:szCs w:val="20"/>
        </w:rPr>
        <w:t>▼</w:t>
      </w:r>
      <w:r w:rsidRPr="00465818">
        <w:rPr>
          <w:rFonts w:ascii="Calibri" w:eastAsia="SimSun" w:hAnsi="Calibri" w:hint="eastAsia"/>
          <w:sz w:val="20"/>
          <w:szCs w:val="20"/>
          <w:lang w:eastAsia="zh-CN"/>
        </w:rPr>
        <w:t>/</w:t>
      </w:r>
      <w:r w:rsidRPr="00465818">
        <w:rPr>
          <w:rFonts w:ascii="SimSun" w:eastAsia="SimSun" w:hAnsi="SimSun" w:cs="SimSun"/>
          <w:sz w:val="20"/>
          <w:szCs w:val="20"/>
          <w:lang w:eastAsia="zh-CN"/>
        </w:rPr>
        <w:fldChar w:fldCharType="begin"/>
      </w:r>
      <w:r w:rsidRPr="00465818">
        <w:rPr>
          <w:rFonts w:ascii="SimSun" w:eastAsia="SimSun" w:hAnsi="SimSun" w:cs="SimSun"/>
          <w:sz w:val="20"/>
          <w:szCs w:val="20"/>
          <w:lang w:eastAsia="zh-CN"/>
        </w:rPr>
        <w:instrText xml:space="preserve"> INCLUDEPICTURE "C:\\Users\\Administrator\\Documents\\Tencent Files\\35830861\\Image\\C2C\\4XC{MERSBKY0W_BZ]6AMPTJ.png" \* MERGEFORMATINET </w:instrText>
      </w:r>
      <w:r w:rsidRPr="00465818">
        <w:rPr>
          <w:rFonts w:ascii="SimSun" w:eastAsia="SimSun" w:hAnsi="SimSun" w:cs="SimSun"/>
          <w:sz w:val="20"/>
          <w:szCs w:val="20"/>
          <w:lang w:eastAsia="zh-CN"/>
        </w:rPr>
        <w:fldChar w:fldCharType="separate"/>
      </w:r>
      <w:r w:rsidRPr="00465818">
        <w:rPr>
          <w:rFonts w:ascii="SimSun" w:eastAsia="SimSun" w:hAnsi="SimSun" w:cs="SimSun"/>
          <w:sz w:val="20"/>
          <w:szCs w:val="20"/>
          <w:lang w:eastAsia="zh-CN"/>
        </w:rPr>
        <w:pict w14:anchorId="0C353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13.4pt">
            <v:imagedata r:id="rId32" r:href="rId33"/>
          </v:shape>
        </w:pict>
      </w:r>
      <w:r w:rsidRPr="00465818">
        <w:rPr>
          <w:rFonts w:ascii="SimSun" w:eastAsia="SimSun" w:hAnsi="SimSun" w:cs="SimSun"/>
          <w:sz w:val="20"/>
          <w:szCs w:val="20"/>
          <w:lang w:eastAsia="zh-CN"/>
        </w:rPr>
        <w:fldChar w:fldCharType="end"/>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093BEBEB"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 xml:space="preserve">B9: </w:t>
      </w:r>
      <w:r w:rsidRPr="00465818">
        <w:rPr>
          <w:rFonts w:ascii="Calibri" w:eastAsia="SimSun" w:hAnsi="Calibri"/>
          <w:sz w:val="20"/>
          <w:szCs w:val="20"/>
          <w:lang w:eastAsia="zh-CN"/>
        </w:rPr>
        <w:t>“</w:t>
      </w:r>
      <w:r w:rsidRPr="00465818">
        <w:rPr>
          <w:rFonts w:ascii="SimSun" w:eastAsia="SimSun" w:hAnsi="SimSun" w:hint="eastAsia"/>
          <w:sz w:val="20"/>
          <w:szCs w:val="20"/>
          <w:lang w:eastAsia="zh-CN"/>
        </w:rPr>
        <w:t>℃</w:t>
      </w:r>
      <w:r w:rsidRPr="00465818">
        <w:rPr>
          <w:rFonts w:ascii="Calibri" w:eastAsia="SimSun" w:hAnsi="Calibri" w:hint="eastAsia"/>
          <w:sz w:val="20"/>
          <w:szCs w:val="20"/>
          <w:lang w:eastAsia="zh-CN"/>
        </w:rPr>
        <w:t>/</w:t>
      </w:r>
      <w:r w:rsidRPr="00465818">
        <w:rPr>
          <w:rFonts w:ascii="SimSun" w:eastAsia="SimSun" w:hAnsi="SimSun" w:hint="eastAsia"/>
          <w:sz w:val="20"/>
          <w:szCs w:val="20"/>
          <w:lang w:eastAsia="zh-CN"/>
        </w:rPr>
        <w: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5AD63A69"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B10: Daily alarm slide switch</w:t>
      </w:r>
    </w:p>
    <w:p w14:paraId="678BB625" w14:textId="77777777" w:rsidR="00D149CF" w:rsidRPr="00465818" w:rsidRDefault="00D149CF" w:rsidP="00D149CF">
      <w:pPr>
        <w:rPr>
          <w:rFonts w:ascii="Calibri" w:eastAsia="SimSun" w:hAnsi="Calibri"/>
          <w:b/>
          <w:sz w:val="20"/>
          <w:szCs w:val="20"/>
          <w:lang w:eastAsia="zh-CN"/>
        </w:rPr>
        <w:sectPr w:rsidR="00D149CF" w:rsidRPr="00465818" w:rsidSect="007A2394">
          <w:type w:val="continuous"/>
          <w:pgSz w:w="11906" w:h="16838"/>
          <w:pgMar w:top="1440" w:right="1800" w:bottom="1440" w:left="1800" w:header="851" w:footer="992" w:gutter="0"/>
          <w:cols w:num="2" w:space="425"/>
          <w:docGrid w:type="lines" w:linePitch="360"/>
        </w:sectPr>
      </w:pPr>
    </w:p>
    <w:p w14:paraId="75D787C6" w14:textId="77777777" w:rsidR="00D149CF" w:rsidRPr="00465818" w:rsidRDefault="00D149CF" w:rsidP="00D149CF">
      <w:pPr>
        <w:rPr>
          <w:rFonts w:ascii="Calibri" w:eastAsia="SimSun" w:hAnsi="Calibri" w:hint="eastAsia"/>
          <w:b/>
          <w:sz w:val="20"/>
          <w:szCs w:val="20"/>
          <w:lang w:eastAsia="zh-CN"/>
        </w:rPr>
      </w:pPr>
      <w:r w:rsidRPr="00465818">
        <w:rPr>
          <w:rFonts w:ascii="Calibri" w:eastAsia="SimSun" w:hAnsi="Calibri" w:hint="eastAsia"/>
          <w:b/>
          <w:sz w:val="20"/>
          <w:szCs w:val="20"/>
          <w:lang w:eastAsia="zh-CN"/>
        </w:rPr>
        <w:t>Part C:</w:t>
      </w:r>
    </w:p>
    <w:p w14:paraId="6880AB11" w14:textId="77777777" w:rsidR="00D149CF" w:rsidRPr="00465818" w:rsidRDefault="00D149CF" w:rsidP="00D149CF">
      <w:pPr>
        <w:rPr>
          <w:rFonts w:ascii="Calibri" w:eastAsia="SimSun" w:hAnsi="Calibri"/>
          <w:sz w:val="20"/>
          <w:szCs w:val="20"/>
          <w:lang w:eastAsia="zh-CN"/>
        </w:rPr>
        <w:sectPr w:rsidR="00D149CF" w:rsidRPr="00465818" w:rsidSect="00586F89">
          <w:type w:val="continuous"/>
          <w:pgSz w:w="11906" w:h="16838"/>
          <w:pgMar w:top="1440" w:right="1800" w:bottom="1440" w:left="1800" w:header="851" w:footer="992" w:gutter="0"/>
          <w:cols w:space="425"/>
          <w:docGrid w:type="lines" w:linePitch="360"/>
        </w:sectPr>
      </w:pPr>
    </w:p>
    <w:p w14:paraId="2B2F99FF"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sz w:val="20"/>
          <w:szCs w:val="20"/>
          <w:lang w:eastAsia="zh-CN"/>
        </w:rPr>
        <w:t>C</w:t>
      </w:r>
      <w:r w:rsidRPr="00465818">
        <w:rPr>
          <w:rFonts w:ascii="Calibri" w:eastAsia="SimSun" w:hAnsi="Calibri" w:hint="eastAsia"/>
          <w:sz w:val="20"/>
          <w:szCs w:val="20"/>
          <w:lang w:eastAsia="zh-CN"/>
        </w:rPr>
        <w:t>1: Wall Mount Hole</w:t>
      </w:r>
    </w:p>
    <w:p w14:paraId="5C3397EA"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C2: Stand</w:t>
      </w:r>
    </w:p>
    <w:p w14:paraId="4257C266"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C3: Battery Compartment</w:t>
      </w:r>
    </w:p>
    <w:p w14:paraId="3BC9AD74" w14:textId="77777777" w:rsidR="00D149CF" w:rsidRPr="00465818" w:rsidRDefault="00D149CF" w:rsidP="00D149CF">
      <w:pPr>
        <w:rPr>
          <w:rFonts w:ascii="Calibri" w:eastAsia="SimSun" w:hAnsi="Calibri" w:hint="eastAsia"/>
          <w:sz w:val="20"/>
          <w:szCs w:val="20"/>
          <w:lang w:eastAsia="zh-CN"/>
        </w:rPr>
      </w:pPr>
      <w:r w:rsidRPr="00465818">
        <w:rPr>
          <w:rFonts w:ascii="Calibri" w:eastAsia="SimSun" w:hAnsi="Calibri" w:hint="eastAsia"/>
          <w:sz w:val="20"/>
          <w:szCs w:val="20"/>
          <w:lang w:eastAsia="zh-CN"/>
        </w:rPr>
        <w:t>C4: Adaptor plug</w:t>
      </w:r>
    </w:p>
    <w:p w14:paraId="43101248" w14:textId="77777777" w:rsidR="00D149CF" w:rsidRPr="00465818" w:rsidRDefault="00D149CF" w:rsidP="00D149CF">
      <w:pPr>
        <w:rPr>
          <w:rFonts w:ascii="Calibri" w:eastAsia="SimSun" w:hAnsi="Calibri" w:hint="eastAsia"/>
          <w:sz w:val="20"/>
          <w:szCs w:val="20"/>
          <w:lang w:eastAsia="zh-CN"/>
        </w:rPr>
        <w:sectPr w:rsidR="00D149CF" w:rsidRPr="00465818" w:rsidSect="005D26D5">
          <w:type w:val="continuous"/>
          <w:pgSz w:w="11906" w:h="16838"/>
          <w:pgMar w:top="1440" w:right="1800" w:bottom="1440" w:left="1800" w:header="851" w:footer="992" w:gutter="0"/>
          <w:cols w:num="2" w:space="425"/>
          <w:docGrid w:type="lines" w:linePitch="360"/>
        </w:sectPr>
      </w:pPr>
    </w:p>
    <w:p w14:paraId="695070E2" w14:textId="77777777" w:rsidR="00D149CF" w:rsidRPr="00465818" w:rsidRDefault="00D149CF" w:rsidP="00D149CF">
      <w:pPr>
        <w:rPr>
          <w:rFonts w:ascii="Calibri" w:hAnsi="Calibri" w:cs="Calibri"/>
          <w:b/>
          <w:bCs/>
          <w:sz w:val="20"/>
          <w:szCs w:val="20"/>
        </w:rPr>
      </w:pPr>
      <w:r w:rsidRPr="00465818">
        <w:rPr>
          <w:rFonts w:ascii="Calibri" w:hAnsi="Calibri" w:cs="Calibri"/>
          <w:b/>
          <w:bCs/>
          <w:sz w:val="20"/>
          <w:szCs w:val="20"/>
        </w:rPr>
        <w:t>3. Getting Started:</w:t>
      </w:r>
    </w:p>
    <w:p w14:paraId="4E077534" w14:textId="77777777" w:rsidR="00D149CF" w:rsidRPr="00465818" w:rsidRDefault="00D149CF" w:rsidP="00D149CF">
      <w:pPr>
        <w:jc w:val="both"/>
        <w:rPr>
          <w:rFonts w:ascii="Calibri" w:hAnsi="Calibri"/>
          <w:sz w:val="20"/>
          <w:szCs w:val="20"/>
        </w:rPr>
      </w:pPr>
      <w:r w:rsidRPr="00465818">
        <w:rPr>
          <w:rFonts w:ascii="Calibri" w:hAnsi="Calibri"/>
          <w:sz w:val="20"/>
          <w:szCs w:val="20"/>
        </w:rPr>
        <w:t xml:space="preserve">Remove battery compartment door and </w:t>
      </w:r>
      <w:r w:rsidRPr="00465818">
        <w:rPr>
          <w:rFonts w:ascii="Calibri" w:eastAsia="SimSun" w:hAnsi="Calibri" w:hint="eastAsia"/>
          <w:sz w:val="20"/>
          <w:szCs w:val="20"/>
          <w:lang w:eastAsia="zh-CN"/>
        </w:rPr>
        <w:t>insert 3pcs AAA size</w:t>
      </w:r>
      <w:r w:rsidRPr="00465818">
        <w:rPr>
          <w:rFonts w:ascii="Calibri" w:hAnsi="Calibri"/>
          <w:sz w:val="20"/>
          <w:szCs w:val="20"/>
        </w:rPr>
        <w:t xml:space="preserve"> battery. </w:t>
      </w:r>
    </w:p>
    <w:p w14:paraId="0F282356" w14:textId="77777777" w:rsidR="00D149CF" w:rsidRPr="00465818" w:rsidRDefault="00D149CF" w:rsidP="00D149CF">
      <w:pPr>
        <w:rPr>
          <w:rFonts w:ascii="Calibri" w:hAnsi="Calibri"/>
          <w:sz w:val="20"/>
          <w:szCs w:val="20"/>
        </w:rPr>
      </w:pPr>
      <w:proofErr w:type="gramStart"/>
      <w:r w:rsidRPr="00465818">
        <w:rPr>
          <w:rFonts w:ascii="Calibri" w:hAnsi="Calibri"/>
          <w:sz w:val="20"/>
          <w:szCs w:val="20"/>
        </w:rPr>
        <w:t>Or</w:t>
      </w:r>
      <w:proofErr w:type="gramEnd"/>
      <w:r w:rsidRPr="00465818">
        <w:rPr>
          <w:rFonts w:ascii="Calibri" w:hAnsi="Calibri"/>
          <w:sz w:val="20"/>
          <w:szCs w:val="20"/>
        </w:rPr>
        <w:t xml:space="preserve"> connect the power cord to the wall outlet. Before connecting the unit to power, please make sure your local voltage is the same as marked on the adaptor. </w:t>
      </w:r>
    </w:p>
    <w:p w14:paraId="11E04CBF" w14:textId="77777777" w:rsidR="00D149CF" w:rsidRPr="00465818" w:rsidRDefault="00D149CF" w:rsidP="00D149CF">
      <w:pPr>
        <w:rPr>
          <w:rFonts w:ascii="Calibri" w:hAnsi="Calibri"/>
          <w:sz w:val="20"/>
          <w:szCs w:val="20"/>
        </w:rPr>
      </w:pPr>
      <w:r w:rsidRPr="00465818">
        <w:rPr>
          <w:rFonts w:ascii="Calibri" w:hAnsi="Calibri"/>
          <w:sz w:val="20"/>
          <w:szCs w:val="20"/>
        </w:rPr>
        <w:t xml:space="preserve">Note: </w:t>
      </w:r>
    </w:p>
    <w:p w14:paraId="64ECFF32" w14:textId="77777777" w:rsidR="00D149CF" w:rsidRPr="00465818" w:rsidRDefault="00D149CF" w:rsidP="00D149CF">
      <w:pPr>
        <w:widowControl w:val="0"/>
        <w:numPr>
          <w:ilvl w:val="0"/>
          <w:numId w:val="35"/>
        </w:numPr>
        <w:spacing w:after="0" w:line="240" w:lineRule="auto"/>
        <w:jc w:val="both"/>
        <w:rPr>
          <w:rFonts w:ascii="Calibri" w:hAnsi="Calibri"/>
          <w:i/>
          <w:sz w:val="20"/>
          <w:szCs w:val="20"/>
        </w:rPr>
      </w:pPr>
      <w:r w:rsidRPr="00465818">
        <w:rPr>
          <w:rFonts w:ascii="Calibri" w:hAnsi="Calibri"/>
          <w:i/>
          <w:sz w:val="20"/>
          <w:szCs w:val="20"/>
        </w:rPr>
        <w:t>When powered by battery</w:t>
      </w:r>
      <w:r w:rsidRPr="00465818">
        <w:rPr>
          <w:rFonts w:ascii="Calibri" w:eastAsia="SimSun" w:hAnsi="Calibri" w:hint="eastAsia"/>
          <w:i/>
          <w:sz w:val="20"/>
          <w:szCs w:val="20"/>
          <w:lang w:eastAsia="zh-CN"/>
        </w:rPr>
        <w:t xml:space="preserve"> only</w:t>
      </w:r>
      <w:r w:rsidRPr="00465818">
        <w:rPr>
          <w:rFonts w:ascii="Calibri" w:hAnsi="Calibri"/>
          <w:i/>
          <w:sz w:val="20"/>
          <w:szCs w:val="20"/>
        </w:rPr>
        <w:t xml:space="preserve">, </w:t>
      </w:r>
      <w:r w:rsidRPr="00465818">
        <w:rPr>
          <w:rFonts w:ascii="Calibri" w:eastAsia="SimSun" w:hAnsi="Calibri" w:hint="eastAsia"/>
          <w:i/>
          <w:sz w:val="20"/>
          <w:szCs w:val="20"/>
          <w:lang w:eastAsia="zh-CN"/>
        </w:rPr>
        <w:t>backlight would be off. Press snooze button, backlight will last for around 5 seconds.</w:t>
      </w:r>
      <w:r w:rsidRPr="00465818">
        <w:rPr>
          <w:rFonts w:ascii="Calibri" w:hAnsi="Calibri"/>
          <w:i/>
          <w:sz w:val="20"/>
          <w:szCs w:val="20"/>
        </w:rPr>
        <w:t xml:space="preserve"> </w:t>
      </w:r>
    </w:p>
    <w:p w14:paraId="730709C3" w14:textId="77777777" w:rsidR="00D149CF" w:rsidRPr="00465818" w:rsidRDefault="00D149CF" w:rsidP="00D149CF">
      <w:pPr>
        <w:widowControl w:val="0"/>
        <w:numPr>
          <w:ilvl w:val="0"/>
          <w:numId w:val="35"/>
        </w:numPr>
        <w:spacing w:after="0" w:line="240" w:lineRule="auto"/>
        <w:jc w:val="both"/>
        <w:rPr>
          <w:rFonts w:ascii="Calibri" w:hAnsi="Calibri"/>
          <w:sz w:val="20"/>
          <w:szCs w:val="20"/>
        </w:rPr>
      </w:pPr>
      <w:r w:rsidRPr="00465818">
        <w:rPr>
          <w:rFonts w:ascii="Calibri" w:hAnsi="Calibri"/>
          <w:i/>
          <w:sz w:val="20"/>
          <w:szCs w:val="20"/>
        </w:rPr>
        <w:t xml:space="preserve">When connecting with the adaptor on the premise that batteries </w:t>
      </w:r>
      <w:proofErr w:type="gramStart"/>
      <w:r w:rsidRPr="00465818">
        <w:rPr>
          <w:rFonts w:ascii="Calibri" w:hAnsi="Calibri"/>
          <w:i/>
          <w:sz w:val="20"/>
          <w:szCs w:val="20"/>
        </w:rPr>
        <w:t>have been installed</w:t>
      </w:r>
      <w:proofErr w:type="gramEnd"/>
      <w:r w:rsidRPr="00465818">
        <w:rPr>
          <w:rFonts w:ascii="Calibri" w:hAnsi="Calibri"/>
          <w:i/>
          <w:sz w:val="20"/>
          <w:szCs w:val="20"/>
        </w:rPr>
        <w:t xml:space="preserve"> correctly, this product will switch to the external power supply automatically.</w:t>
      </w:r>
      <w:r w:rsidRPr="00465818">
        <w:rPr>
          <w:rFonts w:ascii="Calibri" w:hAnsi="Calibri"/>
          <w:sz w:val="20"/>
          <w:szCs w:val="20"/>
        </w:rPr>
        <w:t xml:space="preserve"> </w:t>
      </w:r>
    </w:p>
    <w:p w14:paraId="700E6D8E" w14:textId="77777777" w:rsidR="00D149CF" w:rsidRPr="00465818" w:rsidRDefault="00D149CF" w:rsidP="00D149CF">
      <w:pPr>
        <w:jc w:val="both"/>
        <w:rPr>
          <w:rFonts w:ascii="Calibri" w:eastAsia="SimSun" w:hAnsi="Calibri" w:cs="Calibri" w:hint="eastAsia"/>
          <w:b/>
          <w:sz w:val="20"/>
          <w:szCs w:val="20"/>
          <w:lang w:eastAsia="zh-CN"/>
        </w:rPr>
      </w:pPr>
      <w:r w:rsidRPr="00465818">
        <w:rPr>
          <w:rFonts w:ascii="Calibri" w:hAnsi="Calibri" w:cs="Calibri"/>
          <w:b/>
          <w:sz w:val="20"/>
          <w:szCs w:val="20"/>
        </w:rPr>
        <w:t>4. Time and Alarm Setting</w:t>
      </w:r>
    </w:p>
    <w:p w14:paraId="748DDA31" w14:textId="77777777" w:rsidR="00D149CF" w:rsidRPr="00465818" w:rsidRDefault="00D149CF" w:rsidP="00D149CF">
      <w:pPr>
        <w:rPr>
          <w:rFonts w:ascii="Calibri" w:hAnsi="Calibri"/>
          <w:b/>
          <w:sz w:val="20"/>
          <w:szCs w:val="20"/>
        </w:rPr>
      </w:pPr>
      <w:r w:rsidRPr="00465818">
        <w:rPr>
          <w:rFonts w:ascii="Calibri" w:eastAsia="SimSun" w:hAnsi="Calibri" w:hint="eastAsia"/>
          <w:b/>
          <w:sz w:val="20"/>
          <w:szCs w:val="20"/>
          <w:lang w:eastAsia="zh-CN"/>
        </w:rPr>
        <w:t>4</w:t>
      </w:r>
      <w:r w:rsidRPr="00465818">
        <w:rPr>
          <w:rFonts w:ascii="Calibri" w:hAnsi="Calibri"/>
          <w:b/>
          <w:sz w:val="20"/>
          <w:szCs w:val="20"/>
        </w:rPr>
        <w:t>.1 Radio Controlled Clock:</w:t>
      </w:r>
    </w:p>
    <w:p w14:paraId="00F88284" w14:textId="4C5DF462" w:rsidR="00D149CF" w:rsidRPr="00465818" w:rsidRDefault="00D149CF" w:rsidP="00D149CF">
      <w:pPr>
        <w:ind w:left="360"/>
        <w:jc w:val="both"/>
        <w:rPr>
          <w:rFonts w:ascii="Calibri" w:hAnsi="Calibri" w:cs="Calibri"/>
          <w:sz w:val="20"/>
          <w:szCs w:val="20"/>
        </w:rPr>
      </w:pPr>
      <w:r w:rsidRPr="00465818">
        <w:rPr>
          <w:rFonts w:ascii="Calibri" w:hAnsi="Calibri" w:cs="Calibri"/>
          <w:sz w:val="20"/>
          <w:szCs w:val="20"/>
        </w:rPr>
        <w:t>After batteries inserted</w:t>
      </w:r>
      <w:r w:rsidRPr="00465818">
        <w:rPr>
          <w:rFonts w:ascii="Calibri" w:eastAsia="SimSun" w:hAnsi="Calibri" w:cs="Calibri" w:hint="eastAsia"/>
          <w:sz w:val="20"/>
          <w:szCs w:val="20"/>
          <w:lang w:eastAsia="zh-CN"/>
        </w:rPr>
        <w:t xml:space="preserve">, </w:t>
      </w:r>
      <w:r w:rsidRPr="00465818">
        <w:rPr>
          <w:rFonts w:ascii="Calibri" w:hAnsi="Calibri" w:cs="Calibri"/>
          <w:sz w:val="20"/>
          <w:szCs w:val="20"/>
        </w:rPr>
        <w:t xml:space="preserve">the clock automatically starts to scan the </w:t>
      </w:r>
      <w:r w:rsidRPr="00465818">
        <w:rPr>
          <w:rFonts w:ascii="Calibri" w:eastAsia="SimSun" w:hAnsi="Calibri" w:cs="Calibri" w:hint="eastAsia"/>
          <w:sz w:val="20"/>
          <w:szCs w:val="20"/>
          <w:lang w:eastAsia="zh-CN"/>
        </w:rPr>
        <w:t>DCF</w:t>
      </w:r>
      <w:r w:rsidRPr="00465818">
        <w:rPr>
          <w:rFonts w:ascii="Calibri" w:hAnsi="Calibri" w:cs="Calibri"/>
          <w:sz w:val="20"/>
          <w:szCs w:val="20"/>
        </w:rPr>
        <w:t xml:space="preserve"> time signal. Radio Control Icon“</w:t>
      </w:r>
      <w:r w:rsidRPr="00465818">
        <w:rPr>
          <w:rFonts w:ascii="Calibri" w:hAnsi="Calibri" w:cs="Calibri"/>
          <w:noProof/>
          <w:sz w:val="20"/>
          <w:szCs w:val="20"/>
          <w:lang w:val="cs-CZ" w:eastAsia="cs-CZ"/>
        </w:rPr>
        <w:drawing>
          <wp:inline distT="0" distB="0" distL="0" distR="0" wp14:anchorId="70579C5B" wp14:editId="678AA161">
            <wp:extent cx="201930" cy="223520"/>
            <wp:effectExtent l="0" t="0" r="7620" b="508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465818">
        <w:rPr>
          <w:rFonts w:ascii="Calibri" w:hAnsi="Calibri" w:cs="Calibri"/>
          <w:noProof/>
          <w:sz w:val="20"/>
          <w:szCs w:val="20"/>
        </w:rPr>
        <w:t>” flashes on the LCD.</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149CF" w:rsidRPr="00465818" w14:paraId="5E5EC43C" w14:textId="77777777" w:rsidTr="00033A80">
        <w:trPr>
          <w:trHeight w:val="1173"/>
        </w:trPr>
        <w:tc>
          <w:tcPr>
            <w:tcW w:w="2802" w:type="dxa"/>
          </w:tcPr>
          <w:p w14:paraId="58B3A70B" w14:textId="3C7FD59E" w:rsidR="00D149CF" w:rsidRPr="00465818" w:rsidRDefault="00D149CF" w:rsidP="00033A80">
            <w:pPr>
              <w:ind w:left="360"/>
              <w:rPr>
                <w:rFonts w:ascii="Calibri" w:hAnsi="Calibri" w:cs="Calibri"/>
                <w:sz w:val="20"/>
                <w:szCs w:val="20"/>
              </w:rPr>
            </w:pPr>
            <w:r w:rsidRPr="00465818">
              <w:rPr>
                <w:rFonts w:ascii="Calibri" w:hAnsi="Calibri" w:cs="Calibri"/>
                <w:noProof/>
                <w:sz w:val="20"/>
                <w:szCs w:val="20"/>
                <w:lang w:val="cs-CZ" w:eastAsia="cs-CZ"/>
              </w:rPr>
              <w:drawing>
                <wp:inline distT="0" distB="0" distL="0" distR="0" wp14:anchorId="6C164FB5" wp14:editId="4F2794AF">
                  <wp:extent cx="201930" cy="223520"/>
                  <wp:effectExtent l="0" t="0" r="7620" b="508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465818">
              <w:rPr>
                <w:rFonts w:eastAsia="SimSun" w:cs="Calibri" w:hint="eastAsia"/>
                <w:iCs/>
                <w:sz w:val="20"/>
                <w:szCs w:val="20"/>
                <w:lang w:eastAsia="zh-CN"/>
              </w:rPr>
              <w:t xml:space="preserve"> </w:t>
            </w:r>
            <w:r w:rsidRPr="00465818">
              <w:rPr>
                <w:rFonts w:ascii="Calibri" w:hAnsi="Calibri" w:cs="Calibri"/>
                <w:sz w:val="20"/>
                <w:szCs w:val="20"/>
              </w:rPr>
              <w:t>flashes</w:t>
            </w:r>
            <w:r w:rsidRPr="00465818">
              <w:rPr>
                <w:rFonts w:ascii="Calibri" w:eastAsia="SimSun" w:hAnsi="Calibri" w:cs="Calibri" w:hint="eastAsia"/>
                <w:sz w:val="20"/>
                <w:szCs w:val="20"/>
                <w:lang w:eastAsia="zh-CN"/>
              </w:rPr>
              <w:t>,</w:t>
            </w:r>
          </w:p>
          <w:p w14:paraId="7F1C2776" w14:textId="77777777" w:rsidR="00D149CF" w:rsidRPr="00465818" w:rsidRDefault="00D149CF" w:rsidP="00033A80">
            <w:pPr>
              <w:ind w:left="360"/>
              <w:rPr>
                <w:rFonts w:ascii="Calibri" w:hAnsi="Calibri" w:cs="Calibri"/>
                <w:sz w:val="20"/>
                <w:szCs w:val="20"/>
              </w:rPr>
            </w:pPr>
            <w:r w:rsidRPr="00465818">
              <w:rPr>
                <w:rFonts w:ascii="Calibri" w:hAnsi="Calibri" w:cs="Calibri"/>
                <w:sz w:val="20"/>
                <w:szCs w:val="20"/>
              </w:rPr>
              <w:t xml:space="preserve">Indicating now is receiving </w:t>
            </w:r>
            <w:r w:rsidRPr="00465818">
              <w:rPr>
                <w:rFonts w:ascii="Calibri" w:eastAsia="SimSun" w:hAnsi="Calibri" w:cs="Calibri" w:hint="eastAsia"/>
                <w:sz w:val="20"/>
                <w:szCs w:val="20"/>
                <w:lang w:eastAsia="zh-CN"/>
              </w:rPr>
              <w:t>DCF</w:t>
            </w:r>
            <w:r w:rsidRPr="00465818">
              <w:rPr>
                <w:rFonts w:ascii="Calibri" w:hAnsi="Calibri" w:cs="Calibri"/>
                <w:sz w:val="20"/>
                <w:szCs w:val="20"/>
              </w:rPr>
              <w:t xml:space="preserve"> signal</w:t>
            </w:r>
          </w:p>
        </w:tc>
        <w:tc>
          <w:tcPr>
            <w:tcW w:w="2693" w:type="dxa"/>
          </w:tcPr>
          <w:p w14:paraId="7622D6B2" w14:textId="5A5AAC43" w:rsidR="00D149CF" w:rsidRPr="00465818" w:rsidRDefault="00D149CF" w:rsidP="00033A80">
            <w:pPr>
              <w:ind w:left="360"/>
              <w:rPr>
                <w:rFonts w:ascii="Calibri" w:hAnsi="Calibri" w:cs="Calibri"/>
                <w:sz w:val="20"/>
                <w:szCs w:val="20"/>
              </w:rPr>
            </w:pPr>
            <w:r w:rsidRPr="00465818">
              <w:rPr>
                <w:rFonts w:ascii="Calibri" w:hAnsi="Calibri" w:cs="Calibri"/>
                <w:noProof/>
                <w:sz w:val="20"/>
                <w:szCs w:val="20"/>
                <w:lang w:val="cs-CZ" w:eastAsia="cs-CZ"/>
              </w:rPr>
              <w:drawing>
                <wp:inline distT="0" distB="0" distL="0" distR="0" wp14:anchorId="2EFCCE50" wp14:editId="75124E81">
                  <wp:extent cx="201930" cy="223520"/>
                  <wp:effectExtent l="0" t="0" r="7620" b="508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465818">
              <w:rPr>
                <w:rFonts w:ascii="Calibri" w:hAnsi="Calibri" w:cs="Calibri"/>
                <w:sz w:val="20"/>
                <w:szCs w:val="20"/>
              </w:rPr>
              <w:t>turns on,</w:t>
            </w:r>
          </w:p>
          <w:p w14:paraId="31935C2E" w14:textId="77777777" w:rsidR="00D149CF" w:rsidRPr="00465818" w:rsidRDefault="00D149CF" w:rsidP="00033A80">
            <w:pPr>
              <w:ind w:left="360"/>
              <w:rPr>
                <w:rFonts w:ascii="Calibri" w:hAnsi="Calibri" w:cs="Calibri"/>
                <w:sz w:val="20"/>
                <w:szCs w:val="20"/>
              </w:rPr>
            </w:pPr>
            <w:r w:rsidRPr="00465818">
              <w:rPr>
                <w:rFonts w:ascii="Calibri" w:hAnsi="Calibri" w:cs="Calibri"/>
                <w:sz w:val="20"/>
                <w:szCs w:val="20"/>
              </w:rPr>
              <w:t>Indicating signal received successfully</w:t>
            </w:r>
          </w:p>
        </w:tc>
        <w:tc>
          <w:tcPr>
            <w:tcW w:w="2835" w:type="dxa"/>
          </w:tcPr>
          <w:p w14:paraId="7D4431BD" w14:textId="55A142FE" w:rsidR="00D149CF" w:rsidRPr="00465818" w:rsidRDefault="00D149CF" w:rsidP="00033A80">
            <w:pPr>
              <w:ind w:left="360"/>
              <w:rPr>
                <w:rFonts w:ascii="Calibri" w:hAnsi="Calibri" w:cs="Calibri"/>
                <w:sz w:val="20"/>
                <w:szCs w:val="20"/>
              </w:rPr>
            </w:pPr>
            <w:r w:rsidRPr="00465818">
              <w:rPr>
                <w:rFonts w:ascii="Calibri" w:hAnsi="Calibri" w:cs="Calibri"/>
                <w:noProof/>
                <w:sz w:val="20"/>
                <w:szCs w:val="20"/>
                <w:lang w:val="cs-CZ" w:eastAsia="cs-CZ"/>
              </w:rPr>
              <w:drawing>
                <wp:inline distT="0" distB="0" distL="0" distR="0" wp14:anchorId="33839AC5" wp14:editId="07DA1D43">
                  <wp:extent cx="201930" cy="223520"/>
                  <wp:effectExtent l="0" t="0" r="7620" b="508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465818">
              <w:rPr>
                <w:rFonts w:ascii="Calibri" w:hAnsi="Calibri" w:cs="Calibri"/>
                <w:sz w:val="20"/>
                <w:szCs w:val="20"/>
              </w:rPr>
              <w:t xml:space="preserve"> disappear,</w:t>
            </w:r>
          </w:p>
          <w:p w14:paraId="3C35287B" w14:textId="77777777" w:rsidR="00D149CF" w:rsidRPr="00465818" w:rsidRDefault="00D149CF" w:rsidP="00033A80">
            <w:pPr>
              <w:ind w:left="360"/>
              <w:rPr>
                <w:rFonts w:ascii="Calibri" w:hAnsi="Calibri" w:cs="Calibri"/>
                <w:sz w:val="20"/>
                <w:szCs w:val="20"/>
              </w:rPr>
            </w:pPr>
            <w:r w:rsidRPr="00465818">
              <w:rPr>
                <w:rFonts w:ascii="Calibri" w:hAnsi="Calibri" w:cs="Calibri"/>
                <w:sz w:val="20"/>
                <w:szCs w:val="20"/>
              </w:rPr>
              <w:t>Indicating signal reception failed</w:t>
            </w:r>
          </w:p>
        </w:tc>
      </w:tr>
    </w:tbl>
    <w:p w14:paraId="749B0B8F" w14:textId="6CE8A69E" w:rsidR="00D149CF" w:rsidRPr="00D149CF" w:rsidRDefault="00D149CF" w:rsidP="00D149CF">
      <w:pPr>
        <w:pStyle w:val="Odstavecseseznamem"/>
        <w:numPr>
          <w:ilvl w:val="0"/>
          <w:numId w:val="36"/>
        </w:numPr>
        <w:jc w:val="both"/>
        <w:rPr>
          <w:rFonts w:cs="Calibri" w:hint="eastAsia"/>
          <w:sz w:val="20"/>
          <w:szCs w:val="20"/>
        </w:rPr>
      </w:pPr>
      <w:r w:rsidRPr="00D149CF">
        <w:rPr>
          <w:rFonts w:cs="Calibri"/>
          <w:sz w:val="20"/>
          <w:szCs w:val="20"/>
        </w:rPr>
        <w:t xml:space="preserve">The clock automatically scans the time signal at </w:t>
      </w:r>
      <w:r w:rsidRPr="00D149CF">
        <w:rPr>
          <w:rFonts w:eastAsia="SimSun" w:cs="Calibri" w:hint="eastAsia"/>
          <w:sz w:val="20"/>
          <w:szCs w:val="20"/>
          <w:lang w:eastAsia="zh-CN"/>
        </w:rPr>
        <w:t>3</w:t>
      </w:r>
      <w:r w:rsidRPr="00D149CF">
        <w:rPr>
          <w:rFonts w:cs="Calibri"/>
          <w:sz w:val="20"/>
          <w:szCs w:val="20"/>
        </w:rPr>
        <w:t>.00 a.m. every day to maintain accurate timing. If reception fail, scanning stops (“</w:t>
      </w:r>
      <w:r w:rsidRPr="00465818">
        <w:rPr>
          <w:noProof/>
          <w:lang w:val="cs-CZ" w:eastAsia="cs-CZ"/>
        </w:rPr>
        <w:drawing>
          <wp:inline distT="0" distB="0" distL="0" distR="0" wp14:anchorId="5AD54AE3" wp14:editId="0E2CEF65">
            <wp:extent cx="244475" cy="266065"/>
            <wp:effectExtent l="0" t="0" r="3175" b="635"/>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75" cy="266065"/>
                    </a:xfrm>
                    <a:prstGeom prst="rect">
                      <a:avLst/>
                    </a:prstGeom>
                    <a:noFill/>
                    <a:ln>
                      <a:noFill/>
                    </a:ln>
                  </pic:spPr>
                </pic:pic>
              </a:graphicData>
            </a:graphic>
          </wp:inline>
        </w:drawing>
      </w:r>
      <w:r w:rsidRPr="00D149CF">
        <w:rPr>
          <w:rFonts w:cs="Calibri"/>
          <w:sz w:val="20"/>
          <w:szCs w:val="20"/>
        </w:rPr>
        <w:t xml:space="preserve">” on LCD disappear) </w:t>
      </w:r>
    </w:p>
    <w:p w14:paraId="7B175E03" w14:textId="242E3D53" w:rsidR="00D149CF" w:rsidRPr="00D149CF" w:rsidRDefault="00D149CF" w:rsidP="00D149CF">
      <w:pPr>
        <w:pStyle w:val="Odstavecseseznamem"/>
        <w:numPr>
          <w:ilvl w:val="0"/>
          <w:numId w:val="36"/>
        </w:numPr>
        <w:jc w:val="both"/>
        <w:rPr>
          <w:rFonts w:cs="Calibri" w:hint="eastAsia"/>
          <w:sz w:val="20"/>
          <w:szCs w:val="20"/>
        </w:rPr>
      </w:pPr>
      <w:r w:rsidRPr="00D149CF">
        <w:rPr>
          <w:rFonts w:cs="Calibri"/>
          <w:sz w:val="20"/>
          <w:szCs w:val="20"/>
        </w:rPr>
        <w:t>The clock can be set to scan the time signal manually by holding “</w:t>
      </w:r>
      <w:r w:rsidRPr="00465818">
        <w:rPr>
          <w:noProof/>
          <w:lang w:val="cs-CZ" w:eastAsia="cs-CZ"/>
        </w:rPr>
        <w:drawing>
          <wp:inline distT="0" distB="0" distL="0" distR="0" wp14:anchorId="43A6BFB4" wp14:editId="44B9BA56">
            <wp:extent cx="201930" cy="223520"/>
            <wp:effectExtent l="0" t="0" r="7620" b="508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D149CF">
        <w:rPr>
          <w:rFonts w:cs="Calibri"/>
          <w:sz w:val="20"/>
          <w:szCs w:val="20"/>
        </w:rPr>
        <w:t xml:space="preserve"> ” button for 3 seconds.</w:t>
      </w:r>
      <w:r w:rsidRPr="00D149CF">
        <w:rPr>
          <w:sz w:val="20"/>
          <w:szCs w:val="20"/>
        </w:rPr>
        <w:t xml:space="preserve"> Each reception takes about </w:t>
      </w:r>
      <w:r w:rsidRPr="00D149CF">
        <w:rPr>
          <w:rFonts w:eastAsia="SimSun" w:hint="eastAsia"/>
          <w:sz w:val="20"/>
          <w:szCs w:val="20"/>
          <w:lang w:eastAsia="zh-CN"/>
        </w:rPr>
        <w:t>few</w:t>
      </w:r>
      <w:r w:rsidRPr="00D149CF">
        <w:rPr>
          <w:sz w:val="20"/>
          <w:szCs w:val="20"/>
        </w:rPr>
        <w:t xml:space="preserve"> minutes.</w:t>
      </w:r>
    </w:p>
    <w:p w14:paraId="4A7E9D0A" w14:textId="6E680CFF" w:rsidR="00D149CF" w:rsidRPr="00D149CF" w:rsidRDefault="00D149CF" w:rsidP="00D149CF">
      <w:pPr>
        <w:pStyle w:val="Odstavecseseznamem"/>
        <w:numPr>
          <w:ilvl w:val="0"/>
          <w:numId w:val="36"/>
        </w:numPr>
        <w:jc w:val="both"/>
        <w:rPr>
          <w:rFonts w:cs="Calibri" w:hint="eastAsia"/>
          <w:sz w:val="20"/>
          <w:szCs w:val="20"/>
        </w:rPr>
      </w:pPr>
      <w:r w:rsidRPr="00D149CF">
        <w:rPr>
          <w:rFonts w:cs="Calibri"/>
          <w:sz w:val="20"/>
          <w:szCs w:val="20"/>
        </w:rPr>
        <w:t>Stop scanning by holding “</w:t>
      </w:r>
      <w:r w:rsidRPr="00465818">
        <w:rPr>
          <w:noProof/>
          <w:lang w:val="cs-CZ" w:eastAsia="cs-CZ"/>
        </w:rPr>
        <w:drawing>
          <wp:inline distT="0" distB="0" distL="0" distR="0" wp14:anchorId="6F15430A" wp14:editId="657590F4">
            <wp:extent cx="233680" cy="255270"/>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 cy="255270"/>
                    </a:xfrm>
                    <a:prstGeom prst="rect">
                      <a:avLst/>
                    </a:prstGeom>
                    <a:noFill/>
                    <a:ln>
                      <a:noFill/>
                    </a:ln>
                  </pic:spPr>
                </pic:pic>
              </a:graphicData>
            </a:graphic>
          </wp:inline>
        </w:drawing>
      </w:r>
      <w:r w:rsidRPr="00D149CF">
        <w:rPr>
          <w:rFonts w:cs="Calibri"/>
          <w:sz w:val="20"/>
          <w:szCs w:val="20"/>
        </w:rPr>
        <w:t>” button for 3 seconds.</w:t>
      </w:r>
    </w:p>
    <w:p w14:paraId="765B5D86" w14:textId="382E9E31" w:rsidR="00D149CF" w:rsidRPr="00D149CF" w:rsidRDefault="00D149CF" w:rsidP="00D149CF">
      <w:pPr>
        <w:pStyle w:val="Odstavecseseznamem"/>
        <w:numPr>
          <w:ilvl w:val="0"/>
          <w:numId w:val="36"/>
        </w:numPr>
        <w:jc w:val="both"/>
        <w:rPr>
          <w:rFonts w:cs="Calibri"/>
          <w:sz w:val="20"/>
          <w:szCs w:val="20"/>
        </w:rPr>
      </w:pPr>
      <w:r w:rsidRPr="00D149CF">
        <w:rPr>
          <w:rFonts w:cs="Calibri"/>
          <w:iCs/>
          <w:sz w:val="20"/>
          <w:szCs w:val="20"/>
        </w:rPr>
        <w:t>“</w:t>
      </w:r>
      <w:r w:rsidRPr="00465818">
        <w:rPr>
          <w:b/>
          <w:noProof/>
          <w:lang w:val="cs-CZ" w:eastAsia="cs-CZ"/>
        </w:rPr>
        <w:drawing>
          <wp:inline distT="0" distB="0" distL="0" distR="0" wp14:anchorId="1DB9D0FE" wp14:editId="5468D15E">
            <wp:extent cx="170180" cy="255270"/>
            <wp:effectExtent l="0" t="0" r="127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255270"/>
                    </a:xfrm>
                    <a:prstGeom prst="rect">
                      <a:avLst/>
                    </a:prstGeom>
                    <a:noFill/>
                    <a:ln>
                      <a:noFill/>
                    </a:ln>
                  </pic:spPr>
                </pic:pic>
              </a:graphicData>
            </a:graphic>
          </wp:inline>
        </w:drawing>
      </w:r>
      <w:r w:rsidRPr="00D149CF">
        <w:rPr>
          <w:rFonts w:cs="Calibri"/>
          <w:iCs/>
          <w:sz w:val="20"/>
          <w:szCs w:val="20"/>
        </w:rPr>
        <w:t xml:space="preserve">” shown on the LCD if it is in </w:t>
      </w:r>
      <w:r w:rsidRPr="00D149CF">
        <w:rPr>
          <w:rFonts w:eastAsia="SimSun" w:cs="Calibri" w:hint="eastAsia"/>
          <w:iCs/>
          <w:sz w:val="20"/>
          <w:szCs w:val="20"/>
          <w:lang w:eastAsia="zh-CN"/>
        </w:rPr>
        <w:t>d</w:t>
      </w:r>
      <w:r w:rsidRPr="00D149CF">
        <w:rPr>
          <w:rFonts w:cs="Calibri"/>
          <w:iCs/>
          <w:sz w:val="20"/>
          <w:szCs w:val="20"/>
        </w:rPr>
        <w:t xml:space="preserve">aylight </w:t>
      </w:r>
      <w:r w:rsidRPr="00D149CF">
        <w:rPr>
          <w:rFonts w:eastAsia="SimSun" w:cs="Calibri" w:hint="eastAsia"/>
          <w:iCs/>
          <w:sz w:val="20"/>
          <w:szCs w:val="20"/>
          <w:lang w:eastAsia="zh-CN"/>
        </w:rPr>
        <w:t>s</w:t>
      </w:r>
      <w:r w:rsidRPr="00D149CF">
        <w:rPr>
          <w:rFonts w:cs="Calibri"/>
          <w:iCs/>
          <w:sz w:val="20"/>
          <w:szCs w:val="20"/>
        </w:rPr>
        <w:t xml:space="preserve">aving </w:t>
      </w:r>
      <w:r w:rsidRPr="00D149CF">
        <w:rPr>
          <w:rFonts w:eastAsia="SimSun" w:cs="Calibri" w:hint="eastAsia"/>
          <w:iCs/>
          <w:sz w:val="20"/>
          <w:szCs w:val="20"/>
          <w:lang w:eastAsia="zh-CN"/>
        </w:rPr>
        <w:t>t</w:t>
      </w:r>
      <w:r w:rsidRPr="00D149CF">
        <w:rPr>
          <w:rFonts w:cs="Calibri"/>
          <w:iCs/>
          <w:sz w:val="20"/>
          <w:szCs w:val="20"/>
        </w:rPr>
        <w:t xml:space="preserve">ime </w:t>
      </w:r>
      <w:r w:rsidRPr="00D149CF">
        <w:rPr>
          <w:rFonts w:eastAsia="SimSun" w:cs="Calibri" w:hint="eastAsia"/>
          <w:iCs/>
          <w:sz w:val="20"/>
          <w:szCs w:val="20"/>
          <w:lang w:eastAsia="zh-CN"/>
        </w:rPr>
        <w:t>m</w:t>
      </w:r>
      <w:r w:rsidRPr="00D149CF">
        <w:rPr>
          <w:rFonts w:cs="Calibri"/>
          <w:iCs/>
          <w:sz w:val="20"/>
          <w:szCs w:val="20"/>
        </w:rPr>
        <w:t>ode</w:t>
      </w:r>
    </w:p>
    <w:p w14:paraId="2267E619" w14:textId="77777777" w:rsidR="00D149CF" w:rsidRPr="00465818" w:rsidRDefault="00D149CF" w:rsidP="00D149CF">
      <w:pPr>
        <w:jc w:val="both"/>
        <w:rPr>
          <w:rFonts w:ascii="Calibri" w:hAnsi="Calibri"/>
          <w:b/>
          <w:sz w:val="20"/>
          <w:szCs w:val="20"/>
        </w:rPr>
      </w:pPr>
      <w:r w:rsidRPr="00465818">
        <w:rPr>
          <w:rFonts w:ascii="Calibri" w:eastAsia="SimSun" w:hAnsi="Calibri"/>
          <w:b/>
          <w:sz w:val="20"/>
          <w:szCs w:val="20"/>
          <w:lang w:eastAsia="zh-CN"/>
        </w:rPr>
        <w:t>4.</w:t>
      </w:r>
      <w:r w:rsidRPr="00465818">
        <w:rPr>
          <w:rFonts w:ascii="Calibri" w:eastAsia="SimSun" w:hAnsi="Calibri" w:hint="eastAsia"/>
          <w:b/>
          <w:sz w:val="20"/>
          <w:szCs w:val="20"/>
          <w:lang w:eastAsia="zh-CN"/>
        </w:rPr>
        <w:t>2</w:t>
      </w:r>
      <w:r w:rsidRPr="00465818">
        <w:rPr>
          <w:rFonts w:ascii="Calibri" w:eastAsia="SimSun" w:hAnsi="Calibri"/>
          <w:b/>
          <w:sz w:val="20"/>
          <w:szCs w:val="20"/>
          <w:lang w:eastAsia="zh-CN"/>
        </w:rPr>
        <w:t xml:space="preserve"> </w:t>
      </w:r>
      <w:r w:rsidRPr="00465818">
        <w:rPr>
          <w:rFonts w:ascii="Calibri" w:hAnsi="Calibri"/>
          <w:b/>
          <w:sz w:val="20"/>
          <w:szCs w:val="20"/>
        </w:rPr>
        <w:t>Manual Time Setting:</w:t>
      </w:r>
    </w:p>
    <w:p w14:paraId="06F30296" w14:textId="77777777" w:rsidR="00D149CF" w:rsidRPr="00465818" w:rsidRDefault="00D149CF" w:rsidP="00D149CF">
      <w:pPr>
        <w:widowControl w:val="0"/>
        <w:numPr>
          <w:ilvl w:val="0"/>
          <w:numId w:val="2"/>
        </w:numPr>
        <w:spacing w:after="0" w:line="240" w:lineRule="auto"/>
        <w:jc w:val="both"/>
        <w:rPr>
          <w:rFonts w:ascii="Calibri" w:hAnsi="Calibri"/>
          <w:sz w:val="20"/>
          <w:szCs w:val="20"/>
        </w:rPr>
      </w:pPr>
      <w:r w:rsidRPr="00465818">
        <w:rPr>
          <w:rFonts w:ascii="Calibri" w:hAnsi="Calibri"/>
          <w:sz w:val="20"/>
          <w:szCs w:val="20"/>
        </w:rPr>
        <w:t>In time display</w:t>
      </w:r>
      <w:r w:rsidRPr="00465818">
        <w:rPr>
          <w:rFonts w:ascii="Calibri" w:eastAsia="SimSun" w:hAnsi="Calibri" w:hint="eastAsia"/>
          <w:sz w:val="20"/>
          <w:szCs w:val="20"/>
          <w:lang w:eastAsia="zh-CN"/>
        </w:rPr>
        <w:t xml:space="preserve"> mode</w:t>
      </w:r>
      <w:r w:rsidRPr="00465818">
        <w:rPr>
          <w:rFonts w:ascii="Calibri" w:hAnsi="Calibri"/>
          <w:sz w:val="20"/>
          <w:szCs w:val="20"/>
        </w:rPr>
        <w:t>, hold “M</w:t>
      </w:r>
      <w:r w:rsidRPr="00465818">
        <w:rPr>
          <w:rFonts w:ascii="Calibri" w:eastAsia="SimSun" w:hAnsi="Calibri"/>
          <w:sz w:val="20"/>
          <w:szCs w:val="20"/>
          <w:lang w:eastAsia="zh-CN"/>
        </w:rPr>
        <w:t>ODE</w:t>
      </w:r>
      <w:r w:rsidRPr="00465818">
        <w:rPr>
          <w:rFonts w:ascii="Calibri" w:hAnsi="Calibri"/>
          <w:sz w:val="20"/>
          <w:szCs w:val="20"/>
        </w:rPr>
        <w:t>” button for 3 seconds to enter Clock/Calendar setting Mode.</w:t>
      </w:r>
    </w:p>
    <w:p w14:paraId="33B6DC21" w14:textId="77777777" w:rsidR="00D149CF" w:rsidRPr="00465818" w:rsidRDefault="00D149CF" w:rsidP="00D149CF">
      <w:pPr>
        <w:widowControl w:val="0"/>
        <w:numPr>
          <w:ilvl w:val="0"/>
          <w:numId w:val="2"/>
        </w:numPr>
        <w:spacing w:after="0" w:line="240" w:lineRule="auto"/>
        <w:jc w:val="both"/>
        <w:rPr>
          <w:rFonts w:ascii="Calibri" w:hAnsi="Calibri"/>
          <w:sz w:val="20"/>
          <w:szCs w:val="20"/>
        </w:rPr>
      </w:pPr>
      <w:r w:rsidRPr="00465818">
        <w:rPr>
          <w:rFonts w:ascii="Calibri" w:hAnsi="Calibri"/>
          <w:sz w:val="20"/>
          <w:szCs w:val="20"/>
        </w:rPr>
        <w:t>Press “▲”or “▼”button to adjust the setting and press “M</w:t>
      </w:r>
      <w:r w:rsidRPr="00465818">
        <w:rPr>
          <w:rFonts w:ascii="Calibri" w:eastAsia="SimSun" w:hAnsi="Calibri"/>
          <w:sz w:val="20"/>
          <w:szCs w:val="20"/>
          <w:lang w:eastAsia="zh-CN"/>
        </w:rPr>
        <w:t>ODE</w:t>
      </w:r>
      <w:r w:rsidRPr="00465818">
        <w:rPr>
          <w:rFonts w:ascii="Calibri" w:hAnsi="Calibri"/>
          <w:sz w:val="20"/>
          <w:szCs w:val="20"/>
        </w:rPr>
        <w:t>” button to confirm each setting.</w:t>
      </w:r>
    </w:p>
    <w:p w14:paraId="0927BB34" w14:textId="77777777" w:rsidR="00D149CF" w:rsidRPr="00465818" w:rsidRDefault="00D149CF" w:rsidP="00D149CF">
      <w:pPr>
        <w:spacing w:line="360" w:lineRule="exact"/>
        <w:ind w:left="360"/>
        <w:jc w:val="both"/>
        <w:rPr>
          <w:rFonts w:ascii="Calibri" w:hAnsi="Calibri"/>
          <w:sz w:val="20"/>
          <w:szCs w:val="20"/>
        </w:rPr>
      </w:pPr>
      <w:r w:rsidRPr="00465818">
        <w:rPr>
          <w:rFonts w:ascii="Calibri" w:hAnsi="Calibri" w:cs="Calibri"/>
          <w:i/>
          <w:sz w:val="20"/>
          <w:szCs w:val="20"/>
        </w:rPr>
        <w:t>(By keeping the “</w:t>
      </w:r>
      <w:r w:rsidRPr="00465818">
        <w:rPr>
          <w:rFonts w:ascii="Calibri" w:hAnsi="Calibri"/>
          <w:sz w:val="20"/>
          <w:szCs w:val="20"/>
        </w:rPr>
        <w:t>▲</w:t>
      </w:r>
      <w:r w:rsidRPr="00465818">
        <w:rPr>
          <w:rFonts w:ascii="Calibri" w:hAnsi="Calibri" w:cs="Calibri"/>
          <w:i/>
          <w:sz w:val="20"/>
          <w:szCs w:val="20"/>
        </w:rPr>
        <w:t>”or “</w:t>
      </w:r>
      <w:r w:rsidRPr="00465818">
        <w:rPr>
          <w:rFonts w:ascii="Calibri" w:hAnsi="Calibri"/>
          <w:sz w:val="20"/>
          <w:szCs w:val="20"/>
        </w:rPr>
        <w:t>▼</w:t>
      </w:r>
      <w:r w:rsidRPr="00465818">
        <w:rPr>
          <w:rFonts w:ascii="Calibri" w:hAnsi="Calibri" w:cs="Calibri"/>
          <w:i/>
          <w:sz w:val="20"/>
          <w:szCs w:val="20"/>
        </w:rPr>
        <w:t>”button pressed, could accelerate the process and reach the desired value more quickly)</w:t>
      </w:r>
    </w:p>
    <w:p w14:paraId="54456BDE" w14:textId="77777777" w:rsidR="00D149CF" w:rsidRPr="00465818" w:rsidRDefault="00D149CF" w:rsidP="00D149CF">
      <w:pPr>
        <w:widowControl w:val="0"/>
        <w:numPr>
          <w:ilvl w:val="0"/>
          <w:numId w:val="2"/>
        </w:numPr>
        <w:spacing w:after="0" w:line="240" w:lineRule="auto"/>
        <w:jc w:val="both"/>
        <w:rPr>
          <w:rFonts w:ascii="Calibri" w:hAnsi="Calibri" w:hint="eastAsia"/>
          <w:sz w:val="20"/>
          <w:szCs w:val="20"/>
        </w:rPr>
      </w:pPr>
      <w:r w:rsidRPr="00465818">
        <w:rPr>
          <w:rFonts w:ascii="Calibri" w:hAnsi="Calibri"/>
          <w:sz w:val="20"/>
          <w:szCs w:val="20"/>
        </w:rPr>
        <w:t xml:space="preserve">The setting sequence </w:t>
      </w:r>
      <w:proofErr w:type="gramStart"/>
      <w:r w:rsidRPr="00465818">
        <w:rPr>
          <w:rFonts w:ascii="Calibri" w:hAnsi="Calibri"/>
          <w:sz w:val="20"/>
          <w:szCs w:val="20"/>
        </w:rPr>
        <w:t>is shown</w:t>
      </w:r>
      <w:proofErr w:type="gramEnd"/>
      <w:r w:rsidRPr="00465818">
        <w:rPr>
          <w:rFonts w:ascii="Calibri" w:hAnsi="Calibri"/>
          <w:sz w:val="20"/>
          <w:szCs w:val="20"/>
        </w:rPr>
        <w:t xml:space="preserve"> as follow:</w:t>
      </w:r>
      <w:r w:rsidRPr="00465818">
        <w:rPr>
          <w:rFonts w:ascii="Calibri" w:eastAsia="SimSun" w:hAnsi="Calibri" w:hint="eastAsia"/>
          <w:sz w:val="20"/>
          <w:szCs w:val="20"/>
          <w:lang w:eastAsia="zh-CN"/>
        </w:rPr>
        <w:t xml:space="preserve"> 12/24</w:t>
      </w:r>
      <w:r w:rsidRPr="00465818">
        <w:rPr>
          <w:rFonts w:ascii="Calibri" w:hAnsi="Calibri"/>
          <w:sz w:val="20"/>
          <w:szCs w:val="20"/>
        </w:rPr>
        <w:t xml:space="preserve">Hour, </w:t>
      </w:r>
      <w:r w:rsidRPr="00465818">
        <w:rPr>
          <w:rFonts w:ascii="Calibri" w:eastAsia="SimSun" w:hAnsi="Calibri" w:hint="eastAsia"/>
          <w:sz w:val="20"/>
          <w:szCs w:val="20"/>
          <w:lang w:eastAsia="zh-CN"/>
        </w:rPr>
        <w:t xml:space="preserve">RCC on/off, Time Zone, </w:t>
      </w:r>
      <w:r w:rsidRPr="00465818">
        <w:rPr>
          <w:rFonts w:ascii="Calibri" w:hAnsi="Calibri"/>
          <w:sz w:val="20"/>
          <w:szCs w:val="20"/>
        </w:rPr>
        <w:t>Language,</w:t>
      </w:r>
      <w:r w:rsidRPr="00465818">
        <w:rPr>
          <w:rFonts w:ascii="Calibri" w:eastAsia="SimSun" w:hAnsi="Calibri" w:hint="eastAsia"/>
          <w:sz w:val="20"/>
          <w:szCs w:val="20"/>
          <w:lang w:eastAsia="zh-CN"/>
        </w:rPr>
        <w:t xml:space="preserve"> </w:t>
      </w:r>
      <w:r w:rsidRPr="00465818">
        <w:rPr>
          <w:rFonts w:ascii="Calibri" w:eastAsia="SimSun" w:hAnsi="Calibri"/>
          <w:sz w:val="20"/>
          <w:szCs w:val="20"/>
          <w:lang w:eastAsia="zh-CN"/>
        </w:rPr>
        <w:t>Hour,</w:t>
      </w:r>
      <w:r w:rsidRPr="00465818">
        <w:rPr>
          <w:rFonts w:ascii="Calibri" w:hAnsi="Calibri"/>
          <w:sz w:val="20"/>
          <w:szCs w:val="20"/>
        </w:rPr>
        <w:t xml:space="preserve"> Minute, </w:t>
      </w:r>
      <w:r w:rsidRPr="00465818">
        <w:rPr>
          <w:rFonts w:ascii="Calibri" w:eastAsia="SimSun" w:hAnsi="Calibri" w:hint="eastAsia"/>
          <w:sz w:val="20"/>
          <w:szCs w:val="20"/>
          <w:lang w:eastAsia="zh-CN"/>
        </w:rPr>
        <w:t>S</w:t>
      </w:r>
      <w:r w:rsidRPr="00465818">
        <w:rPr>
          <w:rFonts w:ascii="Calibri" w:hAnsi="Calibri"/>
          <w:sz w:val="20"/>
          <w:szCs w:val="20"/>
        </w:rPr>
        <w:t>econd,</w:t>
      </w:r>
      <w:r w:rsidRPr="00465818">
        <w:rPr>
          <w:rFonts w:ascii="Calibri" w:eastAsia="SimSun" w:hAnsi="Calibri" w:hint="eastAsia"/>
          <w:sz w:val="20"/>
          <w:szCs w:val="20"/>
          <w:lang w:eastAsia="zh-CN"/>
        </w:rPr>
        <w:t xml:space="preserve"> </w:t>
      </w:r>
      <w:r w:rsidRPr="00465818">
        <w:rPr>
          <w:rFonts w:ascii="Calibri" w:hAnsi="Calibri"/>
          <w:sz w:val="20"/>
          <w:szCs w:val="20"/>
        </w:rPr>
        <w:t>Year, Month, Date,</w:t>
      </w:r>
      <w:r w:rsidRPr="00465818">
        <w:rPr>
          <w:rFonts w:ascii="Calibri" w:eastAsia="SimSun" w:hAnsi="Calibri" w:hint="eastAsia"/>
          <w:sz w:val="20"/>
          <w:szCs w:val="20"/>
          <w:lang w:eastAsia="zh-CN"/>
        </w:rPr>
        <w:t xml:space="preserve"> Temperature Unit, Alarm sound duration.</w:t>
      </w:r>
    </w:p>
    <w:p w14:paraId="06480369" w14:textId="77777777" w:rsidR="00D149CF" w:rsidRPr="00465818" w:rsidRDefault="00D149CF" w:rsidP="00D149CF">
      <w:pPr>
        <w:widowControl w:val="0"/>
        <w:numPr>
          <w:ilvl w:val="0"/>
          <w:numId w:val="2"/>
        </w:numPr>
        <w:spacing w:after="0" w:line="240" w:lineRule="auto"/>
        <w:jc w:val="both"/>
        <w:rPr>
          <w:rFonts w:ascii="Calibri" w:eastAsia="SimSun" w:hAnsi="Calibri" w:hint="eastAsia"/>
          <w:sz w:val="20"/>
          <w:szCs w:val="20"/>
          <w:lang w:eastAsia="zh-CN"/>
        </w:rPr>
      </w:pPr>
      <w:r w:rsidRPr="00465818">
        <w:rPr>
          <w:rFonts w:ascii="Calibri" w:hAnsi="Calibri"/>
          <w:sz w:val="20"/>
          <w:szCs w:val="20"/>
        </w:rPr>
        <w:t xml:space="preserve">There are </w:t>
      </w:r>
      <w:r w:rsidRPr="00465818">
        <w:rPr>
          <w:rFonts w:ascii="Calibri" w:eastAsia="SimSun" w:hAnsi="Calibri" w:hint="eastAsia"/>
          <w:sz w:val="20"/>
          <w:szCs w:val="20"/>
          <w:lang w:eastAsia="zh-CN"/>
        </w:rPr>
        <w:t>10</w:t>
      </w:r>
      <w:r w:rsidRPr="00465818">
        <w:rPr>
          <w:rFonts w:ascii="Calibri" w:hAnsi="Calibri"/>
          <w:sz w:val="20"/>
          <w:szCs w:val="20"/>
        </w:rPr>
        <w:t xml:space="preserve"> languages for day of week: German, </w:t>
      </w:r>
      <w:r w:rsidRPr="00465818">
        <w:rPr>
          <w:rFonts w:ascii="Calibri" w:eastAsia="SimSun" w:hAnsi="Calibri" w:hint="eastAsia"/>
          <w:sz w:val="20"/>
          <w:szCs w:val="20"/>
          <w:lang w:eastAsia="zh-CN"/>
        </w:rPr>
        <w:t xml:space="preserve">English, </w:t>
      </w:r>
      <w:r w:rsidRPr="00465818">
        <w:rPr>
          <w:rFonts w:ascii="Calibri" w:hAnsi="Calibri"/>
          <w:sz w:val="20"/>
          <w:szCs w:val="20"/>
        </w:rPr>
        <w:t>French, Italian, Dutch</w:t>
      </w:r>
      <w:r w:rsidRPr="00465818">
        <w:rPr>
          <w:rFonts w:ascii="Calibri" w:eastAsia="SimSun" w:hAnsi="Calibri"/>
          <w:sz w:val="20"/>
          <w:szCs w:val="20"/>
          <w:lang w:eastAsia="zh-CN"/>
        </w:rPr>
        <w:t>,</w:t>
      </w:r>
      <w:r w:rsidRPr="00465818">
        <w:rPr>
          <w:rFonts w:ascii="Calibri" w:hAnsi="Calibri"/>
          <w:sz w:val="20"/>
          <w:szCs w:val="20"/>
        </w:rPr>
        <w:t xml:space="preserve"> Spanish, D</w:t>
      </w:r>
      <w:r w:rsidRPr="00465818">
        <w:rPr>
          <w:rFonts w:ascii="Calibri" w:eastAsia="SimSun" w:hAnsi="Calibri" w:hint="eastAsia"/>
          <w:sz w:val="20"/>
          <w:szCs w:val="20"/>
          <w:lang w:eastAsia="zh-CN"/>
        </w:rPr>
        <w:t>anish, Czech, Polish, Swedish</w:t>
      </w:r>
    </w:p>
    <w:p w14:paraId="13B78BDE" w14:textId="77777777" w:rsidR="00D149CF" w:rsidRPr="00465818" w:rsidRDefault="00D149CF" w:rsidP="00D149CF">
      <w:pPr>
        <w:jc w:val="both"/>
        <w:rPr>
          <w:rFonts w:ascii="Calibri" w:eastAsia="SimSun" w:hAnsi="Calibri"/>
          <w:i/>
          <w:sz w:val="20"/>
          <w:szCs w:val="20"/>
          <w:lang w:eastAsia="zh-CN"/>
        </w:rPr>
      </w:pPr>
      <w:r w:rsidRPr="00465818">
        <w:rPr>
          <w:rFonts w:ascii="Calibri" w:hAnsi="Calibri"/>
          <w:b/>
          <w:i/>
          <w:sz w:val="20"/>
          <w:szCs w:val="20"/>
        </w:rPr>
        <w:t>Note</w:t>
      </w:r>
      <w:r w:rsidRPr="00465818">
        <w:rPr>
          <w:rFonts w:ascii="Calibri" w:hAnsi="Calibri"/>
          <w:i/>
          <w:sz w:val="20"/>
          <w:szCs w:val="20"/>
        </w:rPr>
        <w:t xml:space="preserve">: </w:t>
      </w:r>
    </w:p>
    <w:p w14:paraId="037D8A63" w14:textId="77777777" w:rsidR="00D149CF" w:rsidRPr="00465818" w:rsidRDefault="00D149CF" w:rsidP="00D149CF">
      <w:pPr>
        <w:widowControl w:val="0"/>
        <w:numPr>
          <w:ilvl w:val="0"/>
          <w:numId w:val="37"/>
        </w:numPr>
        <w:spacing w:after="0" w:line="240" w:lineRule="auto"/>
        <w:jc w:val="both"/>
        <w:rPr>
          <w:rFonts w:ascii="Calibri" w:hAnsi="Calibri"/>
          <w:i/>
          <w:sz w:val="20"/>
          <w:szCs w:val="20"/>
        </w:rPr>
      </w:pPr>
      <w:r w:rsidRPr="00465818">
        <w:rPr>
          <w:rFonts w:ascii="Calibri" w:eastAsia="SimSun" w:hAnsi="Calibri"/>
          <w:i/>
          <w:sz w:val="20"/>
          <w:szCs w:val="20"/>
          <w:lang w:eastAsia="zh-CN"/>
        </w:rPr>
        <w:t xml:space="preserve">All </w:t>
      </w:r>
      <w:r w:rsidRPr="00465818">
        <w:rPr>
          <w:rFonts w:ascii="Calibri" w:eastAsia="SimSun" w:hAnsi="Calibri" w:hint="eastAsia"/>
          <w:i/>
          <w:sz w:val="20"/>
          <w:szCs w:val="20"/>
          <w:lang w:eastAsia="zh-CN"/>
        </w:rPr>
        <w:t>s</w:t>
      </w:r>
      <w:r w:rsidRPr="00465818">
        <w:rPr>
          <w:rFonts w:ascii="Calibri" w:eastAsia="SimSun" w:hAnsi="Calibri"/>
          <w:i/>
          <w:sz w:val="20"/>
          <w:szCs w:val="20"/>
          <w:lang w:eastAsia="zh-CN"/>
        </w:rPr>
        <w:t>etting mode</w:t>
      </w:r>
      <w:r w:rsidRPr="00465818">
        <w:rPr>
          <w:rFonts w:ascii="Calibri" w:eastAsia="SimSun" w:hAnsi="Calibri" w:hint="eastAsia"/>
          <w:i/>
          <w:sz w:val="20"/>
          <w:szCs w:val="20"/>
          <w:lang w:eastAsia="zh-CN"/>
        </w:rPr>
        <w:t>s</w:t>
      </w:r>
      <w:r w:rsidRPr="00465818">
        <w:rPr>
          <w:rFonts w:ascii="Calibri" w:eastAsia="SimSun" w:hAnsi="Calibri"/>
          <w:i/>
          <w:sz w:val="20"/>
          <w:szCs w:val="20"/>
          <w:lang w:eastAsia="zh-CN"/>
        </w:rPr>
        <w:t xml:space="preserve"> will automatically exit in </w:t>
      </w:r>
      <w:r w:rsidRPr="00465818">
        <w:rPr>
          <w:rFonts w:ascii="Calibri" w:eastAsia="SimSun" w:hAnsi="Calibri" w:hint="eastAsia"/>
          <w:i/>
          <w:sz w:val="20"/>
          <w:szCs w:val="20"/>
          <w:lang w:eastAsia="zh-CN"/>
        </w:rPr>
        <w:t xml:space="preserve">15 </w:t>
      </w:r>
      <w:r w:rsidRPr="00465818">
        <w:rPr>
          <w:rFonts w:ascii="Calibri" w:eastAsia="SimSun" w:hAnsi="Calibri"/>
          <w:i/>
          <w:sz w:val="20"/>
          <w:szCs w:val="20"/>
          <w:lang w:eastAsia="zh-CN"/>
        </w:rPr>
        <w:t>seconds without any adjustment</w:t>
      </w:r>
    </w:p>
    <w:p w14:paraId="02329710" w14:textId="77777777" w:rsidR="00D149CF" w:rsidRPr="00465818" w:rsidRDefault="00D149CF" w:rsidP="00D149CF">
      <w:pPr>
        <w:widowControl w:val="0"/>
        <w:numPr>
          <w:ilvl w:val="0"/>
          <w:numId w:val="37"/>
        </w:numPr>
        <w:spacing w:after="0" w:line="240" w:lineRule="auto"/>
        <w:jc w:val="both"/>
        <w:rPr>
          <w:rFonts w:ascii="Calibri" w:eastAsia="SimSun" w:hAnsi="Calibri" w:hint="eastAsia"/>
          <w:i/>
          <w:sz w:val="20"/>
          <w:szCs w:val="20"/>
          <w:lang w:eastAsia="zh-CN"/>
        </w:rPr>
      </w:pPr>
      <w:r w:rsidRPr="00465818">
        <w:rPr>
          <w:rFonts w:ascii="Calibri" w:eastAsia="Arial Unicode MS" w:hAnsi="Calibri"/>
          <w:i/>
          <w:sz w:val="20"/>
          <w:szCs w:val="20"/>
        </w:rPr>
        <w:t xml:space="preserve">For Time Zone: If you receive no </w:t>
      </w:r>
      <w:r w:rsidRPr="00465818">
        <w:rPr>
          <w:rFonts w:ascii="Calibri" w:eastAsia="SimSun" w:hAnsi="Calibri"/>
          <w:i/>
          <w:sz w:val="20"/>
          <w:szCs w:val="20"/>
          <w:lang w:eastAsia="zh-CN"/>
        </w:rPr>
        <w:t>RC-</w:t>
      </w:r>
      <w:r w:rsidRPr="00465818">
        <w:rPr>
          <w:rFonts w:ascii="Calibri" w:eastAsia="Arial Unicode MS" w:hAnsi="Calibri"/>
          <w:i/>
          <w:sz w:val="20"/>
          <w:szCs w:val="20"/>
        </w:rPr>
        <w:t xml:space="preserve">DCF frequency signal, the time zone should be set to </w:t>
      </w:r>
      <w:proofErr w:type="gramStart"/>
      <w:r w:rsidRPr="00465818">
        <w:rPr>
          <w:rFonts w:ascii="Calibri" w:eastAsia="Arial Unicode MS" w:hAnsi="Calibri"/>
          <w:i/>
          <w:sz w:val="20"/>
          <w:szCs w:val="20"/>
        </w:rPr>
        <w:t>0</w:t>
      </w:r>
      <w:proofErr w:type="gramEnd"/>
      <w:r w:rsidRPr="00465818">
        <w:rPr>
          <w:rFonts w:ascii="Calibri" w:eastAsia="Arial Unicode MS" w:hAnsi="Calibri"/>
          <w:i/>
          <w:sz w:val="20"/>
          <w:szCs w:val="20"/>
        </w:rPr>
        <w:t>. Time Zone is used in countries which can received the DCF frequency signal but the time zone is different from German</w:t>
      </w:r>
      <w:r w:rsidRPr="00465818">
        <w:rPr>
          <w:rFonts w:ascii="Calibri" w:eastAsia="Arial Unicode MS" w:hAnsi="Calibri" w:hint="eastAsia"/>
          <w:i/>
          <w:sz w:val="20"/>
          <w:szCs w:val="20"/>
          <w:lang w:eastAsia="zh-CN"/>
        </w:rPr>
        <w:t>y</w:t>
      </w:r>
      <w:r w:rsidRPr="00465818">
        <w:rPr>
          <w:rFonts w:ascii="Calibri" w:eastAsia="Arial Unicode MS" w:hAnsi="Calibri"/>
          <w:i/>
          <w:sz w:val="20"/>
          <w:szCs w:val="20"/>
        </w:rPr>
        <w:t xml:space="preserve"> Time ( i.e. GMT+1).</w:t>
      </w:r>
    </w:p>
    <w:p w14:paraId="69DA02E6" w14:textId="77777777" w:rsidR="00D149CF" w:rsidRPr="00465818" w:rsidRDefault="00D149CF" w:rsidP="00D149CF">
      <w:pPr>
        <w:widowControl w:val="0"/>
        <w:numPr>
          <w:ilvl w:val="0"/>
          <w:numId w:val="37"/>
        </w:numPr>
        <w:spacing w:after="0" w:line="240" w:lineRule="auto"/>
        <w:jc w:val="both"/>
        <w:rPr>
          <w:rFonts w:ascii="Calibri" w:eastAsia="SimSun" w:hAnsi="Calibri" w:hint="eastAsia"/>
          <w:i/>
          <w:sz w:val="20"/>
          <w:szCs w:val="20"/>
          <w:lang w:eastAsia="zh-CN"/>
        </w:rPr>
      </w:pPr>
      <w:r w:rsidRPr="00465818">
        <w:rPr>
          <w:rFonts w:ascii="Calibri" w:eastAsia="Arial Unicode MS" w:hAnsi="Calibri" w:hint="eastAsia"/>
          <w:i/>
          <w:sz w:val="20"/>
          <w:szCs w:val="20"/>
          <w:lang w:eastAsia="zh-CN"/>
        </w:rPr>
        <w:t xml:space="preserve">Alarm sound duration: there are two options available, </w:t>
      </w:r>
      <w:r w:rsidRPr="00465818">
        <w:rPr>
          <w:rFonts w:ascii="Calibri" w:eastAsia="Arial Unicode MS" w:hAnsi="Calibri"/>
          <w:i/>
          <w:sz w:val="20"/>
          <w:szCs w:val="20"/>
          <w:lang w:eastAsia="zh-CN"/>
        </w:rPr>
        <w:t>“</w:t>
      </w:r>
      <w:r w:rsidRPr="00465818">
        <w:rPr>
          <w:rFonts w:ascii="Calibri" w:eastAsia="Arial Unicode MS" w:hAnsi="Calibri" w:hint="eastAsia"/>
          <w:i/>
          <w:sz w:val="20"/>
          <w:szCs w:val="20"/>
          <w:lang w:eastAsia="zh-CN"/>
        </w:rPr>
        <w:t xml:space="preserve">1 </w:t>
      </w:r>
      <w:r w:rsidRPr="00465818">
        <w:rPr>
          <w:rFonts w:ascii="Calibri" w:eastAsia="Arial Unicode MS" w:hAnsi="Calibri"/>
          <w:i/>
          <w:sz w:val="20"/>
          <w:szCs w:val="20"/>
          <w:lang w:eastAsia="zh-CN"/>
        </w:rPr>
        <w:t>minute”</w:t>
      </w:r>
      <w:r w:rsidRPr="00465818">
        <w:rPr>
          <w:rFonts w:ascii="Calibri" w:eastAsia="Arial Unicode MS" w:hAnsi="Calibri" w:hint="eastAsia"/>
          <w:i/>
          <w:sz w:val="20"/>
          <w:szCs w:val="20"/>
          <w:lang w:eastAsia="zh-CN"/>
        </w:rPr>
        <w:t xml:space="preserve"> and </w:t>
      </w:r>
      <w:r w:rsidRPr="00465818">
        <w:rPr>
          <w:rFonts w:ascii="Calibri" w:eastAsia="Arial Unicode MS" w:hAnsi="Calibri"/>
          <w:i/>
          <w:sz w:val="20"/>
          <w:szCs w:val="20"/>
          <w:lang w:eastAsia="zh-CN"/>
        </w:rPr>
        <w:t>“</w:t>
      </w:r>
      <w:r w:rsidRPr="00465818">
        <w:rPr>
          <w:rFonts w:ascii="Calibri" w:eastAsia="Arial Unicode MS" w:hAnsi="Calibri" w:hint="eastAsia"/>
          <w:i/>
          <w:sz w:val="20"/>
          <w:szCs w:val="20"/>
          <w:lang w:eastAsia="zh-CN"/>
        </w:rPr>
        <w:t xml:space="preserve">2 </w:t>
      </w:r>
      <w:r w:rsidRPr="00465818">
        <w:rPr>
          <w:rFonts w:ascii="Calibri" w:eastAsia="Arial Unicode MS" w:hAnsi="Calibri"/>
          <w:i/>
          <w:sz w:val="20"/>
          <w:szCs w:val="20"/>
          <w:lang w:eastAsia="zh-CN"/>
        </w:rPr>
        <w:t>minutes”</w:t>
      </w:r>
      <w:r w:rsidRPr="00465818">
        <w:rPr>
          <w:rFonts w:ascii="Calibri" w:eastAsia="Arial Unicode MS" w:hAnsi="Calibri" w:hint="eastAsia"/>
          <w:i/>
          <w:sz w:val="20"/>
          <w:szCs w:val="20"/>
          <w:lang w:eastAsia="zh-CN"/>
        </w:rPr>
        <w:t>.</w:t>
      </w:r>
    </w:p>
    <w:p w14:paraId="6BAE1356" w14:textId="77777777" w:rsidR="00D149CF" w:rsidRPr="00465818" w:rsidRDefault="00D149CF" w:rsidP="00D149CF">
      <w:pPr>
        <w:widowControl w:val="0"/>
        <w:numPr>
          <w:ilvl w:val="0"/>
          <w:numId w:val="37"/>
        </w:numPr>
        <w:spacing w:after="0" w:line="240" w:lineRule="auto"/>
        <w:jc w:val="both"/>
        <w:rPr>
          <w:rFonts w:ascii="Calibri" w:eastAsia="SimSun" w:hAnsi="Calibri" w:hint="eastAsia"/>
          <w:i/>
          <w:sz w:val="20"/>
          <w:szCs w:val="20"/>
          <w:lang w:eastAsia="zh-CN"/>
        </w:rPr>
      </w:pPr>
      <w:r w:rsidRPr="00465818">
        <w:rPr>
          <w:rFonts w:ascii="Calibri" w:eastAsia="Arial Unicode MS" w:hAnsi="Calibri" w:hint="eastAsia"/>
          <w:i/>
          <w:sz w:val="20"/>
          <w:szCs w:val="20"/>
          <w:lang w:eastAsia="zh-CN"/>
        </w:rPr>
        <w:t xml:space="preserve">Second only can be adjusted to </w:t>
      </w:r>
      <w:proofErr w:type="gramStart"/>
      <w:r w:rsidRPr="00465818">
        <w:rPr>
          <w:rFonts w:ascii="Calibri" w:eastAsia="Arial Unicode MS" w:hAnsi="Calibri" w:hint="eastAsia"/>
          <w:i/>
          <w:sz w:val="20"/>
          <w:szCs w:val="20"/>
          <w:lang w:eastAsia="zh-CN"/>
        </w:rPr>
        <w:t>0</w:t>
      </w:r>
      <w:proofErr w:type="gramEnd"/>
      <w:r w:rsidRPr="00465818">
        <w:rPr>
          <w:rFonts w:ascii="Calibri" w:eastAsia="Arial Unicode MS" w:hAnsi="Calibri" w:hint="eastAsia"/>
          <w:i/>
          <w:sz w:val="20"/>
          <w:szCs w:val="20"/>
          <w:lang w:eastAsia="zh-CN"/>
        </w:rPr>
        <w:t>.</w:t>
      </w:r>
    </w:p>
    <w:p w14:paraId="1028BCA9" w14:textId="77777777" w:rsidR="00D149CF" w:rsidRPr="00465818" w:rsidRDefault="00D149CF" w:rsidP="00D149CF">
      <w:pPr>
        <w:jc w:val="both"/>
        <w:rPr>
          <w:rFonts w:ascii="Calibri" w:hAnsi="Calibri" w:cs="Calibri"/>
          <w:b/>
          <w:sz w:val="20"/>
          <w:szCs w:val="20"/>
        </w:rPr>
      </w:pPr>
      <w:r w:rsidRPr="00465818">
        <w:rPr>
          <w:rFonts w:ascii="Calibri" w:hAnsi="Calibri"/>
          <w:b/>
          <w:sz w:val="20"/>
          <w:szCs w:val="20"/>
        </w:rPr>
        <w:t>4.</w:t>
      </w:r>
      <w:r w:rsidRPr="00465818">
        <w:rPr>
          <w:rFonts w:ascii="Calibri" w:eastAsia="SimSun" w:hAnsi="Calibri" w:hint="eastAsia"/>
          <w:b/>
          <w:sz w:val="20"/>
          <w:szCs w:val="20"/>
          <w:lang w:eastAsia="zh-CN"/>
        </w:rPr>
        <w:t>3</w:t>
      </w:r>
      <w:r w:rsidRPr="00465818">
        <w:rPr>
          <w:rFonts w:ascii="Calibri" w:hAnsi="Calibri"/>
          <w:b/>
          <w:sz w:val="20"/>
          <w:szCs w:val="20"/>
        </w:rPr>
        <w:t xml:space="preserve"> </w:t>
      </w:r>
      <w:r w:rsidRPr="00465818">
        <w:rPr>
          <w:rFonts w:ascii="Calibri" w:hAnsi="Calibri" w:cs="Calibri"/>
          <w:b/>
          <w:sz w:val="20"/>
          <w:szCs w:val="20"/>
        </w:rPr>
        <w:t>Daily Alarm Function:</w:t>
      </w:r>
    </w:p>
    <w:p w14:paraId="05DA60F6" w14:textId="77777777" w:rsidR="00D149CF" w:rsidRPr="00465818" w:rsidRDefault="00D149CF" w:rsidP="00D149CF">
      <w:pPr>
        <w:widowControl w:val="0"/>
        <w:numPr>
          <w:ilvl w:val="0"/>
          <w:numId w:val="28"/>
        </w:numPr>
        <w:spacing w:after="0" w:line="400" w:lineRule="exact"/>
        <w:jc w:val="both"/>
        <w:rPr>
          <w:rFonts w:ascii="Calibri" w:eastAsia="SimSun" w:hAnsi="Calibri" w:cs="Calibri" w:hint="eastAsia"/>
          <w:sz w:val="20"/>
          <w:szCs w:val="20"/>
          <w:lang w:eastAsia="zh-CN"/>
        </w:rPr>
      </w:pPr>
      <w:r w:rsidRPr="00465818">
        <w:rPr>
          <w:rFonts w:ascii="Calibri" w:hAnsi="Calibri" w:cs="Calibri"/>
          <w:sz w:val="20"/>
          <w:szCs w:val="20"/>
        </w:rPr>
        <w:t xml:space="preserve">Press “ MODE” button select to view </w:t>
      </w:r>
      <w:r w:rsidRPr="00465818">
        <w:rPr>
          <w:rFonts w:ascii="Calibri" w:eastAsia="SimSun" w:hAnsi="Calibri" w:cs="Calibri" w:hint="eastAsia"/>
          <w:sz w:val="20"/>
          <w:szCs w:val="20"/>
          <w:lang w:eastAsia="zh-CN"/>
        </w:rPr>
        <w:t xml:space="preserve">alarm time, </w:t>
      </w:r>
      <w:r w:rsidRPr="00465818">
        <w:rPr>
          <w:rFonts w:ascii="Calibri" w:eastAsia="SimSun" w:hAnsi="Calibri" w:cs="Calibri"/>
          <w:sz w:val="20"/>
          <w:szCs w:val="20"/>
          <w:lang w:eastAsia="zh-CN"/>
        </w:rPr>
        <w:t>“</w:t>
      </w:r>
      <w:r w:rsidRPr="00465818">
        <w:rPr>
          <w:rFonts w:ascii="Calibri" w:eastAsia="SimSun" w:hAnsi="Calibri" w:cs="Calibri" w:hint="eastAsia"/>
          <w:sz w:val="20"/>
          <w:szCs w:val="20"/>
          <w:lang w:eastAsia="zh-CN"/>
        </w:rPr>
        <w:t>ALARM TIME</w:t>
      </w:r>
      <w:r w:rsidRPr="00465818">
        <w:rPr>
          <w:rFonts w:ascii="Calibri" w:eastAsia="SimSun" w:hAnsi="Calibri" w:cs="Calibri"/>
          <w:sz w:val="20"/>
          <w:szCs w:val="20"/>
          <w:lang w:eastAsia="zh-CN"/>
        </w:rPr>
        <w:t>”</w:t>
      </w:r>
      <w:r w:rsidRPr="00465818">
        <w:rPr>
          <w:rFonts w:ascii="Calibri" w:eastAsia="SimSun" w:hAnsi="Calibri" w:cs="Calibri" w:hint="eastAsia"/>
          <w:sz w:val="20"/>
          <w:szCs w:val="20"/>
          <w:lang w:eastAsia="zh-CN"/>
        </w:rPr>
        <w:t xml:space="preserve"> flashes on the display</w:t>
      </w:r>
    </w:p>
    <w:p w14:paraId="25C66E5F" w14:textId="77777777" w:rsidR="00D149CF" w:rsidRPr="00465818" w:rsidRDefault="00D149CF" w:rsidP="00D149CF">
      <w:pPr>
        <w:widowControl w:val="0"/>
        <w:numPr>
          <w:ilvl w:val="0"/>
          <w:numId w:val="4"/>
        </w:numPr>
        <w:spacing w:after="0" w:line="360" w:lineRule="exact"/>
        <w:ind w:left="340" w:hangingChars="170" w:hanging="340"/>
        <w:jc w:val="both"/>
        <w:rPr>
          <w:sz w:val="20"/>
          <w:szCs w:val="20"/>
        </w:rPr>
      </w:pPr>
      <w:r w:rsidRPr="00465818">
        <w:rPr>
          <w:rFonts w:ascii="Calibri" w:hAnsi="Calibri" w:cs="Calibri"/>
          <w:sz w:val="20"/>
          <w:szCs w:val="20"/>
        </w:rPr>
        <w:t xml:space="preserve">When viewing the Alarm Time, hold “MODE” button for 3 seconds to enter </w:t>
      </w:r>
      <w:r w:rsidRPr="00465818">
        <w:rPr>
          <w:rFonts w:ascii="Calibri" w:eastAsia="SimSun" w:hAnsi="Calibri" w:cs="Calibri" w:hint="eastAsia"/>
          <w:sz w:val="20"/>
          <w:szCs w:val="20"/>
          <w:lang w:eastAsia="zh-CN"/>
        </w:rPr>
        <w:t>al</w:t>
      </w:r>
      <w:r w:rsidRPr="00465818">
        <w:rPr>
          <w:rFonts w:ascii="Calibri" w:hAnsi="Calibri" w:cs="Calibri"/>
          <w:sz w:val="20"/>
          <w:szCs w:val="20"/>
        </w:rPr>
        <w:t xml:space="preserve">arm </w:t>
      </w:r>
      <w:r w:rsidRPr="00465818">
        <w:rPr>
          <w:rFonts w:ascii="Calibri" w:eastAsia="SimSun" w:hAnsi="Calibri" w:cs="Calibri" w:hint="eastAsia"/>
          <w:sz w:val="20"/>
          <w:szCs w:val="20"/>
          <w:lang w:eastAsia="zh-CN"/>
        </w:rPr>
        <w:t>t</w:t>
      </w:r>
      <w:r w:rsidRPr="00465818">
        <w:rPr>
          <w:rFonts w:ascii="Calibri" w:hAnsi="Calibri" w:cs="Calibri"/>
          <w:sz w:val="20"/>
          <w:szCs w:val="20"/>
        </w:rPr>
        <w:t>ime setting. Press “</w:t>
      </w:r>
      <w:r w:rsidRPr="00465818">
        <w:rPr>
          <w:rFonts w:ascii="Arial" w:hAnsi="Arial" w:cs="Arial"/>
          <w:sz w:val="20"/>
          <w:szCs w:val="20"/>
        </w:rPr>
        <w:t>▲</w:t>
      </w:r>
      <w:r w:rsidRPr="00465818">
        <w:rPr>
          <w:rFonts w:ascii="Calibri" w:hAnsi="Calibri" w:cs="Calibri"/>
          <w:sz w:val="20"/>
          <w:szCs w:val="20"/>
        </w:rPr>
        <w:t>”or “</w:t>
      </w:r>
      <w:r w:rsidRPr="00465818">
        <w:rPr>
          <w:rFonts w:ascii="Arial" w:hAnsi="Arial" w:cs="Arial"/>
          <w:sz w:val="20"/>
          <w:szCs w:val="20"/>
        </w:rPr>
        <w:t>▼</w:t>
      </w:r>
      <w:r w:rsidRPr="00465818">
        <w:rPr>
          <w:rFonts w:ascii="Calibri" w:hAnsi="Calibri" w:cs="Calibri"/>
          <w:sz w:val="20"/>
          <w:szCs w:val="20"/>
        </w:rPr>
        <w:t>”button to adjust the alarm time. Press “MODE” button to confirm the setting.</w:t>
      </w:r>
    </w:p>
    <w:p w14:paraId="48850468" w14:textId="77777777" w:rsidR="00D149CF" w:rsidRPr="00465818" w:rsidRDefault="00D149CF" w:rsidP="00D149CF">
      <w:pPr>
        <w:widowControl w:val="0"/>
        <w:numPr>
          <w:ilvl w:val="0"/>
          <w:numId w:val="4"/>
        </w:numPr>
        <w:spacing w:after="0" w:line="360" w:lineRule="exact"/>
        <w:ind w:left="340" w:hangingChars="170" w:hanging="340"/>
        <w:jc w:val="both"/>
        <w:rPr>
          <w:rFonts w:ascii="Calibri" w:hAnsi="Calibri"/>
          <w:sz w:val="20"/>
          <w:szCs w:val="20"/>
        </w:rPr>
      </w:pPr>
      <w:r w:rsidRPr="00465818">
        <w:rPr>
          <w:rStyle w:val="A3"/>
          <w:rFonts w:ascii="Calibri" w:hAnsi="Calibri"/>
          <w:sz w:val="20"/>
          <w:szCs w:val="20"/>
        </w:rPr>
        <w:t xml:space="preserve">Slide the alarm switch to select the alarm to </w:t>
      </w:r>
      <w:proofErr w:type="gramStart"/>
      <w:r w:rsidRPr="00465818">
        <w:rPr>
          <w:rStyle w:val="A3"/>
          <w:rFonts w:ascii="Calibri" w:hAnsi="Calibri"/>
          <w:sz w:val="20"/>
          <w:szCs w:val="20"/>
        </w:rPr>
        <w:t>be activ</w:t>
      </w:r>
      <w:r w:rsidRPr="00465818">
        <w:rPr>
          <w:rStyle w:val="A3"/>
          <w:rFonts w:ascii="Calibri" w:eastAsia="SimSun" w:hAnsi="Calibri" w:hint="eastAsia"/>
          <w:sz w:val="20"/>
          <w:szCs w:val="20"/>
          <w:lang w:eastAsia="zh-CN"/>
        </w:rPr>
        <w:t>ated</w:t>
      </w:r>
      <w:proofErr w:type="gramEnd"/>
      <w:r w:rsidRPr="00465818">
        <w:rPr>
          <w:rStyle w:val="A3"/>
          <w:rFonts w:ascii="Calibri" w:hAnsi="Calibri"/>
          <w:sz w:val="20"/>
          <w:szCs w:val="20"/>
        </w:rPr>
        <w:t xml:space="preserve"> from Monday to Friday or on every day of the week. </w:t>
      </w:r>
    </w:p>
    <w:p w14:paraId="3206F814" w14:textId="77777777" w:rsidR="00D149CF" w:rsidRPr="00465818" w:rsidRDefault="00D149CF" w:rsidP="00D149CF">
      <w:pPr>
        <w:rPr>
          <w:rFonts w:ascii="Calibri" w:hAnsi="Calibri"/>
          <w:sz w:val="20"/>
          <w:szCs w:val="20"/>
        </w:rPr>
      </w:pPr>
      <w:r>
        <w:rPr>
          <w:rFonts w:ascii="Calibri" w:eastAsia="SimSun" w:hAnsi="Calibri"/>
          <w:b/>
          <w:bCs/>
          <w:sz w:val="20"/>
          <w:szCs w:val="20"/>
          <w:lang w:eastAsia="zh-CN"/>
        </w:rPr>
        <w:t>4.4</w:t>
      </w:r>
      <w:r w:rsidRPr="00465818">
        <w:rPr>
          <w:rFonts w:ascii="Calibri" w:eastAsia="SimSun" w:hAnsi="Calibri"/>
          <w:b/>
          <w:bCs/>
          <w:sz w:val="20"/>
          <w:szCs w:val="20"/>
          <w:lang w:eastAsia="zh-CN"/>
        </w:rPr>
        <w:t xml:space="preserve"> </w:t>
      </w:r>
      <w:r w:rsidRPr="00465818">
        <w:rPr>
          <w:rFonts w:ascii="Calibri" w:hAnsi="Calibri"/>
          <w:b/>
          <w:bCs/>
          <w:sz w:val="20"/>
          <w:szCs w:val="20"/>
        </w:rPr>
        <w:t>Snooze Alarm Function:</w:t>
      </w:r>
    </w:p>
    <w:p w14:paraId="5067D920" w14:textId="0366AB81" w:rsidR="00D149CF" w:rsidRPr="00465818" w:rsidRDefault="00D149CF" w:rsidP="00D149CF">
      <w:pPr>
        <w:widowControl w:val="0"/>
        <w:numPr>
          <w:ilvl w:val="0"/>
          <w:numId w:val="1"/>
        </w:numPr>
        <w:tabs>
          <w:tab w:val="clear" w:pos="720"/>
          <w:tab w:val="num" w:pos="360"/>
        </w:tabs>
        <w:spacing w:after="0" w:line="240" w:lineRule="auto"/>
        <w:ind w:left="360"/>
        <w:jc w:val="both"/>
        <w:rPr>
          <w:rFonts w:ascii="Calibri" w:hAnsi="Calibri" w:hint="eastAsia"/>
          <w:sz w:val="20"/>
          <w:szCs w:val="20"/>
        </w:rPr>
      </w:pPr>
      <w:r w:rsidRPr="00465818">
        <w:rPr>
          <w:rFonts w:ascii="Calibri" w:eastAsia="SimSun" w:hAnsi="Calibri" w:hint="eastAsia"/>
          <w:sz w:val="20"/>
          <w:szCs w:val="20"/>
          <w:lang w:eastAsia="zh-CN"/>
        </w:rPr>
        <w:t xml:space="preserve">Press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AL ON/OFF</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r w:rsidRPr="00465818">
        <w:rPr>
          <w:rFonts w:ascii="Calibri" w:hAnsi="Calibri"/>
          <w:sz w:val="20"/>
          <w:szCs w:val="20"/>
        </w:rPr>
        <w:t xml:space="preserve"> to </w:t>
      </w:r>
      <w:r w:rsidRPr="00465818">
        <w:rPr>
          <w:rFonts w:ascii="Calibri" w:eastAsia="SimSun" w:hAnsi="Calibri"/>
          <w:sz w:val="20"/>
          <w:szCs w:val="20"/>
          <w:lang w:eastAsia="zh-CN"/>
        </w:rPr>
        <w:t>activate</w:t>
      </w:r>
      <w:r w:rsidRPr="00465818">
        <w:rPr>
          <w:rFonts w:ascii="Calibri" w:eastAsia="SimSun" w:hAnsi="Calibri" w:hint="eastAsia"/>
          <w:sz w:val="20"/>
          <w:szCs w:val="20"/>
          <w:lang w:eastAsia="zh-CN"/>
        </w:rPr>
        <w:t xml:space="preserve"> or deactivate</w:t>
      </w:r>
      <w:r w:rsidRPr="00465818">
        <w:rPr>
          <w:rFonts w:ascii="Calibri" w:hAnsi="Calibri"/>
          <w:sz w:val="20"/>
          <w:szCs w:val="20"/>
        </w:rPr>
        <w:t xml:space="preserve"> the alarm</w:t>
      </w:r>
      <w:r w:rsidRPr="00465818">
        <w:rPr>
          <w:rFonts w:ascii="Calibri" w:eastAsia="SimSun" w:hAnsi="Calibri" w:hint="eastAsia"/>
          <w:sz w:val="20"/>
          <w:szCs w:val="20"/>
          <w:lang w:eastAsia="zh-CN"/>
        </w:rPr>
        <w:t>. If the alarm is on</w:t>
      </w:r>
      <w:r w:rsidRPr="00465818">
        <w:rPr>
          <w:rFonts w:ascii="Calibri" w:eastAsia="SimSun" w:hAnsi="Calibri"/>
          <w:sz w:val="20"/>
          <w:szCs w:val="20"/>
          <w:lang w:eastAsia="zh-CN"/>
        </w:rPr>
        <w:t>, alarm</w:t>
      </w:r>
      <w:r w:rsidRPr="00465818">
        <w:rPr>
          <w:rFonts w:ascii="Calibri" w:eastAsia="SimSun" w:hAnsi="Calibri" w:hint="eastAsia"/>
          <w:sz w:val="20"/>
          <w:szCs w:val="20"/>
          <w:lang w:eastAsia="zh-CN"/>
        </w:rPr>
        <w:t xml:space="preserve"> icon </w:t>
      </w:r>
      <w:r w:rsidRPr="00465818">
        <w:rPr>
          <w:rFonts w:ascii="Calibri" w:hAnsi="Calibri"/>
          <w:sz w:val="20"/>
          <w:szCs w:val="20"/>
        </w:rPr>
        <w:t xml:space="preserve">" </w:t>
      </w:r>
      <w:r w:rsidRPr="00465818">
        <w:rPr>
          <w:rFonts w:ascii="Calibri" w:hAnsi="Calibri"/>
          <w:noProof/>
          <w:sz w:val="20"/>
          <w:szCs w:val="20"/>
          <w:lang w:val="cs-CZ" w:eastAsia="cs-CZ"/>
        </w:rPr>
        <w:drawing>
          <wp:inline distT="0" distB="0" distL="0" distR="0" wp14:anchorId="7C936B93" wp14:editId="6EBA7D52">
            <wp:extent cx="159385" cy="13843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465818">
        <w:rPr>
          <w:rFonts w:ascii="Calibri" w:hAnsi="Calibri"/>
          <w:sz w:val="20"/>
          <w:szCs w:val="20"/>
        </w:rPr>
        <w:t xml:space="preserve"> "</w:t>
      </w:r>
      <w:r w:rsidRPr="00465818">
        <w:rPr>
          <w:rFonts w:ascii="Calibri" w:eastAsia="SimSun" w:hAnsi="Calibri"/>
          <w:sz w:val="20"/>
          <w:szCs w:val="20"/>
          <w:lang w:eastAsia="zh-CN"/>
        </w:rPr>
        <w:t xml:space="preserve"> </w:t>
      </w:r>
      <w:r w:rsidRPr="00465818">
        <w:rPr>
          <w:rFonts w:ascii="Calibri" w:hAnsi="Calibri"/>
          <w:sz w:val="20"/>
          <w:szCs w:val="20"/>
        </w:rPr>
        <w:t>appears on the display</w:t>
      </w:r>
      <w:r w:rsidRPr="00465818">
        <w:rPr>
          <w:rFonts w:ascii="Calibri" w:eastAsia="SimSun" w:hAnsi="Calibri" w:hint="eastAsia"/>
          <w:sz w:val="20"/>
          <w:szCs w:val="20"/>
          <w:lang w:eastAsia="zh-CN"/>
        </w:rPr>
        <w:t>.</w:t>
      </w:r>
    </w:p>
    <w:p w14:paraId="3B0193DE" w14:textId="08DA999B" w:rsidR="00D149CF" w:rsidRPr="00465818"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rPr>
      </w:pPr>
      <w:r w:rsidRPr="00465818">
        <w:rPr>
          <w:rFonts w:ascii="Calibri" w:hAnsi="Calibri"/>
          <w:sz w:val="20"/>
          <w:szCs w:val="20"/>
        </w:rPr>
        <w:t xml:space="preserve">Press </w:t>
      </w:r>
      <w:r w:rsidRPr="00465818">
        <w:rPr>
          <w:rFonts w:ascii="Calibri" w:eastAsia="SimSun" w:hAnsi="Calibri"/>
          <w:sz w:val="20"/>
          <w:szCs w:val="20"/>
          <w:lang w:eastAsia="zh-CN"/>
        </w:rPr>
        <w:t>“</w:t>
      </w:r>
      <w:r w:rsidRPr="00465818">
        <w:rPr>
          <w:rFonts w:ascii="Calibri" w:hAnsi="Calibri"/>
          <w:sz w:val="20"/>
          <w:szCs w:val="20"/>
        </w:rPr>
        <w:t>SNOOZE</w:t>
      </w:r>
      <w:r w:rsidRPr="00465818">
        <w:rPr>
          <w:rFonts w:ascii="Calibri" w:eastAsia="SimSun" w:hAnsi="Calibri"/>
          <w:sz w:val="20"/>
          <w:szCs w:val="20"/>
          <w:lang w:eastAsia="zh-CN"/>
        </w:rPr>
        <w:t>”</w:t>
      </w:r>
      <w:r w:rsidRPr="00465818">
        <w:rPr>
          <w:rFonts w:ascii="Calibri" w:hAnsi="Calibri"/>
          <w:sz w:val="20"/>
          <w:szCs w:val="20"/>
        </w:rPr>
        <w:t xml:space="preserve"> </w:t>
      </w:r>
      <w:r w:rsidRPr="00465818">
        <w:rPr>
          <w:rFonts w:ascii="Calibri" w:eastAsia="SimSun" w:hAnsi="Calibri"/>
          <w:sz w:val="20"/>
          <w:szCs w:val="20"/>
          <w:lang w:eastAsia="zh-CN"/>
        </w:rPr>
        <w:t>button</w:t>
      </w:r>
      <w:r w:rsidRPr="00465818">
        <w:rPr>
          <w:rFonts w:ascii="Calibri" w:hAnsi="Calibri"/>
          <w:sz w:val="20"/>
          <w:szCs w:val="20"/>
        </w:rPr>
        <w:t xml:space="preserve"> when alarm alerts. The alarm snoozes for </w:t>
      </w:r>
      <w:r w:rsidRPr="00465818">
        <w:rPr>
          <w:rFonts w:ascii="Calibri" w:eastAsia="SimSun" w:hAnsi="Calibri" w:hint="eastAsia"/>
          <w:sz w:val="20"/>
          <w:szCs w:val="20"/>
          <w:lang w:eastAsia="zh-CN"/>
        </w:rPr>
        <w:t xml:space="preserve">around </w:t>
      </w:r>
      <w:r w:rsidRPr="00465818">
        <w:rPr>
          <w:rFonts w:ascii="Calibri" w:eastAsia="SimSun" w:hAnsi="Calibri"/>
          <w:sz w:val="20"/>
          <w:szCs w:val="20"/>
          <w:lang w:eastAsia="zh-CN"/>
        </w:rPr>
        <w:t>5</w:t>
      </w:r>
      <w:r w:rsidRPr="00465818">
        <w:rPr>
          <w:rFonts w:ascii="Calibri" w:hAnsi="Calibri"/>
          <w:sz w:val="20"/>
          <w:szCs w:val="20"/>
        </w:rPr>
        <w:t xml:space="preserve"> minutes, then it alerts again. “</w:t>
      </w:r>
      <w:r w:rsidRPr="00465818">
        <w:rPr>
          <w:rFonts w:ascii="Calibri" w:hAnsi="Calibri"/>
          <w:noProof/>
          <w:sz w:val="20"/>
          <w:szCs w:val="20"/>
          <w:lang w:val="cs-CZ" w:eastAsia="cs-CZ"/>
        </w:rPr>
        <w:drawing>
          <wp:inline distT="0" distB="0" distL="0" distR="0" wp14:anchorId="3E92D54C" wp14:editId="1C15BC04">
            <wp:extent cx="159385" cy="13843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465818">
        <w:rPr>
          <w:rFonts w:ascii="Calibri" w:hAnsi="Calibri"/>
          <w:sz w:val="20"/>
          <w:szCs w:val="20"/>
        </w:rPr>
        <w:t xml:space="preserve">” flashes on the LCD during the snooze time. This process </w:t>
      </w:r>
      <w:proofErr w:type="gramStart"/>
      <w:r w:rsidRPr="00465818">
        <w:rPr>
          <w:rFonts w:ascii="Calibri" w:hAnsi="Calibri"/>
          <w:sz w:val="20"/>
          <w:szCs w:val="20"/>
        </w:rPr>
        <w:t>can be repeated</w:t>
      </w:r>
      <w:proofErr w:type="gramEnd"/>
      <w:r w:rsidRPr="00465818">
        <w:rPr>
          <w:rFonts w:ascii="Calibri" w:hAnsi="Calibri"/>
          <w:sz w:val="20"/>
          <w:szCs w:val="20"/>
        </w:rPr>
        <w:t xml:space="preserve"> 7 times. </w:t>
      </w:r>
    </w:p>
    <w:p w14:paraId="46926D10" w14:textId="77777777" w:rsidR="00D149CF" w:rsidRPr="00465818" w:rsidRDefault="00D149CF" w:rsidP="00D149CF">
      <w:pPr>
        <w:widowControl w:val="0"/>
        <w:numPr>
          <w:ilvl w:val="0"/>
          <w:numId w:val="1"/>
        </w:numPr>
        <w:tabs>
          <w:tab w:val="clear" w:pos="720"/>
          <w:tab w:val="num" w:pos="360"/>
        </w:tabs>
        <w:spacing w:after="0" w:line="240" w:lineRule="auto"/>
        <w:ind w:left="360"/>
        <w:jc w:val="both"/>
        <w:rPr>
          <w:rFonts w:ascii="Calibri" w:hAnsi="Calibri" w:hint="eastAsia"/>
          <w:sz w:val="20"/>
          <w:szCs w:val="20"/>
        </w:rPr>
      </w:pPr>
      <w:r w:rsidRPr="00465818">
        <w:rPr>
          <w:rFonts w:ascii="Calibri" w:eastAsia="SimSun" w:hAnsi="Calibri"/>
          <w:sz w:val="20"/>
          <w:szCs w:val="20"/>
          <w:lang w:eastAsia="zh-CN"/>
        </w:rPr>
        <w:t>Except “SNOOZE” button, press any button</w:t>
      </w:r>
      <w:r w:rsidRPr="00465818">
        <w:rPr>
          <w:rFonts w:ascii="Calibri" w:eastAsia="SimSun" w:hAnsi="Calibri" w:hint="eastAsia"/>
          <w:sz w:val="20"/>
          <w:szCs w:val="20"/>
          <w:lang w:eastAsia="zh-CN"/>
        </w:rPr>
        <w:t>s</w:t>
      </w:r>
      <w:r w:rsidRPr="00465818">
        <w:rPr>
          <w:rFonts w:ascii="Calibri" w:eastAsia="SimSun" w:hAnsi="Calibri"/>
          <w:sz w:val="20"/>
          <w:szCs w:val="20"/>
          <w:lang w:eastAsia="zh-CN"/>
        </w:rPr>
        <w:t xml:space="preserve"> to stop </w:t>
      </w:r>
      <w:r w:rsidRPr="00465818">
        <w:rPr>
          <w:rFonts w:ascii="Calibri" w:eastAsia="SimSun" w:hAnsi="Calibri" w:hint="eastAsia"/>
          <w:sz w:val="20"/>
          <w:szCs w:val="20"/>
          <w:lang w:eastAsia="zh-CN"/>
        </w:rPr>
        <w:t>snooze</w:t>
      </w:r>
      <w:r w:rsidRPr="00465818">
        <w:rPr>
          <w:rFonts w:ascii="Calibri" w:eastAsia="SimSun" w:hAnsi="Calibri"/>
          <w:sz w:val="20"/>
          <w:szCs w:val="20"/>
          <w:lang w:eastAsia="zh-CN"/>
        </w:rPr>
        <w:t xml:space="preserve"> alarm</w:t>
      </w:r>
      <w:r w:rsidRPr="00465818">
        <w:rPr>
          <w:rFonts w:ascii="Calibri" w:eastAsia="SimSun" w:hAnsi="Calibri" w:hint="eastAsia"/>
          <w:sz w:val="20"/>
          <w:szCs w:val="20"/>
          <w:lang w:eastAsia="zh-CN"/>
        </w:rPr>
        <w:t xml:space="preserve">. </w:t>
      </w:r>
      <w:r w:rsidRPr="00465818">
        <w:rPr>
          <w:rFonts w:ascii="Calibri" w:hAnsi="Calibri" w:cs="Calibri"/>
          <w:noProof/>
          <w:sz w:val="20"/>
          <w:szCs w:val="20"/>
        </w:rPr>
        <w:t>Otherwise,</w:t>
      </w:r>
      <w:r w:rsidRPr="00465818">
        <w:rPr>
          <w:rFonts w:ascii="Calibri" w:eastAsia="SimSun" w:hAnsi="Calibri" w:cs="Calibri" w:hint="eastAsia"/>
          <w:noProof/>
          <w:sz w:val="20"/>
          <w:szCs w:val="20"/>
          <w:lang w:eastAsia="zh-CN"/>
        </w:rPr>
        <w:t xml:space="preserve"> base on the previous setting of alarm sound duration,</w:t>
      </w:r>
      <w:r w:rsidRPr="00465818">
        <w:rPr>
          <w:rFonts w:ascii="Calibri" w:hAnsi="Calibri" w:cs="Calibri"/>
          <w:noProof/>
          <w:sz w:val="20"/>
          <w:szCs w:val="20"/>
        </w:rPr>
        <w:t xml:space="preserve"> the alarm </w:t>
      </w:r>
      <w:r w:rsidRPr="00465818">
        <w:rPr>
          <w:rFonts w:ascii="Calibri" w:eastAsia="SimSun" w:hAnsi="Calibri" w:cs="Calibri" w:hint="eastAsia"/>
          <w:noProof/>
          <w:sz w:val="20"/>
          <w:szCs w:val="20"/>
          <w:lang w:eastAsia="zh-CN"/>
        </w:rPr>
        <w:t>alerts</w:t>
      </w:r>
      <w:r w:rsidRPr="00465818">
        <w:rPr>
          <w:rFonts w:ascii="Calibri" w:hAnsi="Calibri" w:cs="Calibri"/>
          <w:noProof/>
          <w:sz w:val="20"/>
          <w:szCs w:val="20"/>
        </w:rPr>
        <w:t xml:space="preserve"> for </w:t>
      </w:r>
      <w:r w:rsidRPr="00465818">
        <w:rPr>
          <w:rFonts w:ascii="Calibri" w:eastAsia="SimSun" w:hAnsi="Calibri" w:cs="Calibri" w:hint="eastAsia"/>
          <w:noProof/>
          <w:sz w:val="20"/>
          <w:szCs w:val="20"/>
          <w:lang w:eastAsia="zh-CN"/>
        </w:rPr>
        <w:t xml:space="preserve">2 </w:t>
      </w:r>
      <w:r w:rsidRPr="00465818">
        <w:rPr>
          <w:rFonts w:ascii="Calibri" w:hAnsi="Calibri" w:cs="Calibri"/>
          <w:noProof/>
          <w:sz w:val="20"/>
          <w:szCs w:val="20"/>
        </w:rPr>
        <w:t>minutes</w:t>
      </w:r>
      <w:r w:rsidRPr="00465818">
        <w:rPr>
          <w:rFonts w:ascii="Calibri" w:eastAsia="SimSun" w:hAnsi="Calibri" w:cs="Calibri" w:hint="eastAsia"/>
          <w:noProof/>
          <w:sz w:val="20"/>
          <w:szCs w:val="20"/>
          <w:lang w:eastAsia="zh-CN"/>
        </w:rPr>
        <w:t xml:space="preserve"> or 1 minute</w:t>
      </w:r>
      <w:r w:rsidRPr="00465818">
        <w:rPr>
          <w:rFonts w:ascii="Calibri" w:hAnsi="Calibri" w:cs="Calibri"/>
          <w:noProof/>
          <w:sz w:val="20"/>
          <w:szCs w:val="20"/>
        </w:rPr>
        <w:t>, then stops automatically</w:t>
      </w:r>
      <w:r w:rsidRPr="00465818">
        <w:rPr>
          <w:rFonts w:ascii="Calibri" w:eastAsia="SimSun" w:hAnsi="Calibri" w:cs="Calibri" w:hint="eastAsia"/>
          <w:noProof/>
          <w:sz w:val="20"/>
          <w:szCs w:val="20"/>
          <w:lang w:eastAsia="zh-CN"/>
        </w:rPr>
        <w:t>.</w:t>
      </w:r>
    </w:p>
    <w:p w14:paraId="7A6EC83D" w14:textId="77777777" w:rsidR="00D149CF" w:rsidRPr="00465818" w:rsidRDefault="00D149CF" w:rsidP="00D149CF">
      <w:pPr>
        <w:jc w:val="both"/>
        <w:rPr>
          <w:rFonts w:ascii="Calibri" w:eastAsia="SimSun" w:hAnsi="Calibri"/>
          <w:b/>
          <w:sz w:val="20"/>
          <w:szCs w:val="20"/>
          <w:lang w:eastAsia="zh-CN"/>
        </w:rPr>
      </w:pPr>
      <w:r w:rsidRPr="00465818">
        <w:rPr>
          <w:rFonts w:ascii="Calibri" w:eastAsia="SimSun" w:hAnsi="Calibri"/>
          <w:b/>
          <w:sz w:val="20"/>
          <w:szCs w:val="20"/>
          <w:lang w:eastAsia="zh-CN"/>
        </w:rPr>
        <w:t>5. Thermometer</w:t>
      </w:r>
    </w:p>
    <w:p w14:paraId="0704CCAA" w14:textId="77777777" w:rsidR="00D149CF" w:rsidRPr="00465818" w:rsidRDefault="00D149CF" w:rsidP="00D149CF">
      <w:pPr>
        <w:widowControl w:val="0"/>
        <w:numPr>
          <w:ilvl w:val="0"/>
          <w:numId w:val="3"/>
        </w:numPr>
        <w:spacing w:after="0" w:line="240" w:lineRule="auto"/>
        <w:jc w:val="both"/>
        <w:rPr>
          <w:rFonts w:ascii="Calibri" w:hAnsi="Calibri" w:hint="eastAsia"/>
          <w:b/>
          <w:bCs/>
          <w:sz w:val="20"/>
          <w:szCs w:val="20"/>
        </w:rPr>
      </w:pPr>
      <w:r w:rsidRPr="00465818">
        <w:rPr>
          <w:rFonts w:ascii="Calibri" w:hAnsi="Calibri"/>
          <w:sz w:val="20"/>
          <w:szCs w:val="20"/>
        </w:rPr>
        <w:t xml:space="preserve">If the temperature is out of the measurable range, LL.L (beyond the minimum temperature) or HH.H (beyond the maximum temperature) </w:t>
      </w:r>
      <w:proofErr w:type="gramStart"/>
      <w:r w:rsidRPr="00465818">
        <w:rPr>
          <w:rFonts w:ascii="Calibri" w:hAnsi="Calibri"/>
          <w:sz w:val="20"/>
          <w:szCs w:val="20"/>
        </w:rPr>
        <w:t>will be shown</w:t>
      </w:r>
      <w:proofErr w:type="gramEnd"/>
      <w:r w:rsidRPr="00465818">
        <w:rPr>
          <w:rFonts w:ascii="Calibri" w:hAnsi="Calibri"/>
          <w:sz w:val="20"/>
          <w:szCs w:val="20"/>
        </w:rPr>
        <w:t xml:space="preserve"> on the LCD.</w:t>
      </w:r>
    </w:p>
    <w:p w14:paraId="5E2C5D03" w14:textId="34EE7E14" w:rsidR="00D149CF" w:rsidRPr="00465818" w:rsidRDefault="00D149CF" w:rsidP="00D149CF">
      <w:pPr>
        <w:widowControl w:val="0"/>
        <w:numPr>
          <w:ilvl w:val="0"/>
          <w:numId w:val="3"/>
        </w:numPr>
        <w:spacing w:after="0" w:line="240" w:lineRule="auto"/>
        <w:jc w:val="both"/>
        <w:rPr>
          <w:rFonts w:ascii="Calibri" w:hAnsi="Calibri" w:hint="eastAsia"/>
          <w:bCs/>
          <w:sz w:val="20"/>
          <w:szCs w:val="20"/>
        </w:rPr>
      </w:pPr>
      <w:r w:rsidRPr="00465818">
        <w:rPr>
          <w:rFonts w:ascii="Calibri" w:eastAsia="SimSun" w:hAnsi="Calibri" w:hint="eastAsia"/>
          <w:bCs/>
          <w:sz w:val="20"/>
          <w:szCs w:val="20"/>
          <w:lang w:eastAsia="zh-CN"/>
        </w:rPr>
        <w:t xml:space="preserve">If the humidity is lower than 20%, </w:t>
      </w:r>
      <w:r w:rsidRPr="00465818">
        <w:rPr>
          <w:rFonts w:eastAsia="SimSun" w:cs="MingLiU"/>
          <w:noProof/>
          <w:sz w:val="20"/>
          <w:szCs w:val="20"/>
          <w:lang w:val="cs-CZ" w:eastAsia="cs-CZ"/>
        </w:rPr>
        <w:drawing>
          <wp:inline distT="0" distB="0" distL="0" distR="0" wp14:anchorId="220D97DB" wp14:editId="31F8E824">
            <wp:extent cx="266065" cy="191135"/>
            <wp:effectExtent l="0" t="0" r="635"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9"/>
                    <pic:cNvPicPr>
                      <a:picLocks noChangeAspect="1" noChangeArrowheads="1"/>
                    </pic:cNvPicPr>
                  </pic:nvPicPr>
                  <pic:blipFill>
                    <a:blip r:embed="rId34"/>
                    <a:srcRect/>
                    <a:stretch>
                      <a:fillRect/>
                    </a:stretch>
                  </pic:blipFill>
                  <pic:spPr>
                    <a:xfrm>
                      <a:off x="0" y="0"/>
                      <a:ext cx="266065" cy="191135"/>
                    </a:xfrm>
                    <a:prstGeom prst="rect">
                      <a:avLst/>
                    </a:prstGeom>
                    <a:noFill/>
                    <a:ln w="9525">
                      <a:noFill/>
                      <a:miter lim="800000"/>
                      <a:headEnd/>
                      <a:tailEnd/>
                    </a:ln>
                  </pic:spPr>
                </pic:pic>
              </a:graphicData>
            </a:graphic>
          </wp:inline>
        </w:drawing>
      </w:r>
      <w:r w:rsidRPr="00465818">
        <w:rPr>
          <w:rFonts w:eastAsia="SimSun" w:cs="MingLiU" w:hint="eastAsia"/>
          <w:sz w:val="20"/>
          <w:szCs w:val="20"/>
          <w:lang w:eastAsia="zh-CN"/>
        </w:rPr>
        <w:t xml:space="preserve"> </w:t>
      </w:r>
      <w:r w:rsidRPr="00465818">
        <w:rPr>
          <w:rFonts w:ascii="Calibri" w:eastAsia="SimSun" w:hAnsi="Calibri" w:cs="MingLiU"/>
          <w:sz w:val="20"/>
          <w:szCs w:val="20"/>
          <w:lang w:eastAsia="zh-CN"/>
        </w:rPr>
        <w:t>will be show</w:t>
      </w:r>
      <w:r w:rsidRPr="00465818">
        <w:rPr>
          <w:rFonts w:ascii="Calibri" w:eastAsia="SimSun" w:hAnsi="Calibri" w:cs="MingLiU" w:hint="eastAsia"/>
          <w:sz w:val="20"/>
          <w:szCs w:val="20"/>
          <w:lang w:eastAsia="zh-CN"/>
        </w:rPr>
        <w:t xml:space="preserve">n on the </w:t>
      </w:r>
      <w:r w:rsidRPr="00465818">
        <w:rPr>
          <w:rFonts w:ascii="Calibri" w:eastAsia="SimSun" w:hAnsi="Calibri" w:cs="MingLiU"/>
          <w:sz w:val="20"/>
          <w:szCs w:val="20"/>
          <w:lang w:eastAsia="zh-CN"/>
        </w:rPr>
        <w:t>LCD</w:t>
      </w:r>
      <w:r w:rsidRPr="00465818">
        <w:rPr>
          <w:rFonts w:ascii="Calibri" w:eastAsia="SimSun" w:hAnsi="Calibri" w:cs="MingLiU" w:hint="eastAsia"/>
          <w:sz w:val="20"/>
          <w:szCs w:val="20"/>
          <w:lang w:eastAsia="zh-CN"/>
        </w:rPr>
        <w:t xml:space="preserve"> and display 99% when </w:t>
      </w:r>
      <w:proofErr w:type="gramStart"/>
      <w:r w:rsidRPr="00465818">
        <w:rPr>
          <w:rFonts w:ascii="Calibri" w:eastAsia="SimSun" w:hAnsi="Calibri" w:cs="MingLiU" w:hint="eastAsia"/>
          <w:sz w:val="20"/>
          <w:szCs w:val="20"/>
          <w:lang w:eastAsia="zh-CN"/>
        </w:rPr>
        <w:t>it</w:t>
      </w:r>
      <w:r w:rsidRPr="00465818">
        <w:rPr>
          <w:rFonts w:ascii="Calibri" w:eastAsia="SimSun" w:hAnsi="Calibri" w:cs="MingLiU"/>
          <w:sz w:val="20"/>
          <w:szCs w:val="20"/>
          <w:lang w:eastAsia="zh-CN"/>
        </w:rPr>
        <w:t>’</w:t>
      </w:r>
      <w:r w:rsidRPr="00465818">
        <w:rPr>
          <w:rFonts w:ascii="Calibri" w:eastAsia="SimSun" w:hAnsi="Calibri" w:cs="MingLiU" w:hint="eastAsia"/>
          <w:sz w:val="20"/>
          <w:szCs w:val="20"/>
          <w:lang w:eastAsia="zh-CN"/>
        </w:rPr>
        <w:t>s</w:t>
      </w:r>
      <w:proofErr w:type="gramEnd"/>
      <w:r w:rsidRPr="00465818">
        <w:rPr>
          <w:rFonts w:ascii="Calibri" w:eastAsia="SimSun" w:hAnsi="Calibri" w:cs="MingLiU" w:hint="eastAsia"/>
          <w:sz w:val="20"/>
          <w:szCs w:val="20"/>
          <w:lang w:eastAsia="zh-CN"/>
        </w:rPr>
        <w:t xml:space="preserve"> higher than 99%. </w:t>
      </w:r>
      <w:r w:rsidRPr="00465818">
        <w:rPr>
          <w:rFonts w:ascii="Calibri" w:eastAsia="SimSun" w:hAnsi="Calibri" w:cs="MingLiU"/>
          <w:sz w:val="20"/>
          <w:szCs w:val="20"/>
          <w:lang w:eastAsia="zh-CN"/>
        </w:rPr>
        <w:t xml:space="preserve"> </w:t>
      </w:r>
    </w:p>
    <w:p w14:paraId="66F93253" w14:textId="77777777" w:rsidR="00D149CF" w:rsidRPr="00465818" w:rsidRDefault="00D149CF" w:rsidP="00D149CF">
      <w:pPr>
        <w:jc w:val="both"/>
        <w:rPr>
          <w:rFonts w:ascii="Calibri" w:eastAsia="SimSun" w:hAnsi="Calibri" w:cs="MingLiU" w:hint="eastAsia"/>
          <w:b/>
          <w:sz w:val="20"/>
          <w:szCs w:val="20"/>
          <w:lang w:eastAsia="zh-CN"/>
        </w:rPr>
      </w:pPr>
      <w:r w:rsidRPr="00465818">
        <w:rPr>
          <w:rFonts w:ascii="Calibri" w:eastAsia="SimSun" w:hAnsi="Calibri" w:cs="MingLiU" w:hint="eastAsia"/>
          <w:b/>
          <w:sz w:val="20"/>
          <w:szCs w:val="20"/>
          <w:lang w:eastAsia="zh-CN"/>
        </w:rPr>
        <w:t>6. Backlight</w:t>
      </w:r>
    </w:p>
    <w:p w14:paraId="010C8C1F" w14:textId="77777777" w:rsidR="00D149CF" w:rsidRPr="00465818" w:rsidRDefault="00D149CF" w:rsidP="00D149CF">
      <w:pPr>
        <w:widowControl w:val="0"/>
        <w:numPr>
          <w:ilvl w:val="0"/>
          <w:numId w:val="8"/>
        </w:numPr>
        <w:spacing w:after="0" w:line="240" w:lineRule="auto"/>
        <w:rPr>
          <w:rFonts w:ascii="Calibri" w:eastAsia="SimSun" w:hAnsi="Calibri" w:cs="Calibri" w:hint="eastAsia"/>
          <w:sz w:val="20"/>
          <w:szCs w:val="20"/>
          <w:lang w:eastAsia="zh-CN"/>
        </w:rPr>
      </w:pPr>
      <w:r w:rsidRPr="00465818">
        <w:rPr>
          <w:rFonts w:ascii="Calibri" w:eastAsia="SimSun" w:hAnsi="Calibri" w:cs="Calibri" w:hint="eastAsia"/>
          <w:sz w:val="20"/>
          <w:szCs w:val="20"/>
          <w:lang w:eastAsia="zh-CN"/>
        </w:rPr>
        <w:t xml:space="preserve">The brightness of backlight </w:t>
      </w:r>
      <w:proofErr w:type="gramStart"/>
      <w:r w:rsidRPr="00465818">
        <w:rPr>
          <w:rFonts w:ascii="Calibri" w:eastAsia="SimSun" w:hAnsi="Calibri" w:cs="Calibri" w:hint="eastAsia"/>
          <w:sz w:val="20"/>
          <w:szCs w:val="20"/>
          <w:lang w:eastAsia="zh-CN"/>
        </w:rPr>
        <w:t>could be selected</w:t>
      </w:r>
      <w:proofErr w:type="gramEnd"/>
      <w:r w:rsidRPr="00465818">
        <w:rPr>
          <w:rFonts w:ascii="Calibri" w:eastAsia="SimSun" w:hAnsi="Calibri" w:cs="Calibri" w:hint="eastAsia"/>
          <w:sz w:val="20"/>
          <w:szCs w:val="20"/>
          <w:lang w:eastAsia="zh-CN"/>
        </w:rPr>
        <w:t xml:space="preserve"> by backlight slide switch on rear casing. There are three options: High, Low, Auto</w:t>
      </w:r>
    </w:p>
    <w:p w14:paraId="59683F4D" w14:textId="77777777" w:rsidR="00D149CF" w:rsidRPr="00465818" w:rsidRDefault="00D149CF" w:rsidP="00D149CF">
      <w:pPr>
        <w:widowControl w:val="0"/>
        <w:numPr>
          <w:ilvl w:val="0"/>
          <w:numId w:val="8"/>
        </w:numPr>
        <w:spacing w:after="0" w:line="240" w:lineRule="auto"/>
        <w:rPr>
          <w:rFonts w:ascii="Calibri" w:hAnsi="Calibri" w:hint="eastAsia"/>
          <w:sz w:val="20"/>
          <w:szCs w:val="20"/>
        </w:rPr>
      </w:pPr>
      <w:r w:rsidRPr="00465818">
        <w:rPr>
          <w:rFonts w:ascii="Calibri" w:hAnsi="Calibri"/>
          <w:sz w:val="20"/>
          <w:szCs w:val="20"/>
        </w:rPr>
        <w:t>In auto light mode</w:t>
      </w:r>
      <w:r w:rsidRPr="00465818">
        <w:rPr>
          <w:rFonts w:ascii="Calibri" w:eastAsia="SimSun" w:hAnsi="Calibri" w:hint="eastAsia"/>
          <w:sz w:val="20"/>
          <w:szCs w:val="20"/>
          <w:lang w:eastAsia="zh-CN"/>
        </w:rPr>
        <w:t xml:space="preserve">, the backlight would be brighter if light sensor detect the place is getting brighter, the backlight would be darker if light </w:t>
      </w:r>
      <w:r w:rsidRPr="00465818">
        <w:rPr>
          <w:rFonts w:ascii="Calibri" w:eastAsia="SimSun" w:hAnsi="Calibri"/>
          <w:sz w:val="20"/>
          <w:szCs w:val="20"/>
          <w:lang w:eastAsia="zh-CN"/>
        </w:rPr>
        <w:t>sensor</w:t>
      </w:r>
      <w:r w:rsidRPr="00465818">
        <w:rPr>
          <w:rFonts w:ascii="Calibri" w:eastAsia="SimSun" w:hAnsi="Calibri" w:hint="eastAsia"/>
          <w:sz w:val="20"/>
          <w:szCs w:val="20"/>
          <w:lang w:eastAsia="zh-CN"/>
        </w:rPr>
        <w:t xml:space="preserve"> detect the place is getting darker</w:t>
      </w:r>
    </w:p>
    <w:p w14:paraId="0F51561A" w14:textId="77777777" w:rsidR="00D149CF" w:rsidRPr="00465818" w:rsidRDefault="00D149CF" w:rsidP="00D149CF">
      <w:pPr>
        <w:widowControl w:val="0"/>
        <w:numPr>
          <w:ilvl w:val="0"/>
          <w:numId w:val="8"/>
        </w:numPr>
        <w:spacing w:after="0" w:line="240" w:lineRule="auto"/>
        <w:rPr>
          <w:rFonts w:ascii="Calibri" w:eastAsia="SimSun" w:hAnsi="Calibri" w:cs="Calibri" w:hint="eastAsia"/>
          <w:b/>
          <w:bCs/>
          <w:sz w:val="20"/>
          <w:szCs w:val="20"/>
          <w:lang w:eastAsia="zh-CN"/>
        </w:rPr>
      </w:pPr>
      <w:r w:rsidRPr="00465818">
        <w:rPr>
          <w:rFonts w:ascii="Calibri" w:eastAsia="SimSun" w:hAnsi="Calibri" w:hint="eastAsia"/>
          <w:sz w:val="20"/>
          <w:szCs w:val="20"/>
          <w:lang w:eastAsia="zh-CN"/>
        </w:rPr>
        <w:t xml:space="preserve">When backlight is darker, press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SNOOZE</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 backlight would be brighter for around 5 seconds. </w:t>
      </w:r>
    </w:p>
    <w:p w14:paraId="3E60DC51" w14:textId="77777777" w:rsidR="00D149CF" w:rsidRPr="00465818" w:rsidRDefault="00D149CF" w:rsidP="00D149CF">
      <w:pPr>
        <w:jc w:val="both"/>
        <w:rPr>
          <w:rFonts w:ascii="Calibri" w:hAnsi="Calibri"/>
          <w:sz w:val="20"/>
          <w:szCs w:val="20"/>
        </w:rPr>
      </w:pPr>
      <w:r w:rsidRPr="00465818">
        <w:rPr>
          <w:rFonts w:ascii="Calibri" w:eastAsia="SimSun" w:hAnsi="Calibri" w:cs="Calibri" w:hint="eastAsia"/>
          <w:b/>
          <w:bCs/>
          <w:sz w:val="20"/>
          <w:szCs w:val="20"/>
          <w:lang w:eastAsia="zh-CN"/>
        </w:rPr>
        <w:t>7</w:t>
      </w:r>
      <w:r w:rsidRPr="00465818">
        <w:rPr>
          <w:rFonts w:ascii="Calibri" w:hAnsi="Calibri" w:cs="Calibri"/>
          <w:b/>
          <w:bCs/>
          <w:sz w:val="20"/>
          <w:szCs w:val="20"/>
        </w:rPr>
        <w:t>. Precautions</w:t>
      </w:r>
      <w:r w:rsidRPr="00465818">
        <w:rPr>
          <w:rFonts w:ascii="Calibri" w:hAnsi="Calibri" w:cs="Calibri"/>
          <w:b/>
          <w:bCs/>
          <w:i/>
          <w:sz w:val="20"/>
          <w:szCs w:val="20"/>
        </w:rPr>
        <w:t xml:space="preserve">  </w:t>
      </w:r>
    </w:p>
    <w:p w14:paraId="24F0E419" w14:textId="77777777" w:rsidR="00D149CF" w:rsidRPr="00465818" w:rsidRDefault="00D149CF" w:rsidP="00D149CF">
      <w:pPr>
        <w:widowControl w:val="0"/>
        <w:numPr>
          <w:ilvl w:val="0"/>
          <w:numId w:val="6"/>
        </w:numPr>
        <w:spacing w:after="0" w:line="400" w:lineRule="exact"/>
        <w:jc w:val="both"/>
        <w:rPr>
          <w:rFonts w:ascii="Calibri" w:hAnsi="Calibri" w:cs="Calibri"/>
          <w:i/>
          <w:iCs/>
          <w:sz w:val="20"/>
          <w:szCs w:val="20"/>
        </w:rPr>
      </w:pPr>
      <w:r w:rsidRPr="00465818">
        <w:rPr>
          <w:rFonts w:ascii="Calibri" w:hAnsi="Calibri" w:cs="Calibri"/>
          <w:i/>
          <w:iCs/>
          <w:sz w:val="20"/>
          <w:szCs w:val="20"/>
        </w:rPr>
        <w:t>Do not expose it to direct sunlight, heavy heat, cold, high humidity or wet areas</w:t>
      </w:r>
    </w:p>
    <w:p w14:paraId="486B504C" w14:textId="77777777" w:rsidR="00D149CF" w:rsidRPr="00465818" w:rsidRDefault="00D149CF" w:rsidP="00D149CF">
      <w:pPr>
        <w:widowControl w:val="0"/>
        <w:numPr>
          <w:ilvl w:val="0"/>
          <w:numId w:val="6"/>
        </w:numPr>
        <w:spacing w:after="0" w:line="400" w:lineRule="exact"/>
        <w:jc w:val="both"/>
        <w:rPr>
          <w:rFonts w:ascii="Calibri" w:eastAsia="SimSun" w:hAnsi="Calibri" w:cs="Calibri" w:hint="eastAsia"/>
          <w:i/>
          <w:iCs/>
          <w:sz w:val="20"/>
          <w:szCs w:val="20"/>
          <w:lang w:eastAsia="zh-CN"/>
        </w:rPr>
      </w:pPr>
      <w:r w:rsidRPr="00465818">
        <w:rPr>
          <w:rFonts w:ascii="Calibri" w:hAnsi="Calibri" w:cs="Calibri"/>
          <w:i/>
          <w:iCs/>
          <w:sz w:val="20"/>
          <w:szCs w:val="20"/>
        </w:rPr>
        <w:t>Never clean the device using abrasive or corrosive materials or products. Abrasive cleaning agents may scratch plastic parts and corrode electronic circuits</w:t>
      </w:r>
    </w:p>
    <w:p w14:paraId="57F45CCF" w14:textId="64966E3C" w:rsidR="00D149CF" w:rsidRPr="00465818" w:rsidRDefault="00D149CF" w:rsidP="00D149CF">
      <w:pPr>
        <w:spacing w:line="400" w:lineRule="exact"/>
        <w:ind w:left="360"/>
        <w:jc w:val="both"/>
        <w:rPr>
          <w:rFonts w:ascii="Calibri" w:eastAsia="SimSun" w:hAnsi="Calibri" w:cs="Calibri"/>
          <w:i/>
          <w:iCs/>
          <w:sz w:val="20"/>
          <w:szCs w:val="20"/>
          <w:lang w:eastAsia="zh-CN"/>
        </w:rPr>
      </w:pPr>
      <w:r w:rsidRPr="007C1C33">
        <w:rPr>
          <w:noProof/>
          <w:sz w:val="20"/>
          <w:szCs w:val="20"/>
          <w:lang w:val="cs-CZ" w:eastAsia="cs-CZ"/>
        </w:rPr>
        <w:drawing>
          <wp:anchor distT="0" distB="0" distL="114300" distR="114300" simplePos="0" relativeHeight="251667456" behindDoc="0" locked="0" layoutInCell="1" allowOverlap="1" wp14:anchorId="202FF3C6" wp14:editId="376D1126">
            <wp:simplePos x="0" y="0"/>
            <wp:positionH relativeFrom="column">
              <wp:posOffset>116958</wp:posOffset>
            </wp:positionH>
            <wp:positionV relativeFrom="paragraph">
              <wp:posOffset>273021</wp:posOffset>
            </wp:positionV>
            <wp:extent cx="1226820" cy="502920"/>
            <wp:effectExtent l="0" t="0" r="0" b="0"/>
            <wp:wrapTopAndBottom/>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5648" behindDoc="0" locked="0" layoutInCell="1" allowOverlap="1" wp14:anchorId="4DA7E787" wp14:editId="52C3117C">
            <wp:simplePos x="0" y="0"/>
            <wp:positionH relativeFrom="margin">
              <wp:posOffset>3052445</wp:posOffset>
            </wp:positionH>
            <wp:positionV relativeFrom="paragraph">
              <wp:posOffset>281319</wp:posOffset>
            </wp:positionV>
            <wp:extent cx="2499360" cy="868680"/>
            <wp:effectExtent l="0" t="0" r="0" b="7620"/>
            <wp:wrapTopAndBottom/>
            <wp:docPr id="24" name="Obrázek 24"/>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9360" cy="868680"/>
                    </a:xfrm>
                    <a:prstGeom prst="rect">
                      <a:avLst/>
                    </a:prstGeom>
                    <a:noFill/>
                  </pic:spPr>
                </pic:pic>
              </a:graphicData>
            </a:graphic>
            <wp14:sizeRelH relativeFrom="margin">
              <wp14:pctWidth>0</wp14:pctWidth>
            </wp14:sizeRelH>
            <wp14:sizeRelV relativeFrom="margin">
              <wp14:pctHeight>0</wp14:pctHeight>
            </wp14:sizeRelV>
          </wp:anchor>
        </w:drawing>
      </w:r>
    </w:p>
    <w:p w14:paraId="1E08986E" w14:textId="68DC402A" w:rsidR="00D97065" w:rsidRDefault="00D97065" w:rsidP="00D97065">
      <w:pPr>
        <w:jc w:val="center"/>
        <w:rPr>
          <w:lang w:val="cs-CZ"/>
        </w:rPr>
      </w:pPr>
    </w:p>
    <w:p w14:paraId="27B5FAC6" w14:textId="77777777" w:rsidR="00D149CF" w:rsidRPr="00920C7A" w:rsidRDefault="00D149CF" w:rsidP="00D149CF">
      <w:pPr>
        <w:jc w:val="center"/>
        <w:rPr>
          <w:rFonts w:ascii="Arial" w:hAnsi="Arial" w:cs="Arial"/>
          <w:b/>
          <w:sz w:val="20"/>
          <w:szCs w:val="20"/>
          <w:lang w:val="de-DE"/>
        </w:rPr>
      </w:pPr>
      <w:r w:rsidRPr="00920C7A">
        <w:rPr>
          <w:rFonts w:ascii="Calibri" w:eastAsia="SimSun" w:hAnsi="Calibri"/>
          <w:b/>
          <w:bCs/>
          <w:sz w:val="20"/>
          <w:szCs w:val="20"/>
          <w:lang w:val="de-DE" w:eastAsia="zh-CN"/>
        </w:rPr>
        <w:t xml:space="preserve">DH9362 </w:t>
      </w:r>
      <w:r w:rsidRPr="00920C7A">
        <w:rPr>
          <w:rFonts w:ascii="Calibri Light" w:eastAsia="SimSun" w:hAnsi="Calibri Light" w:cs="Calibri Light"/>
          <w:b/>
          <w:bCs/>
          <w:sz w:val="21"/>
          <w:szCs w:val="21"/>
          <w:lang w:val="de-DE" w:eastAsia="zh-CN"/>
        </w:rPr>
        <w:t>BEDIENUNGSANLEITUNG</w:t>
      </w:r>
    </w:p>
    <w:p w14:paraId="0B623F45" w14:textId="77777777" w:rsidR="00D149CF" w:rsidRPr="00920C7A" w:rsidRDefault="00D149CF" w:rsidP="00D149CF">
      <w:pPr>
        <w:widowControl w:val="0"/>
        <w:numPr>
          <w:ilvl w:val="0"/>
          <w:numId w:val="30"/>
        </w:numPr>
        <w:spacing w:after="0" w:line="240" w:lineRule="auto"/>
        <w:rPr>
          <w:rFonts w:ascii="Calibri" w:eastAsia="SimSun" w:hAnsi="Calibri" w:cs="Calibri"/>
          <w:b/>
          <w:sz w:val="20"/>
          <w:szCs w:val="20"/>
          <w:lang w:val="de-DE" w:eastAsia="zh-CN"/>
        </w:rPr>
      </w:pPr>
      <w:r w:rsidRPr="00920C7A">
        <w:rPr>
          <w:rFonts w:ascii="Calibri Light" w:hAnsi="Calibri Light" w:cs="Calibri Light"/>
          <w:b/>
          <w:sz w:val="21"/>
          <w:szCs w:val="21"/>
          <w:lang w:val="de-DE"/>
        </w:rPr>
        <w:t>Eigenschaften</w:t>
      </w:r>
    </w:p>
    <w:p w14:paraId="5321FC87" w14:textId="77777777" w:rsidR="00D149CF" w:rsidRPr="00920C7A" w:rsidRDefault="00D149CF" w:rsidP="00D149CF">
      <w:pPr>
        <w:tabs>
          <w:tab w:val="left" w:pos="360"/>
        </w:tabs>
        <w:ind w:leftChars="-97" w:left="3230" w:hangingChars="1715" w:hanging="3443"/>
        <w:rPr>
          <w:rFonts w:ascii="Calibri" w:eastAsia="SimSun" w:hAnsi="Calibri" w:cs="Calibri"/>
          <w:b/>
          <w:sz w:val="20"/>
          <w:szCs w:val="20"/>
          <w:lang w:val="de-DE" w:eastAsia="zh-CN"/>
        </w:rPr>
      </w:pPr>
      <w:r w:rsidRPr="00920C7A">
        <w:rPr>
          <w:rFonts w:ascii="Calibri" w:eastAsia="MS Gothic" w:hAnsi="Calibri" w:cs="Calibri"/>
          <w:b/>
          <w:sz w:val="20"/>
          <w:szCs w:val="20"/>
          <w:lang w:val="de-DE"/>
        </w:rPr>
        <w:t>1</w:t>
      </w:r>
      <w:r w:rsidRPr="00920C7A">
        <w:rPr>
          <w:rFonts w:ascii="Calibri" w:hAnsi="Calibri" w:cs="Calibri"/>
          <w:b/>
          <w:sz w:val="20"/>
          <w:szCs w:val="20"/>
          <w:lang w:val="de-DE"/>
        </w:rPr>
        <w:t>.1</w:t>
      </w:r>
      <w:r w:rsidRPr="00920C7A">
        <w:rPr>
          <w:rFonts w:ascii="Calibri" w:eastAsia="MS Gothic" w:hAnsi="Calibri" w:cs="Calibri"/>
          <w:b/>
          <w:sz w:val="20"/>
          <w:szCs w:val="20"/>
          <w:lang w:val="de-DE"/>
        </w:rPr>
        <w:tab/>
      </w:r>
      <w:r w:rsidRPr="00920C7A">
        <w:rPr>
          <w:rFonts w:ascii="Calibri Light" w:eastAsia="MS Gothic" w:hAnsi="Calibri Light" w:cs="Calibri Light"/>
          <w:b/>
          <w:color w:val="000000"/>
          <w:sz w:val="21"/>
          <w:szCs w:val="21"/>
          <w:lang w:val="de-DE"/>
        </w:rPr>
        <w:t>Zeit</w:t>
      </w:r>
    </w:p>
    <w:p w14:paraId="59E1A54D" w14:textId="77777777" w:rsidR="00D149CF" w:rsidRPr="00920C7A" w:rsidRDefault="00D149CF" w:rsidP="00D149CF">
      <w:pPr>
        <w:widowControl w:val="0"/>
        <w:numPr>
          <w:ilvl w:val="0"/>
          <w:numId w:val="10"/>
        </w:numPr>
        <w:spacing w:after="0" w:line="240" w:lineRule="atLeast"/>
        <w:rPr>
          <w:rFonts w:ascii="Calibri Light" w:eastAsia="SimSun" w:hAnsi="Calibri Light" w:cs="Calibri Light"/>
          <w:b/>
          <w:bCs/>
          <w:sz w:val="21"/>
          <w:szCs w:val="21"/>
          <w:lang w:val="de-DE" w:eastAsia="zh-CN"/>
        </w:rPr>
      </w:pPr>
      <w:proofErr w:type="spellStart"/>
      <w:r w:rsidRPr="00920C7A">
        <w:rPr>
          <w:rFonts w:ascii="Calibri Light" w:eastAsia="SimSun" w:hAnsi="Calibri Light" w:cs="Calibri Light"/>
          <w:color w:val="000000"/>
          <w:sz w:val="21"/>
          <w:szCs w:val="21"/>
          <w:lang w:val="de-DE" w:eastAsia="zh-CN"/>
        </w:rPr>
        <w:t>Funkzeit</w:t>
      </w:r>
      <w:proofErr w:type="spellEnd"/>
      <w:r w:rsidRPr="00920C7A">
        <w:rPr>
          <w:rFonts w:ascii="Calibri Light" w:eastAsia="SimSun" w:hAnsi="Calibri Light" w:cs="Calibri Light"/>
          <w:color w:val="000000"/>
          <w:sz w:val="21"/>
          <w:szCs w:val="21"/>
          <w:lang w:val="de-DE" w:eastAsia="zh-CN"/>
        </w:rPr>
        <w:t xml:space="preserve"> (RC-DCF)</w:t>
      </w:r>
    </w:p>
    <w:p w14:paraId="408F6825" w14:textId="77777777" w:rsidR="00D149CF" w:rsidRPr="00920C7A" w:rsidRDefault="00D149CF" w:rsidP="00D149CF">
      <w:pPr>
        <w:widowControl w:val="0"/>
        <w:numPr>
          <w:ilvl w:val="0"/>
          <w:numId w:val="10"/>
        </w:numPr>
        <w:tabs>
          <w:tab w:val="left" w:pos="360"/>
        </w:tabs>
        <w:spacing w:after="0" w:line="240" w:lineRule="auto"/>
        <w:rPr>
          <w:rFonts w:ascii="Calibri" w:eastAsia="SimSun" w:hAnsi="Calibri" w:cs="Calibri"/>
          <w:sz w:val="20"/>
          <w:szCs w:val="20"/>
          <w:lang w:val="de-DE" w:eastAsia="zh-CN"/>
        </w:rPr>
      </w:pPr>
      <w:r w:rsidRPr="00920C7A">
        <w:rPr>
          <w:rFonts w:ascii="Calibri Light" w:hAnsi="Calibri Light" w:cs="Calibri Light"/>
          <w:sz w:val="21"/>
          <w:szCs w:val="21"/>
          <w:lang w:val="de-DE"/>
        </w:rPr>
        <w:t>12/24-Stundenmodus</w:t>
      </w:r>
    </w:p>
    <w:p w14:paraId="589B1FDE" w14:textId="77777777" w:rsidR="00D149CF" w:rsidRPr="00920C7A" w:rsidRDefault="00D149CF" w:rsidP="00D149CF">
      <w:pPr>
        <w:widowControl w:val="0"/>
        <w:numPr>
          <w:ilvl w:val="0"/>
          <w:numId w:val="10"/>
        </w:numPr>
        <w:tabs>
          <w:tab w:val="left" w:pos="360"/>
        </w:tabs>
        <w:spacing w:after="0" w:line="240" w:lineRule="auto"/>
        <w:rPr>
          <w:rFonts w:ascii="Calibri" w:eastAsia="SimSun" w:hAnsi="Calibri" w:cs="Calibri"/>
          <w:sz w:val="20"/>
          <w:szCs w:val="20"/>
          <w:lang w:val="de-DE" w:eastAsia="zh-CN"/>
        </w:rPr>
      </w:pPr>
      <w:r w:rsidRPr="00920C7A">
        <w:rPr>
          <w:rFonts w:ascii="Calibri" w:eastAsia="SimSun" w:hAnsi="Calibri" w:cs="Calibri"/>
          <w:sz w:val="20"/>
          <w:szCs w:val="20"/>
          <w:lang w:val="de-DE" w:eastAsia="zh-CN"/>
        </w:rPr>
        <w:t xml:space="preserve">Schlummerfunktion </w:t>
      </w:r>
    </w:p>
    <w:p w14:paraId="52226BFA" w14:textId="77777777" w:rsidR="00D149CF" w:rsidRPr="00920C7A" w:rsidRDefault="00D149CF" w:rsidP="00D149CF">
      <w:pPr>
        <w:widowControl w:val="0"/>
        <w:numPr>
          <w:ilvl w:val="0"/>
          <w:numId w:val="10"/>
        </w:numPr>
        <w:tabs>
          <w:tab w:val="left" w:pos="360"/>
        </w:tabs>
        <w:spacing w:after="0" w:line="240" w:lineRule="auto"/>
        <w:rPr>
          <w:rFonts w:ascii="Calibri" w:eastAsia="MS Gothic" w:hAnsi="Calibri" w:cs="Calibri"/>
          <w:sz w:val="20"/>
          <w:szCs w:val="20"/>
          <w:lang w:val="de-DE"/>
        </w:rPr>
      </w:pPr>
      <w:r w:rsidRPr="00920C7A">
        <w:rPr>
          <w:rFonts w:ascii="Calibri Light" w:hAnsi="Calibri Light" w:cs="Calibri Light"/>
          <w:sz w:val="21"/>
          <w:szCs w:val="21"/>
          <w:lang w:val="de-DE"/>
        </w:rPr>
        <w:t>Tag in der Woche in 10 Sprachen</w:t>
      </w:r>
      <w:r w:rsidRPr="00920C7A">
        <w:rPr>
          <w:rFonts w:ascii="Calibri" w:eastAsia="SimSun" w:hAnsi="Calibri" w:cs="Calibri"/>
          <w:sz w:val="20"/>
          <w:szCs w:val="20"/>
          <w:lang w:val="de-DE" w:eastAsia="zh-CN"/>
        </w:rPr>
        <w:t xml:space="preserve"> </w:t>
      </w:r>
      <w:r w:rsidRPr="00920C7A">
        <w:rPr>
          <w:rFonts w:ascii="Calibri" w:eastAsia="SimSun" w:hAnsi="Calibri" w:cs="Calibri"/>
          <w:sz w:val="20"/>
          <w:szCs w:val="20"/>
          <w:lang w:val="de-DE" w:eastAsia="zh-CN"/>
        </w:rPr>
        <w:tab/>
      </w:r>
      <w:r w:rsidRPr="00920C7A">
        <w:rPr>
          <w:rFonts w:ascii="Calibri" w:hAnsi="Calibri" w:cs="Calibri"/>
          <w:sz w:val="20"/>
          <w:szCs w:val="20"/>
          <w:lang w:val="de-DE"/>
        </w:rPr>
        <w:tab/>
      </w:r>
      <w:r w:rsidRPr="00920C7A">
        <w:rPr>
          <w:rFonts w:ascii="Calibri" w:hAnsi="Calibri" w:cs="Calibri"/>
          <w:sz w:val="20"/>
          <w:szCs w:val="20"/>
          <w:lang w:val="de-DE"/>
        </w:rPr>
        <w:tab/>
      </w:r>
      <w:r w:rsidRPr="00920C7A">
        <w:rPr>
          <w:rFonts w:ascii="Calibri" w:hAnsi="Calibri" w:cs="Calibri"/>
          <w:sz w:val="20"/>
          <w:szCs w:val="20"/>
          <w:lang w:val="de-DE"/>
        </w:rPr>
        <w:tab/>
      </w:r>
      <w:r w:rsidRPr="00920C7A">
        <w:rPr>
          <w:rFonts w:ascii="Calibri" w:hAnsi="Calibri" w:cs="Calibri"/>
          <w:sz w:val="20"/>
          <w:szCs w:val="20"/>
          <w:lang w:val="de-DE"/>
        </w:rPr>
        <w:tab/>
      </w:r>
      <w:r w:rsidRPr="00920C7A">
        <w:rPr>
          <w:rFonts w:ascii="Calibri" w:hAnsi="Calibri" w:cs="Calibri"/>
          <w:sz w:val="20"/>
          <w:szCs w:val="20"/>
          <w:lang w:val="de-DE"/>
        </w:rPr>
        <w:tab/>
        <w:t xml:space="preserve">       </w:t>
      </w:r>
      <w:r w:rsidRPr="00920C7A">
        <w:rPr>
          <w:rFonts w:ascii="Calibri" w:hAnsi="Calibri" w:cs="Calibri"/>
          <w:sz w:val="20"/>
          <w:szCs w:val="20"/>
          <w:lang w:val="de-DE"/>
        </w:rPr>
        <w:tab/>
      </w:r>
    </w:p>
    <w:p w14:paraId="0D9537FB" w14:textId="77777777" w:rsidR="00D149CF" w:rsidRPr="00920C7A" w:rsidRDefault="00D149CF" w:rsidP="00D149CF">
      <w:pPr>
        <w:tabs>
          <w:tab w:val="left" w:pos="360"/>
        </w:tabs>
        <w:ind w:leftChars="-75" w:left="5246" w:hangingChars="2695" w:hanging="5411"/>
        <w:rPr>
          <w:rFonts w:ascii="Calibri" w:eastAsia="SimSun" w:hAnsi="Calibri" w:cs="Calibri"/>
          <w:sz w:val="20"/>
          <w:szCs w:val="20"/>
          <w:lang w:val="de-DE" w:eastAsia="zh-CN"/>
        </w:rPr>
      </w:pPr>
      <w:r w:rsidRPr="00920C7A">
        <w:rPr>
          <w:rFonts w:ascii="Calibri" w:eastAsia="MS Gothic" w:hAnsi="Calibri" w:cs="Calibri"/>
          <w:b/>
          <w:sz w:val="20"/>
          <w:szCs w:val="20"/>
          <w:lang w:val="de-DE"/>
        </w:rPr>
        <w:t>1.</w:t>
      </w:r>
      <w:r w:rsidRPr="00920C7A">
        <w:rPr>
          <w:rFonts w:ascii="Calibri" w:hAnsi="Calibri" w:cs="Calibri"/>
          <w:b/>
          <w:sz w:val="20"/>
          <w:szCs w:val="20"/>
          <w:lang w:val="de-DE"/>
        </w:rPr>
        <w:t>2</w:t>
      </w:r>
      <w:r w:rsidRPr="00920C7A">
        <w:rPr>
          <w:rFonts w:ascii="Calibri" w:eastAsia="MS Gothic" w:hAnsi="Calibri" w:cs="Calibri"/>
          <w:b/>
          <w:sz w:val="20"/>
          <w:szCs w:val="20"/>
          <w:lang w:val="de-DE"/>
        </w:rPr>
        <w:tab/>
      </w:r>
      <w:r w:rsidRPr="00920C7A">
        <w:rPr>
          <w:rFonts w:ascii="Calibri" w:eastAsia="MS Gothic" w:hAnsi="Calibri" w:cs="Calibri"/>
          <w:b/>
          <w:color w:val="000000"/>
          <w:sz w:val="20"/>
          <w:szCs w:val="20"/>
          <w:lang w:val="de-DE"/>
        </w:rPr>
        <w:t>Temperatur</w:t>
      </w:r>
      <w:r w:rsidRPr="00920C7A">
        <w:rPr>
          <w:rFonts w:ascii="Calibri" w:eastAsia="SimSun" w:hAnsi="Calibri" w:cs="Calibri"/>
          <w:color w:val="000000"/>
          <w:sz w:val="20"/>
          <w:szCs w:val="20"/>
          <w:lang w:val="de-DE" w:eastAsia="zh-CN"/>
        </w:rPr>
        <w:t xml:space="preserve">           </w:t>
      </w:r>
    </w:p>
    <w:p w14:paraId="309149B6" w14:textId="77777777" w:rsidR="00D149CF" w:rsidRPr="00920C7A"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de-DE"/>
        </w:rPr>
      </w:pPr>
      <w:r w:rsidRPr="00920C7A">
        <w:rPr>
          <w:rFonts w:ascii="Calibri Light" w:eastAsia="MS Gothic" w:hAnsi="Calibri Light" w:cs="Calibri Light"/>
          <w:sz w:val="21"/>
          <w:szCs w:val="21"/>
          <w:lang w:val="de-DE"/>
        </w:rPr>
        <w:t>Messbarer Innen-Temperaturbereich</w:t>
      </w:r>
      <w:r w:rsidRPr="00920C7A">
        <w:rPr>
          <w:rFonts w:ascii="Calibri" w:eastAsia="MS Gothic" w:hAnsi="Calibri" w:cs="Calibri"/>
          <w:sz w:val="20"/>
          <w:szCs w:val="20"/>
          <w:lang w:val="de-DE"/>
        </w:rPr>
        <w:t xml:space="preserve">: -10°C ~+ 50°C </w:t>
      </w:r>
    </w:p>
    <w:p w14:paraId="50C5A76E" w14:textId="77777777" w:rsidR="00D149CF" w:rsidRPr="00920C7A"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de-DE"/>
        </w:rPr>
      </w:pPr>
      <w:r w:rsidRPr="00920C7A">
        <w:rPr>
          <w:rFonts w:ascii="Calibri Light" w:hAnsi="Calibri Light" w:cs="Calibri Light"/>
          <w:sz w:val="21"/>
          <w:szCs w:val="21"/>
          <w:lang w:val="de-DE"/>
        </w:rPr>
        <w:t>Einheiten °C / °F zur Auswahl</w:t>
      </w:r>
      <w:r w:rsidRPr="00920C7A">
        <w:rPr>
          <w:rFonts w:ascii="Calibri" w:eastAsia="MS Gothic" w:hAnsi="Calibri" w:cs="Calibri"/>
          <w:sz w:val="20"/>
          <w:szCs w:val="20"/>
          <w:lang w:val="de-DE"/>
        </w:rPr>
        <w:t xml:space="preserve"> </w:t>
      </w:r>
    </w:p>
    <w:p w14:paraId="49B4F868" w14:textId="77777777" w:rsidR="00D149CF" w:rsidRPr="00920C7A" w:rsidRDefault="00D149CF" w:rsidP="00D149CF">
      <w:pPr>
        <w:widowControl w:val="0"/>
        <w:numPr>
          <w:ilvl w:val="1"/>
          <w:numId w:val="12"/>
        </w:numPr>
        <w:tabs>
          <w:tab w:val="left" w:pos="360"/>
        </w:tabs>
        <w:spacing w:after="0" w:line="240" w:lineRule="auto"/>
        <w:rPr>
          <w:rFonts w:ascii="Calibri" w:eastAsia="SimSun" w:hAnsi="Calibri" w:cs="Calibri"/>
          <w:sz w:val="20"/>
          <w:szCs w:val="20"/>
          <w:lang w:val="de-DE" w:eastAsia="zh-CN"/>
        </w:rPr>
      </w:pPr>
      <w:r w:rsidRPr="00920C7A">
        <w:rPr>
          <w:rFonts w:ascii="Calibri" w:eastAsia="SimSun" w:hAnsi="Calibri" w:cs="Calibri"/>
          <w:b/>
          <w:sz w:val="20"/>
          <w:szCs w:val="20"/>
          <w:lang w:val="de-DE" w:eastAsia="zh-CN"/>
        </w:rPr>
        <w:t xml:space="preserve"> Luftfeuchtigkeit                 </w:t>
      </w:r>
      <w:r w:rsidRPr="00920C7A">
        <w:rPr>
          <w:rFonts w:ascii="Calibri" w:eastAsia="SimSun" w:hAnsi="Calibri" w:cs="Calibri"/>
          <w:sz w:val="20"/>
          <w:szCs w:val="20"/>
          <w:lang w:val="de-DE" w:eastAsia="zh-CN"/>
        </w:rPr>
        <w:t xml:space="preserve"> </w:t>
      </w:r>
    </w:p>
    <w:p w14:paraId="3EAA98A1" w14:textId="77777777" w:rsidR="00D149CF" w:rsidRPr="00920C7A" w:rsidRDefault="00D149CF" w:rsidP="00D149CF">
      <w:pPr>
        <w:widowControl w:val="0"/>
        <w:numPr>
          <w:ilvl w:val="0"/>
          <w:numId w:val="11"/>
        </w:numPr>
        <w:tabs>
          <w:tab w:val="left" w:pos="360"/>
        </w:tabs>
        <w:spacing w:after="0" w:line="240" w:lineRule="auto"/>
        <w:rPr>
          <w:rFonts w:ascii="Calibri" w:eastAsia="SimSun" w:hAnsi="Calibri" w:cs="Calibri"/>
          <w:sz w:val="20"/>
          <w:szCs w:val="20"/>
          <w:lang w:val="de-DE" w:eastAsia="zh-CN"/>
        </w:rPr>
      </w:pPr>
      <w:r w:rsidRPr="00920C7A">
        <w:rPr>
          <w:rFonts w:ascii="Calibri Light" w:eastAsia="SimSun" w:hAnsi="Calibri Light" w:cs="Calibri Light"/>
          <w:sz w:val="21"/>
          <w:szCs w:val="21"/>
          <w:lang w:val="de-DE" w:eastAsia="zh-CN"/>
        </w:rPr>
        <w:t>Messbarer Bereich</w:t>
      </w:r>
      <w:r w:rsidRPr="00920C7A">
        <w:rPr>
          <w:rFonts w:ascii="Calibri" w:eastAsia="SimSun" w:hAnsi="Calibri" w:cs="Calibri"/>
          <w:sz w:val="20"/>
          <w:szCs w:val="20"/>
          <w:lang w:val="de-DE" w:eastAsia="zh-CN"/>
        </w:rPr>
        <w:t>: 20% ~ 99%</w:t>
      </w:r>
    </w:p>
    <w:p w14:paraId="31AE3314" w14:textId="77777777" w:rsidR="00D149CF" w:rsidRPr="00920C7A" w:rsidRDefault="00D149CF" w:rsidP="00D149CF">
      <w:pPr>
        <w:widowControl w:val="0"/>
        <w:numPr>
          <w:ilvl w:val="0"/>
          <w:numId w:val="30"/>
        </w:numPr>
        <w:spacing w:after="0" w:line="240" w:lineRule="auto"/>
        <w:rPr>
          <w:rFonts w:ascii="Calibri" w:hAnsi="Calibri"/>
          <w:b/>
          <w:sz w:val="20"/>
          <w:szCs w:val="20"/>
          <w:lang w:val="de-DE"/>
        </w:rPr>
      </w:pPr>
      <w:r w:rsidRPr="00920C7A">
        <w:rPr>
          <w:rFonts w:ascii="Calibri Light" w:hAnsi="Calibri Light" w:cs="Calibri Light"/>
          <w:b/>
          <w:color w:val="000000"/>
          <w:sz w:val="21"/>
          <w:szCs w:val="21"/>
          <w:lang w:val="de-DE"/>
        </w:rPr>
        <w:t>Beschreibung</w:t>
      </w:r>
    </w:p>
    <w:p w14:paraId="02EA50E6" w14:textId="66C6A74C" w:rsidR="00D149CF" w:rsidRPr="00920C7A" w:rsidRDefault="00D149CF" w:rsidP="00D149CF">
      <w:pPr>
        <w:jc w:val="center"/>
        <w:rPr>
          <w:rFonts w:eastAsia="SimSun"/>
          <w:sz w:val="20"/>
          <w:szCs w:val="20"/>
          <w:lang w:val="de-DE" w:eastAsia="zh-CN"/>
        </w:rPr>
      </w:pPr>
      <w:r w:rsidRPr="00920C7A">
        <w:rPr>
          <w:rFonts w:eastAsia="SimSun"/>
          <w:noProof/>
          <w:sz w:val="20"/>
          <w:szCs w:val="20"/>
          <w:lang w:val="cs-CZ" w:eastAsia="cs-CZ"/>
        </w:rPr>
        <w:drawing>
          <wp:inline distT="0" distB="0" distL="0" distR="0" wp14:anchorId="14260717" wp14:editId="378790B1">
            <wp:extent cx="2424430" cy="3370580"/>
            <wp:effectExtent l="0" t="0" r="0" b="1270"/>
            <wp:docPr id="116" name="Obrázek 116" descr="KW9360说明书-D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W9360说明书-DC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4430" cy="3370580"/>
                    </a:xfrm>
                    <a:prstGeom prst="rect">
                      <a:avLst/>
                    </a:prstGeom>
                    <a:noFill/>
                    <a:ln>
                      <a:noFill/>
                    </a:ln>
                  </pic:spPr>
                </pic:pic>
              </a:graphicData>
            </a:graphic>
          </wp:inline>
        </w:drawing>
      </w:r>
    </w:p>
    <w:p w14:paraId="722E37BB" w14:textId="77777777" w:rsidR="00D149CF" w:rsidRPr="00920C7A" w:rsidRDefault="00D149CF" w:rsidP="00D149CF">
      <w:pPr>
        <w:jc w:val="center"/>
        <w:rPr>
          <w:rFonts w:eastAsia="SimSun"/>
          <w:sz w:val="20"/>
          <w:szCs w:val="20"/>
          <w:lang w:val="de-DE" w:eastAsia="zh-CN"/>
        </w:rPr>
      </w:pPr>
    </w:p>
    <w:p w14:paraId="721CF945" w14:textId="77777777" w:rsidR="00D149CF" w:rsidRPr="00920C7A" w:rsidRDefault="00D149CF" w:rsidP="00D149CF">
      <w:pPr>
        <w:rPr>
          <w:rFonts w:ascii="Calibri" w:eastAsia="SimSun" w:hAnsi="Calibri"/>
          <w:b/>
          <w:sz w:val="20"/>
          <w:szCs w:val="20"/>
          <w:lang w:val="de-DE" w:eastAsia="zh-CN"/>
        </w:rPr>
      </w:pPr>
      <w:r>
        <w:rPr>
          <w:rFonts w:ascii="Calibri" w:eastAsia="SimSun" w:hAnsi="Calibri"/>
          <w:b/>
          <w:sz w:val="20"/>
          <w:szCs w:val="20"/>
          <w:lang w:val="de-DE" w:eastAsia="zh-CN"/>
        </w:rPr>
        <w:t>Teil</w:t>
      </w:r>
      <w:r w:rsidRPr="00920C7A">
        <w:rPr>
          <w:rFonts w:ascii="Calibri" w:eastAsia="SimSun" w:hAnsi="Calibri"/>
          <w:b/>
          <w:sz w:val="20"/>
          <w:szCs w:val="20"/>
          <w:lang w:val="de-DE" w:eastAsia="zh-CN"/>
        </w:rPr>
        <w:t xml:space="preserve"> A:</w:t>
      </w:r>
    </w:p>
    <w:p w14:paraId="5C93B20B" w14:textId="77777777" w:rsidR="00D149CF" w:rsidRPr="00920C7A" w:rsidRDefault="00D149CF" w:rsidP="00D149CF">
      <w:pPr>
        <w:rPr>
          <w:rFonts w:ascii="Calibri" w:eastAsia="SimSun" w:hAnsi="Calibri"/>
          <w:sz w:val="20"/>
          <w:szCs w:val="20"/>
          <w:lang w:val="de-DE" w:eastAsia="zh-CN"/>
        </w:rPr>
        <w:sectPr w:rsidR="00D149CF" w:rsidRPr="00920C7A">
          <w:headerReference w:type="default" r:id="rId36"/>
          <w:pgSz w:w="11906" w:h="16838"/>
          <w:pgMar w:top="1440" w:right="1800" w:bottom="1440" w:left="1800" w:header="851" w:footer="992" w:gutter="0"/>
          <w:cols w:space="425"/>
          <w:docGrid w:type="lines" w:linePitch="360"/>
        </w:sectPr>
      </w:pPr>
    </w:p>
    <w:p w14:paraId="29223214"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A1: </w:t>
      </w:r>
      <w:r w:rsidRPr="00920C7A">
        <w:rPr>
          <w:rFonts w:ascii="Calibri Light" w:eastAsia="SimSun" w:hAnsi="Calibri Light" w:cs="Calibri Light"/>
          <w:color w:val="000000"/>
          <w:sz w:val="21"/>
          <w:szCs w:val="21"/>
          <w:lang w:val="de-DE" w:eastAsia="zh-CN"/>
        </w:rPr>
        <w:t>Wochentag</w:t>
      </w:r>
    </w:p>
    <w:p w14:paraId="1FE7FA31"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A2: </w:t>
      </w:r>
      <w:r w:rsidRPr="00920C7A">
        <w:rPr>
          <w:rFonts w:ascii="Calibri Light" w:eastAsia="SimSun" w:hAnsi="Calibri Light" w:cs="Calibri Light"/>
          <w:color w:val="000000"/>
          <w:sz w:val="21"/>
          <w:szCs w:val="21"/>
          <w:lang w:val="de-DE" w:eastAsia="zh-CN"/>
        </w:rPr>
        <w:t>Zeitanzeige</w:t>
      </w:r>
    </w:p>
    <w:p w14:paraId="2175E3DF" w14:textId="77777777" w:rsidR="00D149CF" w:rsidRPr="00D149CF" w:rsidRDefault="00D149CF" w:rsidP="00D149CF">
      <w:pPr>
        <w:rPr>
          <w:rFonts w:ascii="Calibri" w:eastAsia="SimSun" w:hAnsi="Calibri"/>
          <w:sz w:val="20"/>
          <w:szCs w:val="20"/>
          <w:lang w:val="de-DE" w:eastAsia="zh-CN"/>
        </w:rPr>
      </w:pPr>
      <w:r w:rsidRPr="00D149CF">
        <w:rPr>
          <w:rFonts w:ascii="Calibri" w:eastAsia="SimSun" w:hAnsi="Calibri"/>
          <w:sz w:val="20"/>
          <w:szCs w:val="20"/>
          <w:lang w:val="de-DE" w:eastAsia="zh-CN"/>
        </w:rPr>
        <w:t xml:space="preserve">A3: </w:t>
      </w:r>
      <w:r w:rsidRPr="00D149CF">
        <w:rPr>
          <w:rFonts w:ascii="Calibri Light" w:eastAsia="SimSun" w:hAnsi="Calibri Light" w:cs="Calibri Light"/>
          <w:color w:val="000000"/>
          <w:sz w:val="21"/>
          <w:szCs w:val="21"/>
          <w:lang w:val="de-DE" w:eastAsia="zh-CN"/>
        </w:rPr>
        <w:t>Temperatur</w:t>
      </w:r>
    </w:p>
    <w:p w14:paraId="42B3B316"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A4: Datum</w:t>
      </w:r>
    </w:p>
    <w:p w14:paraId="02EA1B01"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A5: </w:t>
      </w:r>
      <w:r w:rsidRPr="00920C7A">
        <w:rPr>
          <w:rFonts w:ascii="Calibri Light" w:eastAsia="SimSun" w:hAnsi="Calibri Light" w:cs="Calibri Light"/>
          <w:color w:val="000000"/>
          <w:sz w:val="21"/>
          <w:szCs w:val="21"/>
          <w:lang w:val="de-DE" w:eastAsia="zh-CN"/>
        </w:rPr>
        <w:t>Funksymbol</w:t>
      </w:r>
    </w:p>
    <w:p w14:paraId="6A1A97D4" w14:textId="77777777" w:rsidR="00D149CF" w:rsidRPr="00920C7A" w:rsidRDefault="00D149CF" w:rsidP="00D149CF">
      <w:pPr>
        <w:rPr>
          <w:rFonts w:ascii="Calibri" w:hAnsi="Calibri"/>
          <w:sz w:val="20"/>
          <w:szCs w:val="20"/>
          <w:lang w:val="de-DE"/>
        </w:rPr>
        <w:sectPr w:rsidR="00D149CF" w:rsidRPr="00920C7A" w:rsidSect="005625E2">
          <w:type w:val="continuous"/>
          <w:pgSz w:w="11906" w:h="16838"/>
          <w:pgMar w:top="1440" w:right="1800" w:bottom="1440" w:left="1800" w:header="851" w:footer="992" w:gutter="0"/>
          <w:cols w:num="2" w:space="425"/>
          <w:docGrid w:type="lines" w:linePitch="360"/>
        </w:sectPr>
      </w:pPr>
      <w:r w:rsidRPr="00920C7A">
        <w:rPr>
          <w:rFonts w:ascii="Calibri" w:eastAsia="SimSun" w:hAnsi="Calibri"/>
          <w:sz w:val="20"/>
          <w:szCs w:val="20"/>
          <w:lang w:val="de-DE" w:eastAsia="zh-CN"/>
        </w:rPr>
        <w:t xml:space="preserve">A6: </w:t>
      </w:r>
      <w:r>
        <w:rPr>
          <w:rFonts w:ascii="Calibri" w:eastAsia="SimSun" w:hAnsi="Calibri"/>
          <w:sz w:val="20"/>
          <w:szCs w:val="20"/>
          <w:lang w:val="de-DE" w:eastAsia="zh-CN"/>
        </w:rPr>
        <w:t>Luftfeuchtigkeit</w:t>
      </w:r>
    </w:p>
    <w:p w14:paraId="193F8F24" w14:textId="77777777" w:rsidR="00D149CF" w:rsidRPr="00920C7A" w:rsidRDefault="00D149CF" w:rsidP="00D149CF">
      <w:pPr>
        <w:rPr>
          <w:rFonts w:ascii="Calibri" w:eastAsia="SimSun" w:hAnsi="Calibri"/>
          <w:sz w:val="20"/>
          <w:szCs w:val="20"/>
          <w:lang w:val="de-DE" w:eastAsia="zh-CN"/>
        </w:rPr>
      </w:pPr>
      <w:r w:rsidRPr="00920C7A">
        <w:rPr>
          <w:rFonts w:ascii="Calibri" w:hAnsi="Calibri"/>
          <w:sz w:val="20"/>
          <w:szCs w:val="20"/>
          <w:lang w:val="de-DE"/>
        </w:rPr>
        <w:t xml:space="preserve">                        </w:t>
      </w:r>
    </w:p>
    <w:p w14:paraId="36630A81" w14:textId="77777777" w:rsidR="00D149CF" w:rsidRPr="00920C7A" w:rsidRDefault="00D149CF" w:rsidP="00D149CF">
      <w:pPr>
        <w:rPr>
          <w:rFonts w:ascii="Calibri" w:eastAsia="SimSun" w:hAnsi="Calibri"/>
          <w:b/>
          <w:sz w:val="20"/>
          <w:szCs w:val="20"/>
          <w:lang w:val="de-DE" w:eastAsia="zh-CN"/>
        </w:rPr>
      </w:pPr>
      <w:r>
        <w:rPr>
          <w:rFonts w:ascii="Calibri" w:eastAsia="SimSun" w:hAnsi="Calibri"/>
          <w:b/>
          <w:sz w:val="20"/>
          <w:szCs w:val="20"/>
          <w:lang w:val="de-DE" w:eastAsia="zh-CN"/>
        </w:rPr>
        <w:t>Teil</w:t>
      </w:r>
      <w:r w:rsidRPr="00920C7A">
        <w:rPr>
          <w:rFonts w:ascii="Calibri" w:eastAsia="SimSun" w:hAnsi="Calibri"/>
          <w:b/>
          <w:sz w:val="20"/>
          <w:szCs w:val="20"/>
          <w:lang w:val="de-DE" w:eastAsia="zh-CN"/>
        </w:rPr>
        <w:t xml:space="preserve"> B:</w:t>
      </w:r>
    </w:p>
    <w:p w14:paraId="1096DA12" w14:textId="77777777" w:rsidR="00D149CF" w:rsidRPr="00920C7A" w:rsidRDefault="00D149CF" w:rsidP="00D149CF">
      <w:pPr>
        <w:rPr>
          <w:rFonts w:ascii="Calibri" w:eastAsia="SimSun" w:hAnsi="Calibri"/>
          <w:sz w:val="20"/>
          <w:szCs w:val="20"/>
          <w:lang w:val="de-DE" w:eastAsia="zh-CN"/>
        </w:rPr>
        <w:sectPr w:rsidR="00D149CF" w:rsidRPr="00920C7A" w:rsidSect="00586F89">
          <w:type w:val="continuous"/>
          <w:pgSz w:w="11906" w:h="16838"/>
          <w:pgMar w:top="1440" w:right="1800" w:bottom="1440" w:left="1800" w:header="851" w:footer="992" w:gutter="0"/>
          <w:cols w:space="425"/>
          <w:docGrid w:type="lines" w:linePitch="360"/>
        </w:sectPr>
      </w:pPr>
    </w:p>
    <w:p w14:paraId="0638AAE7"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B1: Schalter für die Hintergrundbeleuchtung </w:t>
      </w:r>
    </w:p>
    <w:p w14:paraId="47010289"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B2: “SNOOZE/LIGHT” Knopf</w:t>
      </w:r>
    </w:p>
    <w:p w14:paraId="0CCB1877"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B3: “AL ON/OFF” Knopf</w:t>
      </w:r>
    </w:p>
    <w:p w14:paraId="667646C6"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 xml:space="preserve">B4: “MODE/SET” Knopf </w:t>
      </w:r>
    </w:p>
    <w:p w14:paraId="628606F3"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B5: “RESET” Knopf</w:t>
      </w:r>
    </w:p>
    <w:p w14:paraId="4AC57D21"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B6: “</w:t>
      </w:r>
      <w:r w:rsidRPr="00920C7A">
        <w:rPr>
          <w:rFonts w:ascii="Calibri" w:hAnsi="Calibri"/>
          <w:sz w:val="20"/>
          <w:szCs w:val="20"/>
        </w:rPr>
        <w:t>▲</w:t>
      </w:r>
      <w:r w:rsidRPr="00920C7A">
        <w:rPr>
          <w:rFonts w:ascii="Calibri" w:eastAsia="SimSun" w:hAnsi="Calibri"/>
          <w:sz w:val="20"/>
          <w:szCs w:val="20"/>
          <w:lang w:eastAsia="zh-CN"/>
        </w:rPr>
        <w:t>” Knopf</w:t>
      </w:r>
    </w:p>
    <w:p w14:paraId="155E4790"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B7: “12/24” Knopf</w:t>
      </w:r>
    </w:p>
    <w:p w14:paraId="5CEC1A5B"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B8: “</w:t>
      </w:r>
      <w:r w:rsidRPr="00920C7A">
        <w:rPr>
          <w:rFonts w:ascii="Calibri" w:hAnsi="Calibri"/>
          <w:sz w:val="20"/>
          <w:szCs w:val="20"/>
        </w:rPr>
        <w:t>▼</w:t>
      </w:r>
      <w:r w:rsidRPr="00920C7A">
        <w:rPr>
          <w:rFonts w:ascii="Calibri" w:eastAsia="SimSun" w:hAnsi="Calibri"/>
          <w:sz w:val="20"/>
          <w:szCs w:val="20"/>
          <w:lang w:eastAsia="zh-CN"/>
        </w:rPr>
        <w:t>/</w:t>
      </w:r>
      <w:r w:rsidRPr="00920C7A">
        <w:rPr>
          <w:rFonts w:ascii="SimSun" w:eastAsia="SimSun" w:hAnsi="SimSun" w:cs="SimSun"/>
          <w:sz w:val="20"/>
          <w:szCs w:val="20"/>
          <w:lang w:val="de-DE" w:eastAsia="zh-CN"/>
        </w:rPr>
        <w:fldChar w:fldCharType="begin"/>
      </w:r>
      <w:r w:rsidRPr="00920C7A">
        <w:rPr>
          <w:rFonts w:ascii="SimSun" w:eastAsia="SimSun" w:hAnsi="SimSun" w:cs="SimSun"/>
          <w:sz w:val="20"/>
          <w:szCs w:val="20"/>
          <w:lang w:eastAsia="zh-CN"/>
        </w:rPr>
        <w:instrText xml:space="preserve"> INCLUDEPICTURE "C:\\Users\\Administrator\\Documents\\Tencent Files\\35830861\\Image\\C2C\\4XC{MERSBKY0W_BZ]6AMPTJ.png" \* MERGEFORMATINET </w:instrText>
      </w:r>
      <w:r w:rsidRPr="00920C7A">
        <w:rPr>
          <w:rFonts w:ascii="SimSun" w:eastAsia="SimSun" w:hAnsi="SimSun" w:cs="SimSun"/>
          <w:sz w:val="20"/>
          <w:szCs w:val="20"/>
          <w:lang w:val="de-DE" w:eastAsia="zh-CN"/>
        </w:rPr>
        <w:fldChar w:fldCharType="separate"/>
      </w:r>
      <w:r w:rsidRPr="00920C7A">
        <w:rPr>
          <w:rFonts w:ascii="SimSun" w:eastAsia="SimSun" w:hAnsi="SimSun" w:cs="SimSun"/>
          <w:sz w:val="20"/>
          <w:szCs w:val="20"/>
          <w:lang w:val="de-DE" w:eastAsia="zh-CN"/>
        </w:rPr>
        <w:pict w14:anchorId="11EAA6DE">
          <v:shape id="_x0000_i1084" type="#_x0000_t75" style="width:14.25pt;height:13.4pt">
            <v:imagedata r:id="rId32" r:href="rId37"/>
          </v:shape>
        </w:pict>
      </w:r>
      <w:r w:rsidRPr="00920C7A">
        <w:rPr>
          <w:rFonts w:ascii="SimSun" w:eastAsia="SimSun" w:hAnsi="SimSun" w:cs="SimSun"/>
          <w:sz w:val="20"/>
          <w:szCs w:val="20"/>
          <w:lang w:val="de-DE" w:eastAsia="zh-CN"/>
        </w:rPr>
        <w:fldChar w:fldCharType="end"/>
      </w:r>
      <w:r w:rsidRPr="00920C7A">
        <w:rPr>
          <w:rFonts w:ascii="Calibri" w:eastAsia="SimSun" w:hAnsi="Calibri"/>
          <w:sz w:val="20"/>
          <w:szCs w:val="20"/>
          <w:lang w:eastAsia="zh-CN"/>
        </w:rPr>
        <w:t>” Knopf</w:t>
      </w:r>
    </w:p>
    <w:p w14:paraId="68BBF3FE" w14:textId="77777777" w:rsidR="00D149CF" w:rsidRPr="00D149CF" w:rsidRDefault="00D149CF" w:rsidP="00D149CF">
      <w:pPr>
        <w:rPr>
          <w:rFonts w:ascii="Calibri" w:eastAsia="SimSun" w:hAnsi="Calibri"/>
          <w:sz w:val="20"/>
          <w:szCs w:val="20"/>
          <w:lang w:val="de-DE" w:eastAsia="zh-CN"/>
        </w:rPr>
      </w:pPr>
      <w:r w:rsidRPr="00D149CF">
        <w:rPr>
          <w:rFonts w:ascii="Calibri" w:eastAsia="SimSun" w:hAnsi="Calibri"/>
          <w:sz w:val="20"/>
          <w:szCs w:val="20"/>
          <w:lang w:val="de-DE" w:eastAsia="zh-CN"/>
        </w:rPr>
        <w:t>B9:“</w:t>
      </w:r>
      <w:r w:rsidRPr="00D149CF">
        <w:rPr>
          <w:rFonts w:ascii="SimSun" w:eastAsia="SimSun" w:hAnsi="SimSun"/>
          <w:sz w:val="20"/>
          <w:szCs w:val="20"/>
          <w:lang w:val="de-DE" w:eastAsia="zh-CN"/>
        </w:rPr>
        <w:t>℃</w:t>
      </w:r>
      <w:r w:rsidRPr="00D149CF">
        <w:rPr>
          <w:rFonts w:ascii="Calibri" w:eastAsia="SimSun" w:hAnsi="Calibri"/>
          <w:sz w:val="20"/>
          <w:szCs w:val="20"/>
          <w:lang w:val="de-DE" w:eastAsia="zh-CN"/>
        </w:rPr>
        <w:t>/</w:t>
      </w:r>
      <w:r w:rsidRPr="00D149CF">
        <w:rPr>
          <w:rFonts w:ascii="SimSun" w:eastAsia="SimSun" w:hAnsi="SimSun"/>
          <w:sz w:val="20"/>
          <w:szCs w:val="20"/>
          <w:lang w:val="de-DE" w:eastAsia="zh-CN"/>
        </w:rPr>
        <w:t>℉</w:t>
      </w:r>
      <w:r w:rsidRPr="00D149CF">
        <w:rPr>
          <w:rFonts w:ascii="Calibri" w:eastAsia="SimSun" w:hAnsi="Calibri"/>
          <w:sz w:val="20"/>
          <w:szCs w:val="20"/>
          <w:lang w:val="de-DE" w:eastAsia="zh-CN"/>
        </w:rPr>
        <w:t>” Knopf</w:t>
      </w:r>
    </w:p>
    <w:p w14:paraId="0D8C3670"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B10: </w:t>
      </w:r>
      <w:r>
        <w:rPr>
          <w:rFonts w:ascii="Calibri" w:eastAsia="SimSun" w:hAnsi="Calibri"/>
          <w:sz w:val="20"/>
          <w:szCs w:val="20"/>
          <w:lang w:val="de-DE" w:eastAsia="zh-CN"/>
        </w:rPr>
        <w:t>Schalter für den Wecker</w:t>
      </w:r>
    </w:p>
    <w:p w14:paraId="57110E06" w14:textId="77777777" w:rsidR="00D149CF" w:rsidRPr="00920C7A" w:rsidRDefault="00D149CF" w:rsidP="00D149CF">
      <w:pPr>
        <w:rPr>
          <w:rFonts w:ascii="Calibri" w:eastAsia="SimSun" w:hAnsi="Calibri"/>
          <w:b/>
          <w:sz w:val="20"/>
          <w:szCs w:val="20"/>
          <w:lang w:val="de-DE" w:eastAsia="zh-CN"/>
        </w:rPr>
        <w:sectPr w:rsidR="00D149CF" w:rsidRPr="00920C7A" w:rsidSect="007A2394">
          <w:type w:val="continuous"/>
          <w:pgSz w:w="11906" w:h="16838"/>
          <w:pgMar w:top="1440" w:right="1800" w:bottom="1440" w:left="1800" w:header="851" w:footer="992" w:gutter="0"/>
          <w:cols w:num="2" w:space="425"/>
          <w:docGrid w:type="lines" w:linePitch="360"/>
        </w:sectPr>
      </w:pPr>
    </w:p>
    <w:p w14:paraId="4453E3E1" w14:textId="77777777" w:rsidR="00D149CF" w:rsidRPr="00920C7A" w:rsidRDefault="00D149CF" w:rsidP="00D149CF">
      <w:pPr>
        <w:rPr>
          <w:rFonts w:ascii="Calibri" w:eastAsia="SimSun" w:hAnsi="Calibri"/>
          <w:b/>
          <w:sz w:val="20"/>
          <w:szCs w:val="20"/>
          <w:lang w:val="de-DE" w:eastAsia="zh-CN"/>
        </w:rPr>
      </w:pPr>
      <w:r>
        <w:rPr>
          <w:rFonts w:ascii="Calibri" w:eastAsia="SimSun" w:hAnsi="Calibri"/>
          <w:b/>
          <w:sz w:val="20"/>
          <w:szCs w:val="20"/>
          <w:lang w:val="de-DE" w:eastAsia="zh-CN"/>
        </w:rPr>
        <w:t>Teil</w:t>
      </w:r>
      <w:r w:rsidRPr="00920C7A">
        <w:rPr>
          <w:rFonts w:ascii="Calibri" w:eastAsia="SimSun" w:hAnsi="Calibri"/>
          <w:b/>
          <w:sz w:val="20"/>
          <w:szCs w:val="20"/>
          <w:lang w:val="de-DE" w:eastAsia="zh-CN"/>
        </w:rPr>
        <w:t xml:space="preserve"> C:</w:t>
      </w:r>
    </w:p>
    <w:p w14:paraId="615A1790" w14:textId="77777777" w:rsidR="00D149CF" w:rsidRPr="00920C7A" w:rsidRDefault="00D149CF" w:rsidP="00D149CF">
      <w:pPr>
        <w:rPr>
          <w:rFonts w:ascii="Calibri" w:eastAsia="SimSun" w:hAnsi="Calibri"/>
          <w:sz w:val="20"/>
          <w:szCs w:val="20"/>
          <w:lang w:val="de-DE" w:eastAsia="zh-CN"/>
        </w:rPr>
        <w:sectPr w:rsidR="00D149CF" w:rsidRPr="00920C7A" w:rsidSect="00586F89">
          <w:type w:val="continuous"/>
          <w:pgSz w:w="11906" w:h="16838"/>
          <w:pgMar w:top="1440" w:right="1800" w:bottom="1440" w:left="1800" w:header="851" w:footer="992" w:gutter="0"/>
          <w:cols w:space="425"/>
          <w:docGrid w:type="lines" w:linePitch="360"/>
        </w:sectPr>
      </w:pPr>
    </w:p>
    <w:p w14:paraId="5846CD92"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C1: </w:t>
      </w:r>
      <w:r w:rsidRPr="00920C7A">
        <w:rPr>
          <w:rFonts w:ascii="Calibri Light" w:eastAsia="SimSun" w:hAnsi="Calibri Light" w:cs="Calibri Light"/>
          <w:color w:val="000000"/>
          <w:sz w:val="21"/>
          <w:szCs w:val="21"/>
          <w:lang w:val="de-DE" w:eastAsia="zh-CN"/>
        </w:rPr>
        <w:t>Loch für das Aufhängen an die Wand</w:t>
      </w:r>
    </w:p>
    <w:p w14:paraId="2F494736"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C2: </w:t>
      </w:r>
      <w:r w:rsidRPr="00920C7A">
        <w:rPr>
          <w:rFonts w:ascii="Calibri Light" w:eastAsia="SimSun" w:hAnsi="Calibri Light" w:cs="Calibri Light"/>
          <w:color w:val="000000"/>
          <w:sz w:val="21"/>
          <w:szCs w:val="21"/>
          <w:lang w:val="de-DE" w:eastAsia="zh-CN"/>
        </w:rPr>
        <w:t>Ständer</w:t>
      </w:r>
    </w:p>
    <w:p w14:paraId="293DAF0C"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C3: </w:t>
      </w:r>
      <w:r w:rsidRPr="00920C7A">
        <w:rPr>
          <w:rFonts w:ascii="Calibri Light" w:eastAsia="SimSun" w:hAnsi="Calibri Light" w:cs="Calibri Light"/>
          <w:color w:val="000000"/>
          <w:sz w:val="21"/>
          <w:szCs w:val="21"/>
          <w:lang w:val="de-DE" w:eastAsia="zh-CN"/>
        </w:rPr>
        <w:t>Batteriefach</w:t>
      </w:r>
    </w:p>
    <w:p w14:paraId="3E711D53" w14:textId="77777777" w:rsidR="00D149CF" w:rsidRPr="00920C7A" w:rsidRDefault="00D149CF" w:rsidP="00D149CF">
      <w:pPr>
        <w:rPr>
          <w:rFonts w:ascii="Calibri" w:eastAsia="SimSun" w:hAnsi="Calibri"/>
          <w:sz w:val="20"/>
          <w:szCs w:val="20"/>
          <w:lang w:val="de-DE" w:eastAsia="zh-CN"/>
        </w:rPr>
        <w:sectPr w:rsidR="00D149CF" w:rsidRPr="00920C7A" w:rsidSect="005D26D5">
          <w:type w:val="continuous"/>
          <w:pgSz w:w="11906" w:h="16838"/>
          <w:pgMar w:top="1440" w:right="1800" w:bottom="1440" w:left="1800" w:header="851" w:footer="992" w:gutter="0"/>
          <w:cols w:num="2" w:space="425"/>
          <w:docGrid w:type="lines" w:linePitch="360"/>
        </w:sectPr>
      </w:pPr>
      <w:r w:rsidRPr="00920C7A">
        <w:rPr>
          <w:rFonts w:ascii="Calibri" w:eastAsia="SimSun" w:hAnsi="Calibri"/>
          <w:sz w:val="20"/>
          <w:szCs w:val="20"/>
          <w:lang w:val="de-DE" w:eastAsia="zh-CN"/>
        </w:rPr>
        <w:t>C4: Adapterstecker</w:t>
      </w:r>
    </w:p>
    <w:p w14:paraId="147EDB50" w14:textId="77777777" w:rsidR="00D149CF" w:rsidRPr="00920C7A" w:rsidRDefault="00D149CF" w:rsidP="00D149CF">
      <w:pPr>
        <w:rPr>
          <w:rFonts w:ascii="Calibri" w:eastAsia="SimSun" w:hAnsi="Calibri" w:cs="Calibri"/>
          <w:b/>
          <w:bCs/>
          <w:sz w:val="20"/>
          <w:szCs w:val="20"/>
          <w:lang w:val="de-DE" w:eastAsia="zh-CN"/>
        </w:rPr>
      </w:pPr>
    </w:p>
    <w:p w14:paraId="61B03D97" w14:textId="77777777" w:rsidR="00D149CF" w:rsidRPr="00920C7A" w:rsidRDefault="00D149CF" w:rsidP="00D149CF">
      <w:pPr>
        <w:rPr>
          <w:rFonts w:ascii="Calibri" w:hAnsi="Calibri" w:cs="Calibri"/>
          <w:b/>
          <w:bCs/>
          <w:sz w:val="20"/>
          <w:szCs w:val="20"/>
          <w:lang w:val="de-DE"/>
        </w:rPr>
      </w:pPr>
      <w:r w:rsidRPr="00920C7A">
        <w:rPr>
          <w:rFonts w:ascii="Calibri" w:hAnsi="Calibri" w:cs="Calibri"/>
          <w:b/>
          <w:bCs/>
          <w:sz w:val="20"/>
          <w:szCs w:val="20"/>
          <w:lang w:val="de-DE"/>
        </w:rPr>
        <w:t xml:space="preserve">3. </w:t>
      </w:r>
      <w:r>
        <w:rPr>
          <w:rFonts w:ascii="Calibri" w:hAnsi="Calibri" w:cs="Calibri"/>
          <w:b/>
          <w:bCs/>
          <w:sz w:val="20"/>
          <w:szCs w:val="20"/>
          <w:lang w:val="de-DE"/>
        </w:rPr>
        <w:t>Am Anfang</w:t>
      </w:r>
      <w:r w:rsidRPr="00920C7A">
        <w:rPr>
          <w:rFonts w:ascii="Calibri" w:hAnsi="Calibri" w:cs="Calibri"/>
          <w:b/>
          <w:bCs/>
          <w:sz w:val="20"/>
          <w:szCs w:val="20"/>
          <w:lang w:val="de-DE"/>
        </w:rPr>
        <w:t>:</w:t>
      </w:r>
    </w:p>
    <w:p w14:paraId="4137A62B" w14:textId="77777777" w:rsidR="00D149CF" w:rsidRPr="00920C7A" w:rsidRDefault="00D149CF" w:rsidP="00D149CF">
      <w:pPr>
        <w:jc w:val="both"/>
        <w:rPr>
          <w:rFonts w:ascii="Calibri" w:hAnsi="Calibri"/>
          <w:sz w:val="20"/>
          <w:szCs w:val="20"/>
          <w:lang w:val="de-DE"/>
        </w:rPr>
      </w:pPr>
      <w:r w:rsidRPr="006F6EBF">
        <w:rPr>
          <w:rFonts w:ascii="Calibri" w:hAnsi="Calibri"/>
          <w:sz w:val="20"/>
          <w:szCs w:val="20"/>
          <w:lang w:val="de-DE"/>
        </w:rPr>
        <w:t>Entfernen Sie die Batterieabdeckung und legen Sie 3 AAA-Batterien ein</w:t>
      </w:r>
      <w:r w:rsidRPr="00920C7A">
        <w:rPr>
          <w:rFonts w:ascii="Calibri" w:eastAsia="SimSun" w:hAnsi="Calibri"/>
          <w:sz w:val="20"/>
          <w:szCs w:val="20"/>
          <w:lang w:val="de-DE" w:eastAsia="zh-CN"/>
        </w:rPr>
        <w:t>.</w:t>
      </w:r>
      <w:r w:rsidRPr="00920C7A">
        <w:rPr>
          <w:rFonts w:ascii="Calibri" w:hAnsi="Calibri"/>
          <w:sz w:val="20"/>
          <w:szCs w:val="20"/>
          <w:lang w:val="de-DE"/>
        </w:rPr>
        <w:t xml:space="preserve"> </w:t>
      </w:r>
    </w:p>
    <w:p w14:paraId="0EEE9112" w14:textId="77777777" w:rsidR="00D149CF" w:rsidRPr="00920C7A" w:rsidRDefault="00D149CF" w:rsidP="00D149CF">
      <w:pPr>
        <w:rPr>
          <w:rFonts w:ascii="Calibri" w:hAnsi="Calibri"/>
          <w:sz w:val="20"/>
          <w:szCs w:val="20"/>
          <w:lang w:val="de-DE"/>
        </w:rPr>
      </w:pPr>
      <w:r w:rsidRPr="006F6EBF">
        <w:rPr>
          <w:rFonts w:ascii="Calibri" w:hAnsi="Calibri"/>
          <w:sz w:val="20"/>
          <w:szCs w:val="20"/>
          <w:lang w:val="de-DE"/>
        </w:rPr>
        <w:t>Oder stecken Sie das Netzkabel in eine Steckdose. Bevor Sie das Gerät an die Stromversorgung anschließen, stellen Sie bitte sicher, dass Ihre örtliche Spannung mit der auf dem Adapter angegebenen Spannung übereinstimmt</w:t>
      </w:r>
      <w:r w:rsidRPr="00920C7A">
        <w:rPr>
          <w:rFonts w:ascii="Calibri" w:hAnsi="Calibri"/>
          <w:sz w:val="20"/>
          <w:szCs w:val="20"/>
          <w:lang w:val="de-DE"/>
        </w:rPr>
        <w:t xml:space="preserve">. </w:t>
      </w:r>
    </w:p>
    <w:p w14:paraId="71402405" w14:textId="77777777" w:rsidR="00D149CF" w:rsidRPr="00920C7A" w:rsidRDefault="00D149CF" w:rsidP="00D149CF">
      <w:pPr>
        <w:rPr>
          <w:rFonts w:ascii="Calibri" w:hAnsi="Calibri"/>
          <w:sz w:val="20"/>
          <w:szCs w:val="20"/>
          <w:lang w:val="de-DE"/>
        </w:rPr>
      </w:pPr>
      <w:r>
        <w:rPr>
          <w:rFonts w:ascii="Calibri" w:hAnsi="Calibri"/>
          <w:sz w:val="20"/>
          <w:szCs w:val="20"/>
          <w:lang w:val="de-DE"/>
        </w:rPr>
        <w:t>Notiz</w:t>
      </w:r>
      <w:r w:rsidRPr="00920C7A">
        <w:rPr>
          <w:rFonts w:ascii="Calibri" w:hAnsi="Calibri"/>
          <w:sz w:val="20"/>
          <w:szCs w:val="20"/>
          <w:lang w:val="de-DE"/>
        </w:rPr>
        <w:t xml:space="preserve">: </w:t>
      </w:r>
    </w:p>
    <w:p w14:paraId="44B2D4C5" w14:textId="77777777" w:rsidR="00D149CF" w:rsidRPr="00920C7A" w:rsidRDefault="00D149CF" w:rsidP="00D149CF">
      <w:pPr>
        <w:widowControl w:val="0"/>
        <w:numPr>
          <w:ilvl w:val="0"/>
          <w:numId w:val="35"/>
        </w:numPr>
        <w:spacing w:after="0" w:line="240" w:lineRule="auto"/>
        <w:jc w:val="both"/>
        <w:rPr>
          <w:rFonts w:ascii="Calibri" w:hAnsi="Calibri"/>
          <w:i/>
          <w:sz w:val="20"/>
          <w:szCs w:val="20"/>
          <w:lang w:val="de-DE"/>
        </w:rPr>
      </w:pPr>
      <w:r w:rsidRPr="006F6EBF">
        <w:rPr>
          <w:rFonts w:ascii="Calibri" w:hAnsi="Calibri"/>
          <w:i/>
          <w:sz w:val="20"/>
          <w:szCs w:val="20"/>
          <w:lang w:val="de-DE"/>
        </w:rPr>
        <w:t xml:space="preserve">Bei reinem Batteriebetrieb ist die Hintergrundbeleuchtung ausgeschaltet. Drücken Sie die </w:t>
      </w:r>
      <w:proofErr w:type="spellStart"/>
      <w:r w:rsidRPr="006F6EBF">
        <w:rPr>
          <w:rFonts w:ascii="Calibri" w:hAnsi="Calibri"/>
          <w:i/>
          <w:sz w:val="20"/>
          <w:szCs w:val="20"/>
          <w:lang w:val="de-DE"/>
        </w:rPr>
        <w:t>Snooze</w:t>
      </w:r>
      <w:proofErr w:type="spellEnd"/>
      <w:r w:rsidRPr="006F6EBF">
        <w:rPr>
          <w:rFonts w:ascii="Calibri" w:hAnsi="Calibri"/>
          <w:i/>
          <w:sz w:val="20"/>
          <w:szCs w:val="20"/>
          <w:lang w:val="de-DE"/>
        </w:rPr>
        <w:t>-Taste. Die Hintergrundbeleuchtung schaltet sich für etwa 5 Sekunden ein</w:t>
      </w:r>
      <w:r w:rsidRPr="00920C7A">
        <w:rPr>
          <w:rFonts w:ascii="Calibri" w:eastAsia="SimSun" w:hAnsi="Calibri"/>
          <w:i/>
          <w:sz w:val="20"/>
          <w:szCs w:val="20"/>
          <w:lang w:val="de-DE" w:eastAsia="zh-CN"/>
        </w:rPr>
        <w:t>.</w:t>
      </w:r>
      <w:r w:rsidRPr="00920C7A">
        <w:rPr>
          <w:rFonts w:ascii="Calibri" w:hAnsi="Calibri"/>
          <w:i/>
          <w:sz w:val="20"/>
          <w:szCs w:val="20"/>
          <w:lang w:val="de-DE"/>
        </w:rPr>
        <w:t xml:space="preserve"> </w:t>
      </w:r>
    </w:p>
    <w:p w14:paraId="1B995446" w14:textId="77777777" w:rsidR="00D149CF" w:rsidRPr="00920C7A" w:rsidRDefault="00D149CF" w:rsidP="00D149CF">
      <w:pPr>
        <w:widowControl w:val="0"/>
        <w:numPr>
          <w:ilvl w:val="0"/>
          <w:numId w:val="35"/>
        </w:numPr>
        <w:spacing w:after="0" w:line="240" w:lineRule="auto"/>
        <w:jc w:val="both"/>
        <w:rPr>
          <w:rFonts w:ascii="Calibri" w:hAnsi="Calibri"/>
          <w:sz w:val="20"/>
          <w:szCs w:val="20"/>
          <w:lang w:val="de-DE"/>
        </w:rPr>
      </w:pPr>
      <w:r w:rsidRPr="006F6EBF">
        <w:rPr>
          <w:rFonts w:ascii="Calibri" w:hAnsi="Calibri"/>
          <w:i/>
          <w:sz w:val="20"/>
          <w:szCs w:val="20"/>
          <w:lang w:val="de-DE"/>
        </w:rPr>
        <w:t>Bei Anschluss an den Adapter und sofern die Batterien richtig eingelegt sind, schaltet die Uhr automatisch auf die externe Stromquelle um</w:t>
      </w:r>
      <w:r w:rsidRPr="00920C7A">
        <w:rPr>
          <w:rFonts w:ascii="Calibri" w:hAnsi="Calibri"/>
          <w:i/>
          <w:sz w:val="20"/>
          <w:szCs w:val="20"/>
          <w:lang w:val="de-DE"/>
        </w:rPr>
        <w:t>.</w:t>
      </w:r>
      <w:r w:rsidRPr="00920C7A">
        <w:rPr>
          <w:rFonts w:ascii="Calibri" w:hAnsi="Calibri"/>
          <w:sz w:val="20"/>
          <w:szCs w:val="20"/>
          <w:lang w:val="de-DE"/>
        </w:rPr>
        <w:t xml:space="preserve"> </w:t>
      </w:r>
    </w:p>
    <w:p w14:paraId="6442B893" w14:textId="77777777" w:rsidR="00D149CF" w:rsidRPr="006F6EBF" w:rsidRDefault="00D149CF" w:rsidP="00D149CF">
      <w:pPr>
        <w:spacing w:line="240" w:lineRule="atLeast"/>
        <w:jc w:val="both"/>
        <w:rPr>
          <w:rFonts w:ascii="Calibri Light" w:eastAsia="SimSun" w:hAnsi="Calibri Light" w:cs="Calibri Light"/>
          <w:b/>
          <w:sz w:val="21"/>
          <w:szCs w:val="21"/>
          <w:lang w:val="de-DE" w:eastAsia="zh-CN"/>
        </w:rPr>
      </w:pPr>
      <w:r w:rsidRPr="00920C7A">
        <w:rPr>
          <w:rFonts w:ascii="Calibri" w:hAnsi="Calibri" w:cs="Calibri"/>
          <w:b/>
          <w:sz w:val="20"/>
          <w:szCs w:val="20"/>
          <w:lang w:val="de-DE"/>
        </w:rPr>
        <w:t xml:space="preserve">4. </w:t>
      </w:r>
      <w:r w:rsidRPr="006F6EBF">
        <w:rPr>
          <w:rFonts w:ascii="Calibri Light" w:hAnsi="Calibri Light" w:cs="Calibri Light"/>
          <w:b/>
          <w:sz w:val="21"/>
          <w:szCs w:val="21"/>
          <w:lang w:val="de-DE"/>
        </w:rPr>
        <w:t>Einstellung der Zeit und des Weckers</w:t>
      </w:r>
      <w:r w:rsidRPr="00920C7A">
        <w:rPr>
          <w:rFonts w:ascii="Calibri" w:hAnsi="Calibri" w:cs="Calibri"/>
          <w:b/>
          <w:sz w:val="20"/>
          <w:szCs w:val="20"/>
          <w:lang w:val="de-DE"/>
        </w:rPr>
        <w:t>:</w:t>
      </w:r>
    </w:p>
    <w:p w14:paraId="6EAFD39D" w14:textId="77777777" w:rsidR="00D149CF" w:rsidRPr="00920C7A" w:rsidRDefault="00D149CF" w:rsidP="00D149CF">
      <w:pPr>
        <w:rPr>
          <w:rFonts w:ascii="Calibri" w:hAnsi="Calibri"/>
          <w:b/>
          <w:sz w:val="20"/>
          <w:szCs w:val="20"/>
          <w:lang w:val="de-DE"/>
        </w:rPr>
      </w:pPr>
      <w:r w:rsidRPr="00920C7A">
        <w:rPr>
          <w:rFonts w:ascii="Calibri" w:eastAsia="SimSun" w:hAnsi="Calibri"/>
          <w:b/>
          <w:sz w:val="20"/>
          <w:szCs w:val="20"/>
          <w:lang w:val="de-DE" w:eastAsia="zh-CN"/>
        </w:rPr>
        <w:t>4</w:t>
      </w:r>
      <w:r w:rsidRPr="00920C7A">
        <w:rPr>
          <w:rFonts w:ascii="Calibri" w:hAnsi="Calibri"/>
          <w:b/>
          <w:sz w:val="20"/>
          <w:szCs w:val="20"/>
          <w:lang w:val="de-DE"/>
        </w:rPr>
        <w:t xml:space="preserve">.1 </w:t>
      </w:r>
      <w:r w:rsidRPr="006F6EBF">
        <w:rPr>
          <w:rFonts w:ascii="Calibri Light" w:hAnsi="Calibri Light" w:cs="Calibri Light"/>
          <w:b/>
          <w:sz w:val="21"/>
          <w:szCs w:val="21"/>
          <w:lang w:val="de-DE"/>
        </w:rPr>
        <w:t>Automatische Zeiteinstellung von dem DCF-Signal</w:t>
      </w:r>
      <w:r w:rsidRPr="00920C7A">
        <w:rPr>
          <w:rFonts w:ascii="Calibri" w:hAnsi="Calibri"/>
          <w:b/>
          <w:sz w:val="20"/>
          <w:szCs w:val="20"/>
          <w:lang w:val="de-DE"/>
        </w:rPr>
        <w:t>:</w:t>
      </w:r>
    </w:p>
    <w:p w14:paraId="6A5623AC" w14:textId="524CEEBD" w:rsidR="00D149CF" w:rsidRPr="00920C7A" w:rsidRDefault="00D149CF" w:rsidP="00D149CF">
      <w:pPr>
        <w:widowControl w:val="0"/>
        <w:numPr>
          <w:ilvl w:val="0"/>
          <w:numId w:val="13"/>
        </w:numPr>
        <w:spacing w:after="0" w:line="240" w:lineRule="atLeast"/>
        <w:jc w:val="both"/>
        <w:rPr>
          <w:rFonts w:ascii="Calibri" w:hAnsi="Calibri" w:cs="Calibri"/>
          <w:color w:val="000000"/>
          <w:sz w:val="20"/>
          <w:szCs w:val="20"/>
          <w:lang w:val="de-DE"/>
        </w:rPr>
      </w:pPr>
      <w:r w:rsidRPr="006F6EBF">
        <w:rPr>
          <w:rFonts w:ascii="Calibri Light" w:eastAsia="SimSun" w:hAnsi="Calibri Light" w:cs="Calibri Light"/>
          <w:color w:val="000000"/>
          <w:sz w:val="21"/>
          <w:szCs w:val="21"/>
          <w:lang w:val="de-DE" w:eastAsia="zh-CN"/>
        </w:rPr>
        <w:t xml:space="preserve">Nachdem Sie die Batterien eingelegt haben, beginnt die Uhr automatisch das DCF-Signal zu suchen. Funksymbol “ </w:t>
      </w:r>
      <w:r w:rsidRPr="006F6EBF">
        <w:rPr>
          <w:rFonts w:ascii="Calibri Light" w:hAnsi="Calibri Light" w:cs="Calibri Light"/>
          <w:noProof/>
          <w:sz w:val="21"/>
          <w:szCs w:val="21"/>
          <w:lang w:val="cs-CZ" w:eastAsia="cs-CZ"/>
        </w:rPr>
        <w:drawing>
          <wp:inline distT="0" distB="0" distL="0" distR="0" wp14:anchorId="72105E40" wp14:editId="48071211">
            <wp:extent cx="170180" cy="170180"/>
            <wp:effectExtent l="0" t="0" r="1270" b="127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6F6EBF">
        <w:rPr>
          <w:rFonts w:ascii="Calibri Light" w:eastAsia="SimSun" w:hAnsi="Calibri Light" w:cs="Calibri Light"/>
          <w:color w:val="000000"/>
          <w:sz w:val="21"/>
          <w:szCs w:val="21"/>
          <w:lang w:val="de-DE" w:eastAsia="zh-CN"/>
        </w:rPr>
        <w:t>” blinkt auf dem Bildschirm</w:t>
      </w:r>
      <w:r w:rsidRPr="00920C7A">
        <w:rPr>
          <w:rFonts w:ascii="Calibri" w:hAnsi="Calibri" w:cs="Calibri"/>
          <w:noProof/>
          <w:color w:val="000000"/>
          <w:sz w:val="20"/>
          <w:szCs w:val="20"/>
          <w:lang w:val="de-DE"/>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149CF" w:rsidRPr="00920C7A" w14:paraId="7BDECC3C" w14:textId="77777777" w:rsidTr="00033A80">
        <w:trPr>
          <w:trHeight w:val="1173"/>
        </w:trPr>
        <w:tc>
          <w:tcPr>
            <w:tcW w:w="2802" w:type="dxa"/>
          </w:tcPr>
          <w:p w14:paraId="05A35E38" w14:textId="057739A3" w:rsidR="00D149CF" w:rsidRPr="006F6EBF" w:rsidRDefault="00D149CF" w:rsidP="00033A80">
            <w:pPr>
              <w:spacing w:line="240" w:lineRule="atLeast"/>
              <w:rPr>
                <w:rFonts w:ascii="Calibri Light" w:hAnsi="Calibri Light" w:cs="Calibri Light"/>
                <w:color w:val="000000"/>
                <w:sz w:val="21"/>
                <w:szCs w:val="21"/>
                <w:lang w:val="de-DE"/>
              </w:rPr>
            </w:pPr>
            <w:r w:rsidRPr="00920C7A">
              <w:rPr>
                <w:rFonts w:ascii="Calibri" w:hAnsi="Calibri" w:cs="Calibri"/>
                <w:noProof/>
                <w:sz w:val="20"/>
                <w:szCs w:val="20"/>
                <w:lang w:val="cs-CZ" w:eastAsia="cs-CZ"/>
              </w:rPr>
              <w:drawing>
                <wp:inline distT="0" distB="0" distL="0" distR="0" wp14:anchorId="78FCA1A7" wp14:editId="2D78919F">
                  <wp:extent cx="201930" cy="223520"/>
                  <wp:effectExtent l="0" t="0" r="7620" b="508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920C7A">
              <w:rPr>
                <w:rFonts w:eastAsia="SimSun" w:cs="Calibri"/>
                <w:iCs/>
                <w:sz w:val="20"/>
                <w:szCs w:val="20"/>
                <w:lang w:val="de-DE" w:eastAsia="zh-CN"/>
              </w:rPr>
              <w:t xml:space="preserve"> </w:t>
            </w:r>
            <w:r w:rsidRPr="006F6EBF">
              <w:rPr>
                <w:rFonts w:ascii="Calibri Light" w:hAnsi="Calibri Light" w:cs="Calibri Light"/>
                <w:color w:val="000000"/>
                <w:sz w:val="21"/>
                <w:szCs w:val="21"/>
                <w:lang w:val="de-DE"/>
              </w:rPr>
              <w:t>blinkt. Das heißt, dass das DCF-Signal empfangen wird.</w:t>
            </w:r>
          </w:p>
          <w:p w14:paraId="676250ED" w14:textId="77777777" w:rsidR="00D149CF" w:rsidRPr="00920C7A" w:rsidRDefault="00D149CF" w:rsidP="00033A80">
            <w:pPr>
              <w:ind w:left="360"/>
              <w:rPr>
                <w:rFonts w:ascii="Calibri" w:hAnsi="Calibri" w:cs="Calibri"/>
                <w:sz w:val="20"/>
                <w:szCs w:val="20"/>
                <w:lang w:val="de-DE"/>
              </w:rPr>
            </w:pPr>
          </w:p>
        </w:tc>
        <w:tc>
          <w:tcPr>
            <w:tcW w:w="2693" w:type="dxa"/>
          </w:tcPr>
          <w:p w14:paraId="41C771FC" w14:textId="7624F3CB" w:rsidR="00D149CF" w:rsidRPr="00920C7A" w:rsidRDefault="00D149CF" w:rsidP="00033A80">
            <w:pPr>
              <w:rPr>
                <w:rFonts w:ascii="Calibri" w:hAnsi="Calibri" w:cs="Calibri"/>
                <w:sz w:val="20"/>
                <w:szCs w:val="20"/>
                <w:lang w:val="de-DE"/>
              </w:rPr>
            </w:pPr>
            <w:r w:rsidRPr="00920C7A">
              <w:rPr>
                <w:rFonts w:ascii="Calibri" w:hAnsi="Calibri" w:cs="Calibri"/>
                <w:noProof/>
                <w:sz w:val="20"/>
                <w:szCs w:val="20"/>
                <w:lang w:val="cs-CZ" w:eastAsia="cs-CZ"/>
              </w:rPr>
              <w:drawing>
                <wp:inline distT="0" distB="0" distL="0" distR="0" wp14:anchorId="0ED26CCC" wp14:editId="783075D2">
                  <wp:extent cx="201930" cy="223520"/>
                  <wp:effectExtent l="0" t="0" r="7620" b="508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920C7A">
              <w:rPr>
                <w:rFonts w:ascii="Calibri" w:hAnsi="Calibri" w:cs="Calibri"/>
                <w:color w:val="000000"/>
                <w:sz w:val="20"/>
                <w:szCs w:val="20"/>
                <w:lang w:val="de-DE"/>
              </w:rPr>
              <w:t xml:space="preserve"> </w:t>
            </w:r>
            <w:r w:rsidRPr="006F6EBF">
              <w:rPr>
                <w:rFonts w:ascii="Calibri Light" w:hAnsi="Calibri Light" w:cs="Calibri Light"/>
                <w:color w:val="000000"/>
                <w:sz w:val="21"/>
                <w:szCs w:val="21"/>
                <w:lang w:val="de-DE"/>
              </w:rPr>
              <w:t>leuchtet. Das heißt, dass der Signalempfang gelungen ist</w:t>
            </w:r>
          </w:p>
        </w:tc>
        <w:tc>
          <w:tcPr>
            <w:tcW w:w="2835" w:type="dxa"/>
          </w:tcPr>
          <w:p w14:paraId="1B6C9AE1" w14:textId="02392D1F" w:rsidR="00D149CF" w:rsidRPr="006F6EBF" w:rsidRDefault="00D149CF" w:rsidP="00033A80">
            <w:pPr>
              <w:spacing w:line="240" w:lineRule="atLeast"/>
              <w:jc w:val="both"/>
              <w:rPr>
                <w:rFonts w:ascii="Calibri Light" w:hAnsi="Calibri Light" w:cs="Calibri Light"/>
                <w:color w:val="000000"/>
                <w:sz w:val="21"/>
                <w:szCs w:val="21"/>
                <w:lang w:val="de-DE"/>
              </w:rPr>
            </w:pPr>
            <w:r w:rsidRPr="00920C7A">
              <w:rPr>
                <w:rFonts w:ascii="Calibri" w:hAnsi="Calibri" w:cs="Calibri"/>
                <w:noProof/>
                <w:sz w:val="20"/>
                <w:szCs w:val="20"/>
                <w:lang w:val="cs-CZ" w:eastAsia="cs-CZ"/>
              </w:rPr>
              <w:drawing>
                <wp:inline distT="0" distB="0" distL="0" distR="0" wp14:anchorId="39A47B97" wp14:editId="596E9439">
                  <wp:extent cx="201930" cy="223520"/>
                  <wp:effectExtent l="0" t="0" r="7620" b="508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920C7A">
              <w:rPr>
                <w:rFonts w:ascii="Calibri" w:hAnsi="Calibri" w:cs="Calibri"/>
                <w:sz w:val="20"/>
                <w:szCs w:val="20"/>
                <w:lang w:val="de-DE"/>
              </w:rPr>
              <w:t xml:space="preserve"> </w:t>
            </w:r>
            <w:r w:rsidRPr="006F6EBF">
              <w:rPr>
                <w:rFonts w:ascii="Calibri Light" w:hAnsi="Calibri Light" w:cs="Calibri Light"/>
                <w:color w:val="000000"/>
                <w:sz w:val="21"/>
                <w:szCs w:val="21"/>
                <w:lang w:val="de-DE"/>
              </w:rPr>
              <w:t>verschwindet. Das</w:t>
            </w:r>
          </w:p>
          <w:p w14:paraId="307E6469" w14:textId="77777777" w:rsidR="00D149CF" w:rsidRPr="00920C7A" w:rsidRDefault="00D149CF" w:rsidP="00033A80">
            <w:pPr>
              <w:ind w:left="360"/>
              <w:rPr>
                <w:rFonts w:ascii="Calibri" w:hAnsi="Calibri" w:cs="Calibri"/>
                <w:sz w:val="20"/>
                <w:szCs w:val="20"/>
                <w:lang w:val="de-DE"/>
              </w:rPr>
            </w:pPr>
            <w:r w:rsidRPr="006F6EBF">
              <w:rPr>
                <w:rFonts w:ascii="Calibri Light" w:hAnsi="Calibri Light" w:cs="Calibri Light"/>
                <w:color w:val="000000"/>
                <w:sz w:val="21"/>
                <w:szCs w:val="21"/>
                <w:lang w:val="de-DE"/>
              </w:rPr>
              <w:t>heißt, dass der Signalempfang misslungen ist</w:t>
            </w:r>
          </w:p>
        </w:tc>
      </w:tr>
    </w:tbl>
    <w:p w14:paraId="2D4E0D90" w14:textId="58154CA8" w:rsidR="00D149CF" w:rsidRPr="00920C7A" w:rsidRDefault="00D149CF" w:rsidP="00D149CF">
      <w:pPr>
        <w:ind w:left="360"/>
        <w:jc w:val="both"/>
        <w:rPr>
          <w:rFonts w:ascii="Calibri" w:hAnsi="Calibri" w:cs="Calibri"/>
          <w:sz w:val="20"/>
          <w:szCs w:val="20"/>
          <w:lang w:val="de-DE"/>
        </w:rPr>
      </w:pPr>
      <w:r w:rsidRPr="006F6EBF">
        <w:rPr>
          <w:rFonts w:ascii="Calibri Light" w:hAnsi="Calibri Light" w:cs="Calibri Light"/>
          <w:color w:val="000000"/>
          <w:sz w:val="21"/>
          <w:szCs w:val="21"/>
          <w:lang w:val="de-DE"/>
        </w:rPr>
        <w:t>Die Uhr aktualisiert den Signalempfang täglich um 03:00 für die genauste Zeit. Falls die Signalsuche misslingt, wird sie abgebrochen, “</w:t>
      </w:r>
      <w:r w:rsidRPr="006F6EBF">
        <w:rPr>
          <w:rFonts w:ascii="Calibri Light" w:hAnsi="Calibri Light" w:cs="Calibri Light"/>
          <w:noProof/>
          <w:sz w:val="21"/>
          <w:szCs w:val="21"/>
          <w:lang w:val="de-DE" w:eastAsia="zh-CN"/>
        </w:rPr>
        <w:t xml:space="preserve"> </w:t>
      </w:r>
      <w:r w:rsidRPr="006F6EBF">
        <w:rPr>
          <w:rFonts w:ascii="Calibri Light" w:hAnsi="Calibri Light" w:cs="Calibri Light"/>
          <w:noProof/>
          <w:sz w:val="21"/>
          <w:szCs w:val="21"/>
          <w:lang w:val="cs-CZ" w:eastAsia="cs-CZ"/>
        </w:rPr>
        <w:drawing>
          <wp:inline distT="0" distB="0" distL="0" distR="0" wp14:anchorId="76263382" wp14:editId="1070F28A">
            <wp:extent cx="170180" cy="170180"/>
            <wp:effectExtent l="0" t="0" r="1270" b="127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6F6EBF">
        <w:rPr>
          <w:rFonts w:ascii="Calibri Light" w:hAnsi="Calibri Light" w:cs="Calibri Light"/>
          <w:color w:val="000000"/>
          <w:sz w:val="21"/>
          <w:szCs w:val="21"/>
          <w:lang w:val="de-DE"/>
        </w:rPr>
        <w:t xml:space="preserve"> ” verschwindet von dem Bildschirm und die Signalsuche endet</w:t>
      </w:r>
      <w:r w:rsidRPr="00920C7A">
        <w:rPr>
          <w:rFonts w:ascii="Calibri" w:hAnsi="Calibri" w:cs="Calibri"/>
          <w:sz w:val="20"/>
          <w:szCs w:val="20"/>
          <w:lang w:val="de-DE"/>
        </w:rPr>
        <w:t>.</w:t>
      </w:r>
      <w:r w:rsidRPr="00920C7A">
        <w:rPr>
          <w:rFonts w:ascii="Calibri" w:hAnsi="Calibri" w:cs="Calibri"/>
          <w:sz w:val="20"/>
          <w:szCs w:val="20"/>
          <w:lang w:val="de-DE"/>
        </w:rPr>
        <w:br/>
      </w:r>
      <w:r w:rsidRPr="006F6EBF">
        <w:rPr>
          <w:rFonts w:ascii="Calibri Light" w:hAnsi="Calibri Light" w:cs="Calibri Light"/>
          <w:color w:val="000000"/>
          <w:sz w:val="21"/>
          <w:szCs w:val="21"/>
          <w:lang w:val="de-DE"/>
        </w:rPr>
        <w:t>Die Signalsuche können Sie auch manuell aktivieren, indem Sie den Knopf „</w:t>
      </w:r>
      <w:r w:rsidRPr="006F6EBF">
        <w:rPr>
          <w:rFonts w:ascii="Calibri Light" w:hAnsi="Calibri Light" w:cs="Calibri Light"/>
          <w:noProof/>
          <w:sz w:val="21"/>
          <w:szCs w:val="21"/>
          <w:lang w:val="cs-CZ" w:eastAsia="cs-CZ"/>
        </w:rPr>
        <w:drawing>
          <wp:inline distT="0" distB="0" distL="0" distR="0" wp14:anchorId="3292F265" wp14:editId="51C8B578">
            <wp:extent cx="170180" cy="170180"/>
            <wp:effectExtent l="0" t="0" r="1270" b="127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6F6EBF">
        <w:rPr>
          <w:rFonts w:ascii="Calibri Light" w:hAnsi="Calibri Light" w:cs="Calibri Light"/>
          <w:color w:val="000000"/>
          <w:sz w:val="21"/>
          <w:szCs w:val="21"/>
          <w:lang w:val="de-DE"/>
        </w:rPr>
        <w:t>“ 3 Sekunden lang gedrückt halten. Jede Signalsuche dauert einige Minuten</w:t>
      </w:r>
    </w:p>
    <w:p w14:paraId="266B1937" w14:textId="77777777" w:rsidR="00D149CF" w:rsidRPr="00920C7A" w:rsidRDefault="00D149CF" w:rsidP="00D149CF">
      <w:pPr>
        <w:ind w:left="360"/>
        <w:jc w:val="both"/>
        <w:rPr>
          <w:rFonts w:ascii="Calibri" w:hAnsi="Calibri" w:cs="Calibri"/>
          <w:sz w:val="20"/>
          <w:szCs w:val="20"/>
          <w:lang w:val="de-DE"/>
        </w:rPr>
      </w:pPr>
    </w:p>
    <w:p w14:paraId="75B32CE4" w14:textId="3E8A9137" w:rsidR="00D149CF" w:rsidRPr="00920C7A" w:rsidRDefault="00D149CF" w:rsidP="00D149CF">
      <w:pPr>
        <w:ind w:left="360"/>
        <w:jc w:val="both"/>
        <w:rPr>
          <w:rFonts w:ascii="Calibri" w:hAnsi="Calibri" w:cs="Calibri"/>
          <w:sz w:val="20"/>
          <w:szCs w:val="20"/>
          <w:lang w:val="de-DE"/>
        </w:rPr>
      </w:pPr>
      <w:r w:rsidRPr="006F6EBF">
        <w:rPr>
          <w:rFonts w:ascii="Calibri Light" w:hAnsi="Calibri Light" w:cs="Calibri Light"/>
          <w:sz w:val="21"/>
          <w:szCs w:val="21"/>
          <w:lang w:val="de-DE"/>
        </w:rPr>
        <w:t xml:space="preserve">Sie beenden die Signalsuche, indem Sie den Knopf </w:t>
      </w:r>
      <w:r w:rsidRPr="006F6EBF">
        <w:rPr>
          <w:rFonts w:ascii="Calibri Light" w:hAnsi="Calibri Light" w:cs="Calibri Light"/>
          <w:color w:val="000000"/>
          <w:sz w:val="21"/>
          <w:szCs w:val="21"/>
          <w:lang w:val="de-DE"/>
        </w:rPr>
        <w:t>“</w:t>
      </w:r>
      <w:r w:rsidRPr="006F6EBF">
        <w:rPr>
          <w:rFonts w:ascii="Calibri Light" w:hAnsi="Calibri Light" w:cs="Calibri Light"/>
          <w:noProof/>
          <w:sz w:val="21"/>
          <w:szCs w:val="21"/>
          <w:lang w:val="de-DE" w:eastAsia="zh-CN"/>
        </w:rPr>
        <w:t xml:space="preserve"> </w:t>
      </w:r>
      <w:r w:rsidRPr="006F6EBF">
        <w:rPr>
          <w:rFonts w:ascii="Calibri Light" w:hAnsi="Calibri Light" w:cs="Calibri Light"/>
          <w:noProof/>
          <w:sz w:val="21"/>
          <w:szCs w:val="21"/>
          <w:lang w:val="cs-CZ" w:eastAsia="cs-CZ"/>
        </w:rPr>
        <w:drawing>
          <wp:inline distT="0" distB="0" distL="0" distR="0" wp14:anchorId="4A69E362" wp14:editId="717F5FC9">
            <wp:extent cx="170180" cy="170180"/>
            <wp:effectExtent l="0" t="0" r="1270" b="127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6F6EBF">
        <w:rPr>
          <w:rFonts w:ascii="Calibri Light" w:hAnsi="Calibri Light" w:cs="Calibri Light"/>
          <w:color w:val="000000"/>
          <w:sz w:val="21"/>
          <w:szCs w:val="21"/>
          <w:lang w:val="de-DE"/>
        </w:rPr>
        <w:t>” 3 Sekunden lang gedrückt halten</w:t>
      </w:r>
      <w:r w:rsidRPr="00920C7A">
        <w:rPr>
          <w:rFonts w:ascii="Calibri" w:hAnsi="Calibri" w:cs="Calibri"/>
          <w:sz w:val="20"/>
          <w:szCs w:val="20"/>
          <w:lang w:val="de-DE"/>
        </w:rPr>
        <w:t>.</w:t>
      </w:r>
    </w:p>
    <w:p w14:paraId="75CE25D4" w14:textId="26D646BE" w:rsidR="00D149CF" w:rsidRPr="00920C7A" w:rsidRDefault="00D149CF" w:rsidP="00D149CF">
      <w:pPr>
        <w:pStyle w:val="Odstavecseseznamem"/>
        <w:spacing w:line="240" w:lineRule="atLeast"/>
        <w:ind w:left="0"/>
        <w:jc w:val="both"/>
        <w:rPr>
          <w:rFonts w:ascii="Calibri Light" w:hAnsi="Calibri Light" w:cs="Calibri Light"/>
          <w:iCs/>
          <w:color w:val="000000"/>
          <w:sz w:val="21"/>
          <w:szCs w:val="21"/>
          <w:lang w:val="de-DE"/>
        </w:rPr>
      </w:pPr>
      <w:r w:rsidRPr="00920C7A">
        <w:rPr>
          <w:rFonts w:cs="Calibri"/>
          <w:iCs/>
          <w:sz w:val="20"/>
          <w:szCs w:val="20"/>
          <w:lang w:val="de-DE"/>
        </w:rPr>
        <w:t xml:space="preserve">   </w:t>
      </w:r>
      <w:r w:rsidRPr="006F6EBF">
        <w:rPr>
          <w:rFonts w:ascii="Calibri Light" w:hAnsi="Calibri Light" w:cs="Calibri Light"/>
          <w:iCs/>
          <w:color w:val="000000"/>
          <w:kern w:val="2"/>
          <w:sz w:val="21"/>
          <w:szCs w:val="21"/>
          <w:lang w:val="de-DE"/>
        </w:rPr>
        <w:t>“</w:t>
      </w:r>
      <w:r w:rsidRPr="006F6EBF">
        <w:rPr>
          <w:rFonts w:ascii="Calibri Light" w:hAnsi="Calibri Light" w:cs="Calibri Light"/>
          <w:b/>
          <w:noProof/>
          <w:color w:val="000000"/>
          <w:kern w:val="2"/>
          <w:sz w:val="21"/>
          <w:szCs w:val="21"/>
          <w:lang w:val="cs-CZ" w:eastAsia="cs-CZ"/>
        </w:rPr>
        <w:drawing>
          <wp:inline distT="0" distB="0" distL="0" distR="0" wp14:anchorId="5B450682" wp14:editId="3BE04C27">
            <wp:extent cx="223520" cy="329565"/>
            <wp:effectExtent l="0" t="0" r="508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sidRPr="006F6EBF">
        <w:rPr>
          <w:rFonts w:ascii="Calibri Light" w:hAnsi="Calibri Light" w:cs="Calibri Light"/>
          <w:iCs/>
          <w:color w:val="000000"/>
          <w:kern w:val="2"/>
          <w:sz w:val="21"/>
          <w:szCs w:val="21"/>
          <w:lang w:val="de-DE"/>
        </w:rPr>
        <w:t>” leuchtet auf dem Bildschirm, wenn die Sommerzeit angezeigt wird</w:t>
      </w:r>
      <w:r w:rsidRPr="00920C7A">
        <w:rPr>
          <w:rFonts w:ascii="Calibri Light" w:hAnsi="Calibri Light" w:cs="Calibri Light"/>
          <w:iCs/>
          <w:color w:val="000000"/>
          <w:sz w:val="21"/>
          <w:szCs w:val="21"/>
          <w:lang w:val="de-DE"/>
        </w:rPr>
        <w:t>.</w:t>
      </w:r>
    </w:p>
    <w:p w14:paraId="008E31BA" w14:textId="77777777" w:rsidR="00D149CF" w:rsidRPr="00920C7A" w:rsidRDefault="00D149CF" w:rsidP="00D149CF">
      <w:pPr>
        <w:ind w:left="360"/>
        <w:jc w:val="both"/>
        <w:rPr>
          <w:rFonts w:ascii="Calibri" w:hAnsi="Calibri" w:cs="Calibri"/>
          <w:sz w:val="20"/>
          <w:szCs w:val="20"/>
          <w:lang w:val="de-DE"/>
        </w:rPr>
      </w:pPr>
    </w:p>
    <w:p w14:paraId="76CE8546" w14:textId="77777777" w:rsidR="00D149CF" w:rsidRPr="00920C7A" w:rsidRDefault="00D149CF" w:rsidP="00D149CF">
      <w:pPr>
        <w:jc w:val="both"/>
        <w:rPr>
          <w:rFonts w:ascii="Calibri" w:hAnsi="Calibri"/>
          <w:b/>
          <w:sz w:val="20"/>
          <w:szCs w:val="20"/>
          <w:lang w:val="de-DE"/>
        </w:rPr>
      </w:pPr>
      <w:r w:rsidRPr="00920C7A">
        <w:rPr>
          <w:rFonts w:ascii="Calibri" w:eastAsia="SimSun" w:hAnsi="Calibri"/>
          <w:b/>
          <w:sz w:val="20"/>
          <w:szCs w:val="20"/>
          <w:lang w:val="de-DE" w:eastAsia="zh-CN"/>
        </w:rPr>
        <w:t xml:space="preserve">4.2 </w:t>
      </w:r>
      <w:r w:rsidRPr="006F6EBF">
        <w:rPr>
          <w:rFonts w:ascii="Calibri Light" w:hAnsi="Calibri Light" w:cs="Calibri Light"/>
          <w:b/>
          <w:sz w:val="21"/>
          <w:szCs w:val="21"/>
          <w:lang w:val="de-DE"/>
        </w:rPr>
        <w:t>Manuelle Zeiteinstellung</w:t>
      </w:r>
      <w:r w:rsidRPr="00920C7A">
        <w:rPr>
          <w:rFonts w:ascii="Calibri" w:hAnsi="Calibri"/>
          <w:b/>
          <w:sz w:val="20"/>
          <w:szCs w:val="20"/>
          <w:lang w:val="de-DE"/>
        </w:rPr>
        <w:t>:</w:t>
      </w:r>
    </w:p>
    <w:p w14:paraId="6BDBB3E1" w14:textId="77777777" w:rsidR="00D149CF" w:rsidRPr="00920C7A" w:rsidRDefault="00D149CF" w:rsidP="00D149CF">
      <w:pPr>
        <w:widowControl w:val="0"/>
        <w:numPr>
          <w:ilvl w:val="0"/>
          <w:numId w:val="2"/>
        </w:numPr>
        <w:spacing w:after="0" w:line="240" w:lineRule="atLeast"/>
        <w:jc w:val="both"/>
        <w:rPr>
          <w:rFonts w:ascii="Calibri Light" w:hAnsi="Calibri Light" w:cs="Calibri Light"/>
          <w:color w:val="000000"/>
          <w:sz w:val="21"/>
          <w:szCs w:val="21"/>
          <w:lang w:val="de-DE"/>
        </w:rPr>
      </w:pPr>
      <w:r w:rsidRPr="006F6EBF">
        <w:rPr>
          <w:rFonts w:ascii="Calibri Light" w:hAnsi="Calibri Light" w:cs="Calibri Light"/>
          <w:sz w:val="21"/>
          <w:szCs w:val="21"/>
          <w:lang w:val="de-DE"/>
        </w:rPr>
        <w:t>Halten Sie die Taste “MODE” 3 Sekunden lang gedrückt, um die Einstellung von Zeit/Kalender zu aktivieren</w:t>
      </w:r>
      <w:r w:rsidRPr="00920C7A">
        <w:rPr>
          <w:rFonts w:ascii="Calibri" w:hAnsi="Calibri"/>
          <w:sz w:val="20"/>
          <w:szCs w:val="20"/>
          <w:lang w:val="de-DE"/>
        </w:rPr>
        <w:t>.</w:t>
      </w:r>
    </w:p>
    <w:p w14:paraId="59A978EB" w14:textId="5441FF98" w:rsidR="00D149CF" w:rsidRPr="00D149CF" w:rsidRDefault="00D149CF" w:rsidP="005919EC">
      <w:pPr>
        <w:pStyle w:val="Odstavecseseznamem"/>
        <w:numPr>
          <w:ilvl w:val="0"/>
          <w:numId w:val="2"/>
        </w:numPr>
        <w:jc w:val="both"/>
        <w:rPr>
          <w:sz w:val="20"/>
          <w:szCs w:val="20"/>
          <w:lang w:val="de-DE"/>
        </w:rPr>
      </w:pPr>
      <w:r w:rsidRPr="00D149CF">
        <w:rPr>
          <w:rFonts w:ascii="Calibri Light" w:hAnsi="Calibri Light" w:cs="Calibri Light"/>
          <w:kern w:val="2"/>
          <w:sz w:val="21"/>
          <w:szCs w:val="21"/>
          <w:lang w:val="de-DE"/>
        </w:rPr>
        <w:t xml:space="preserve">Drücken Sie die Taste “ </w:t>
      </w:r>
      <w:r w:rsidRPr="006F6EBF">
        <w:rPr>
          <w:rFonts w:ascii="Calibri Light" w:eastAsia="SimSun" w:hAnsi="Calibri Light" w:cs="Calibri Light"/>
          <w:noProof/>
          <w:kern w:val="2"/>
          <w:sz w:val="21"/>
          <w:szCs w:val="21"/>
          <w:lang w:val="cs-CZ" w:eastAsia="cs-CZ"/>
        </w:rPr>
        <w:drawing>
          <wp:inline distT="0" distB="0" distL="0" distR="0" wp14:anchorId="02179640" wp14:editId="24EA3F29">
            <wp:extent cx="170180" cy="159385"/>
            <wp:effectExtent l="0" t="0" r="127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D149CF">
        <w:rPr>
          <w:rFonts w:ascii="Calibri Light" w:hAnsi="Calibri Light" w:cs="Calibri Light"/>
          <w:kern w:val="2"/>
          <w:sz w:val="21"/>
          <w:szCs w:val="21"/>
          <w:lang w:val="de-DE"/>
        </w:rPr>
        <w:t>”oder “</w:t>
      </w:r>
      <w:r w:rsidRPr="006F6EBF">
        <w:rPr>
          <w:rFonts w:ascii="Calibri Light" w:eastAsia="SimSun" w:hAnsi="Calibri Light" w:cs="Calibri Light"/>
          <w:noProof/>
          <w:kern w:val="2"/>
          <w:sz w:val="21"/>
          <w:szCs w:val="21"/>
          <w:lang w:val="cs-CZ" w:eastAsia="cs-CZ"/>
        </w:rPr>
        <w:drawing>
          <wp:inline distT="0" distB="0" distL="0" distR="0" wp14:anchorId="5DEBD3BD" wp14:editId="79B69D25">
            <wp:extent cx="170180" cy="116840"/>
            <wp:effectExtent l="0" t="0" r="127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r w:rsidRPr="00D149CF">
        <w:rPr>
          <w:rFonts w:ascii="Calibri Light" w:hAnsi="Calibri Light" w:cs="Calibri Light"/>
          <w:kern w:val="2"/>
          <w:sz w:val="21"/>
          <w:szCs w:val="21"/>
          <w:lang w:val="de-DE"/>
        </w:rPr>
        <w:t xml:space="preserve"> ”, um den gewünschten Wert einzustellen. Dann drücken Sie die Taste “MODE, um die Einstellung zu </w:t>
      </w:r>
      <w:proofErr w:type="spellStart"/>
      <w:proofErr w:type="gramStart"/>
      <w:r w:rsidRPr="00D149CF">
        <w:rPr>
          <w:rFonts w:ascii="Calibri Light" w:hAnsi="Calibri Light" w:cs="Calibri Light"/>
          <w:kern w:val="2"/>
          <w:sz w:val="21"/>
          <w:szCs w:val="21"/>
          <w:lang w:val="de-DE"/>
        </w:rPr>
        <w:t>bestätigen</w:t>
      </w:r>
      <w:r w:rsidRPr="00D149CF">
        <w:rPr>
          <w:rFonts w:ascii="Calibri Light" w:hAnsi="Calibri Light" w:cs="Calibri Light"/>
          <w:sz w:val="21"/>
          <w:szCs w:val="21"/>
          <w:lang w:val="de-DE"/>
        </w:rPr>
        <w:t>.</w:t>
      </w:r>
      <w:r w:rsidRPr="00D149CF">
        <w:rPr>
          <w:rFonts w:ascii="Calibri Light" w:hAnsi="Calibri Light" w:cs="Calibri Light"/>
          <w:color w:val="000000"/>
          <w:sz w:val="21"/>
          <w:szCs w:val="21"/>
          <w:lang w:val="de-DE"/>
        </w:rPr>
        <w:t>Die</w:t>
      </w:r>
      <w:proofErr w:type="spellEnd"/>
      <w:proofErr w:type="gramEnd"/>
      <w:r w:rsidRPr="00D149CF">
        <w:rPr>
          <w:rFonts w:ascii="Calibri Light" w:hAnsi="Calibri Light" w:cs="Calibri Light"/>
          <w:color w:val="000000"/>
          <w:sz w:val="21"/>
          <w:szCs w:val="21"/>
          <w:lang w:val="de-DE"/>
        </w:rPr>
        <w:t xml:space="preserve"> Einstellungs-Reihenfolge ist wie folgt:</w:t>
      </w:r>
      <w:r w:rsidRPr="00D149CF">
        <w:rPr>
          <w:rFonts w:ascii="Calibri Light" w:eastAsia="SimSun" w:hAnsi="Calibri Light" w:cs="Calibri Light"/>
          <w:color w:val="000000"/>
          <w:sz w:val="21"/>
          <w:szCs w:val="21"/>
          <w:lang w:val="de-DE" w:eastAsia="zh-CN"/>
        </w:rPr>
        <w:t xml:space="preserve"> 12/24Stundenformat, Signalempfang ein- / aus, Zeitzone, Sprache der Anzeige des Wochentages, Stunde, Minute, Sekunde, Jahr, Monat, Tag, Temperatureinheit, Dauer des Weckens</w:t>
      </w:r>
      <w:r w:rsidRPr="00D149CF">
        <w:rPr>
          <w:rFonts w:eastAsia="SimSun"/>
          <w:sz w:val="20"/>
          <w:szCs w:val="20"/>
          <w:lang w:val="de-DE" w:eastAsia="zh-CN"/>
        </w:rPr>
        <w:t>.</w:t>
      </w:r>
    </w:p>
    <w:p w14:paraId="5590B007" w14:textId="77777777" w:rsidR="00D149CF" w:rsidRPr="00920C7A" w:rsidRDefault="00D149CF" w:rsidP="00D149CF">
      <w:pPr>
        <w:widowControl w:val="0"/>
        <w:numPr>
          <w:ilvl w:val="0"/>
          <w:numId w:val="2"/>
        </w:numPr>
        <w:spacing w:after="0" w:line="240" w:lineRule="auto"/>
        <w:jc w:val="both"/>
        <w:rPr>
          <w:rFonts w:ascii="Calibri" w:hAnsi="Calibri"/>
          <w:sz w:val="20"/>
          <w:szCs w:val="20"/>
          <w:lang w:val="de-DE"/>
        </w:rPr>
      </w:pPr>
      <w:r w:rsidRPr="006F6EBF">
        <w:rPr>
          <w:rFonts w:ascii="Calibri Light" w:hAnsi="Calibri Light" w:cs="Calibri Light"/>
          <w:sz w:val="21"/>
          <w:szCs w:val="21"/>
          <w:lang w:val="de-DE"/>
        </w:rPr>
        <w:t>Der Wochentag kann wahlweise in 10 Sprachen angezeigt werden: Deutsch, Englisch, Französisch, Italienisch, Niederländisch, Spanisch, Dänisch, Polnisch, Schwedisch</w:t>
      </w:r>
      <w:r w:rsidRPr="00920C7A">
        <w:rPr>
          <w:rFonts w:ascii="Calibri Light" w:hAnsi="Calibri Light" w:cs="Calibri Light"/>
          <w:sz w:val="21"/>
          <w:szCs w:val="21"/>
          <w:lang w:val="de-DE"/>
        </w:rPr>
        <w:t>.</w:t>
      </w:r>
      <w:r w:rsidRPr="00920C7A">
        <w:rPr>
          <w:rFonts w:ascii="Calibri" w:hAnsi="Calibri"/>
          <w:b/>
          <w:i/>
          <w:sz w:val="20"/>
          <w:szCs w:val="20"/>
          <w:lang w:val="de-DE"/>
        </w:rPr>
        <w:t xml:space="preserve"> </w:t>
      </w:r>
    </w:p>
    <w:p w14:paraId="2ABDE286" w14:textId="77777777" w:rsidR="00D149CF" w:rsidRPr="00920C7A" w:rsidRDefault="00D149CF" w:rsidP="00D149CF">
      <w:pPr>
        <w:jc w:val="both"/>
        <w:rPr>
          <w:rFonts w:ascii="Calibri" w:hAnsi="Calibri"/>
          <w:sz w:val="20"/>
          <w:szCs w:val="20"/>
          <w:lang w:val="de-DE"/>
        </w:rPr>
      </w:pPr>
      <w:r>
        <w:rPr>
          <w:rFonts w:ascii="Calibri" w:hAnsi="Calibri"/>
          <w:b/>
          <w:i/>
          <w:sz w:val="20"/>
          <w:szCs w:val="20"/>
          <w:lang w:val="de-DE"/>
        </w:rPr>
        <w:t>Notiz</w:t>
      </w:r>
      <w:r w:rsidRPr="00920C7A">
        <w:rPr>
          <w:rFonts w:ascii="Calibri" w:hAnsi="Calibri"/>
          <w:i/>
          <w:sz w:val="20"/>
          <w:szCs w:val="20"/>
          <w:lang w:val="de-DE"/>
        </w:rPr>
        <w:t xml:space="preserve">: </w:t>
      </w:r>
    </w:p>
    <w:p w14:paraId="51A7EA52" w14:textId="77777777" w:rsidR="00D149CF" w:rsidRPr="00920C7A" w:rsidRDefault="00D149CF" w:rsidP="00D149CF">
      <w:pPr>
        <w:widowControl w:val="0"/>
        <w:numPr>
          <w:ilvl w:val="0"/>
          <w:numId w:val="38"/>
        </w:numPr>
        <w:spacing w:after="0" w:line="240" w:lineRule="auto"/>
        <w:jc w:val="both"/>
        <w:rPr>
          <w:rFonts w:ascii="Calibri" w:hAnsi="Calibri"/>
          <w:i/>
          <w:sz w:val="20"/>
          <w:szCs w:val="20"/>
          <w:lang w:val="de-DE"/>
        </w:rPr>
      </w:pPr>
      <w:r w:rsidRPr="006F6EBF">
        <w:rPr>
          <w:rFonts w:ascii="Calibri Light" w:hAnsi="Calibri Light" w:cs="Calibri Light"/>
          <w:i/>
          <w:color w:val="000000"/>
          <w:sz w:val="21"/>
          <w:szCs w:val="21"/>
          <w:lang w:val="de-DE"/>
        </w:rPr>
        <w:t>Wenn Sie keine Taste in 15 Sekunden während der Einstellungen drücken, wird der Einstellungsvorgang automatisch beendet</w:t>
      </w:r>
      <w:r w:rsidRPr="00920C7A">
        <w:rPr>
          <w:rFonts w:ascii="Calibri" w:eastAsia="SimSun" w:hAnsi="Calibri"/>
          <w:i/>
          <w:sz w:val="20"/>
          <w:szCs w:val="20"/>
          <w:lang w:val="de-DE" w:eastAsia="zh-CN"/>
        </w:rPr>
        <w:t>.</w:t>
      </w:r>
    </w:p>
    <w:p w14:paraId="31D53C1C" w14:textId="77777777" w:rsidR="00D149CF" w:rsidRPr="00920C7A" w:rsidRDefault="00D149CF" w:rsidP="00D149CF">
      <w:pPr>
        <w:widowControl w:val="0"/>
        <w:numPr>
          <w:ilvl w:val="0"/>
          <w:numId w:val="38"/>
        </w:numPr>
        <w:spacing w:after="0" w:line="240" w:lineRule="auto"/>
        <w:jc w:val="both"/>
        <w:rPr>
          <w:rFonts w:ascii="Calibri" w:eastAsia="SimSun" w:hAnsi="Calibri"/>
          <w:i/>
          <w:sz w:val="20"/>
          <w:szCs w:val="20"/>
          <w:lang w:val="de-DE" w:eastAsia="zh-CN"/>
        </w:rPr>
      </w:pPr>
      <w:r w:rsidRPr="006F6EBF">
        <w:rPr>
          <w:rFonts w:ascii="Calibri Light" w:eastAsia="Arial Unicode MS" w:hAnsi="Calibri Light" w:cs="Calibri Light"/>
          <w:i/>
          <w:sz w:val="21"/>
          <w:szCs w:val="21"/>
          <w:lang w:val="de-DE"/>
        </w:rPr>
        <w:t>Zeitzone: Die Funktion von Zeitzone ist nur für die Länder, in denen der DCF Signal empfangen werden kann, aber die Zeitzone anders als in Deutschland ist</w:t>
      </w:r>
      <w:r w:rsidRPr="00920C7A">
        <w:rPr>
          <w:rFonts w:ascii="Calibri" w:hAnsi="Calibri" w:cs="Calibri"/>
          <w:i/>
          <w:color w:val="000000"/>
          <w:sz w:val="20"/>
          <w:szCs w:val="20"/>
          <w:lang w:val="de-DE"/>
        </w:rPr>
        <w:t>.</w:t>
      </w:r>
    </w:p>
    <w:p w14:paraId="5C6FBC5C" w14:textId="77777777" w:rsidR="00D149CF" w:rsidRPr="00920C7A" w:rsidRDefault="00D149CF" w:rsidP="00D149CF">
      <w:pPr>
        <w:widowControl w:val="0"/>
        <w:numPr>
          <w:ilvl w:val="0"/>
          <w:numId w:val="38"/>
        </w:numPr>
        <w:spacing w:after="0" w:line="240" w:lineRule="auto"/>
        <w:jc w:val="both"/>
        <w:rPr>
          <w:rFonts w:ascii="Calibri" w:eastAsia="SimSun" w:hAnsi="Calibri"/>
          <w:i/>
          <w:sz w:val="20"/>
          <w:szCs w:val="20"/>
          <w:lang w:val="de-DE" w:eastAsia="zh-CN"/>
        </w:rPr>
      </w:pPr>
      <w:r w:rsidRPr="006F6EBF">
        <w:rPr>
          <w:rFonts w:ascii="Calibri Light" w:eastAsia="Arial Unicode MS" w:hAnsi="Calibri Light" w:cs="Calibri Light"/>
          <w:i/>
          <w:sz w:val="21"/>
          <w:szCs w:val="21"/>
          <w:lang w:val="de-DE" w:eastAsia="zh-CN"/>
        </w:rPr>
        <w:t>Dauer des Weckens – 2 Möglichkeiten: 1 oder 2 Minuten</w:t>
      </w:r>
      <w:r w:rsidRPr="00920C7A">
        <w:rPr>
          <w:rFonts w:ascii="Calibri" w:eastAsia="Arial Unicode MS" w:hAnsi="Calibri"/>
          <w:i/>
          <w:sz w:val="20"/>
          <w:szCs w:val="20"/>
          <w:lang w:val="de-DE" w:eastAsia="zh-CN"/>
        </w:rPr>
        <w:t>.</w:t>
      </w:r>
    </w:p>
    <w:p w14:paraId="459A0C7C" w14:textId="77777777" w:rsidR="00D149CF" w:rsidRPr="00920C7A" w:rsidRDefault="00D149CF" w:rsidP="00D149CF">
      <w:pPr>
        <w:widowControl w:val="0"/>
        <w:numPr>
          <w:ilvl w:val="0"/>
          <w:numId w:val="38"/>
        </w:numPr>
        <w:spacing w:after="0" w:line="240" w:lineRule="auto"/>
        <w:jc w:val="both"/>
        <w:rPr>
          <w:rFonts w:ascii="Calibri" w:eastAsia="SimSun" w:hAnsi="Calibri"/>
          <w:i/>
          <w:sz w:val="20"/>
          <w:szCs w:val="20"/>
          <w:lang w:val="de-DE" w:eastAsia="zh-CN"/>
        </w:rPr>
      </w:pPr>
      <w:r w:rsidRPr="006F6EBF">
        <w:rPr>
          <w:rFonts w:ascii="Calibri Light" w:hAnsi="Calibri Light" w:cs="Calibri Light"/>
          <w:i/>
          <w:iCs/>
          <w:color w:val="000000"/>
          <w:sz w:val="21"/>
          <w:szCs w:val="21"/>
          <w:lang w:val="de-DE"/>
        </w:rPr>
        <w:t>Der Sekundenwert kann nur auf 0 eingestellt werden</w:t>
      </w:r>
      <w:r w:rsidRPr="00920C7A">
        <w:rPr>
          <w:rFonts w:ascii="Calibri" w:eastAsia="Arial Unicode MS" w:hAnsi="Calibri"/>
          <w:i/>
          <w:sz w:val="20"/>
          <w:szCs w:val="20"/>
          <w:lang w:val="de-DE" w:eastAsia="zh-CN"/>
        </w:rPr>
        <w:t>.</w:t>
      </w:r>
    </w:p>
    <w:p w14:paraId="41DDBC93" w14:textId="77777777" w:rsidR="00D149CF" w:rsidRPr="00920C7A" w:rsidRDefault="00D149CF" w:rsidP="00D149CF">
      <w:pPr>
        <w:jc w:val="both"/>
        <w:rPr>
          <w:rFonts w:ascii="Calibri" w:hAnsi="Calibri" w:cs="Calibri"/>
          <w:b/>
          <w:sz w:val="20"/>
          <w:szCs w:val="20"/>
          <w:lang w:val="de-DE"/>
        </w:rPr>
      </w:pPr>
      <w:r w:rsidRPr="00920C7A">
        <w:rPr>
          <w:rFonts w:ascii="Calibri" w:hAnsi="Calibri"/>
          <w:b/>
          <w:sz w:val="20"/>
          <w:szCs w:val="20"/>
          <w:lang w:val="de-DE"/>
        </w:rPr>
        <w:t>4.</w:t>
      </w:r>
      <w:r w:rsidRPr="00920C7A">
        <w:rPr>
          <w:rFonts w:ascii="Calibri" w:eastAsia="SimSun" w:hAnsi="Calibri"/>
          <w:b/>
          <w:sz w:val="20"/>
          <w:szCs w:val="20"/>
          <w:lang w:val="de-DE" w:eastAsia="zh-CN"/>
        </w:rPr>
        <w:t>3</w:t>
      </w:r>
      <w:r w:rsidRPr="00920C7A">
        <w:rPr>
          <w:rFonts w:ascii="Calibri" w:hAnsi="Calibri"/>
          <w:b/>
          <w:sz w:val="20"/>
          <w:szCs w:val="20"/>
          <w:lang w:val="de-DE"/>
        </w:rPr>
        <w:t xml:space="preserve"> </w:t>
      </w:r>
      <w:r>
        <w:rPr>
          <w:rFonts w:ascii="Calibri" w:hAnsi="Calibri" w:cs="Calibri"/>
          <w:b/>
          <w:sz w:val="20"/>
          <w:szCs w:val="20"/>
          <w:lang w:val="de-DE"/>
        </w:rPr>
        <w:t>Wecker</w:t>
      </w:r>
      <w:r w:rsidRPr="00920C7A">
        <w:rPr>
          <w:rFonts w:ascii="Calibri" w:hAnsi="Calibri" w:cs="Calibri"/>
          <w:b/>
          <w:sz w:val="20"/>
          <w:szCs w:val="20"/>
          <w:lang w:val="de-DE"/>
        </w:rPr>
        <w:t>:</w:t>
      </w:r>
    </w:p>
    <w:p w14:paraId="729830D6" w14:textId="77777777" w:rsidR="00D149CF" w:rsidRPr="00920C7A" w:rsidRDefault="00D149CF" w:rsidP="00D149CF">
      <w:pPr>
        <w:widowControl w:val="0"/>
        <w:numPr>
          <w:ilvl w:val="0"/>
          <w:numId w:val="4"/>
        </w:numPr>
        <w:spacing w:after="0" w:line="360" w:lineRule="exact"/>
        <w:ind w:left="357" w:hangingChars="170" w:hanging="357"/>
        <w:jc w:val="both"/>
        <w:rPr>
          <w:sz w:val="20"/>
          <w:szCs w:val="20"/>
          <w:lang w:val="de-DE"/>
        </w:rPr>
      </w:pPr>
      <w:r w:rsidRPr="006F6EBF">
        <w:rPr>
          <w:rFonts w:ascii="Calibri Light" w:hAnsi="Calibri Light" w:cs="Calibri Light"/>
          <w:sz w:val="21"/>
          <w:szCs w:val="21"/>
          <w:lang w:val="de-DE"/>
        </w:rPr>
        <w:t xml:space="preserve">Drücken Sie den Knopf “MODE”, um die </w:t>
      </w:r>
      <w:proofErr w:type="spellStart"/>
      <w:r w:rsidRPr="006F6EBF">
        <w:rPr>
          <w:rFonts w:ascii="Calibri Light" w:hAnsi="Calibri Light" w:cs="Calibri Light"/>
          <w:sz w:val="21"/>
          <w:szCs w:val="21"/>
          <w:lang w:val="de-DE"/>
        </w:rPr>
        <w:t>Weckzeit</w:t>
      </w:r>
      <w:proofErr w:type="spellEnd"/>
      <w:r w:rsidRPr="006F6EBF">
        <w:rPr>
          <w:rFonts w:ascii="Calibri Light" w:hAnsi="Calibri Light" w:cs="Calibri Light"/>
          <w:sz w:val="21"/>
          <w:szCs w:val="21"/>
          <w:lang w:val="de-DE"/>
        </w:rPr>
        <w:t xml:space="preserve"> anzuzeigen. Auf dem Display erscheint </w:t>
      </w:r>
      <w:r w:rsidRPr="006F6EBF">
        <w:rPr>
          <w:rFonts w:ascii="Calibri Light" w:eastAsia="SimSun" w:hAnsi="Calibri Light" w:cs="Calibri Light"/>
          <w:sz w:val="21"/>
          <w:szCs w:val="21"/>
          <w:lang w:val="de-DE" w:eastAsia="zh-CN"/>
        </w:rPr>
        <w:t>“ALARM TIME</w:t>
      </w:r>
      <w:r>
        <w:rPr>
          <w:rFonts w:ascii="Calibri Light" w:eastAsia="SimSun" w:hAnsi="Calibri Light" w:cs="Calibri Light"/>
          <w:sz w:val="21"/>
          <w:szCs w:val="21"/>
          <w:lang w:val="de-DE" w:eastAsia="zh-CN"/>
        </w:rPr>
        <w:t>“</w:t>
      </w:r>
      <w:r w:rsidRPr="00920C7A">
        <w:rPr>
          <w:rFonts w:ascii="Calibri" w:hAnsi="Calibri" w:cs="Calibri"/>
          <w:sz w:val="20"/>
          <w:szCs w:val="20"/>
          <w:lang w:val="de-DE"/>
        </w:rPr>
        <w:t>.</w:t>
      </w:r>
    </w:p>
    <w:p w14:paraId="53966EFD" w14:textId="0571EF80" w:rsidR="00D149CF" w:rsidRPr="00920C7A" w:rsidRDefault="00D149CF" w:rsidP="00D149CF">
      <w:pPr>
        <w:widowControl w:val="0"/>
        <w:numPr>
          <w:ilvl w:val="0"/>
          <w:numId w:val="4"/>
        </w:numPr>
        <w:spacing w:after="0" w:line="360" w:lineRule="exact"/>
        <w:ind w:left="357" w:hangingChars="170" w:hanging="357"/>
        <w:jc w:val="both"/>
        <w:rPr>
          <w:sz w:val="20"/>
          <w:szCs w:val="20"/>
          <w:lang w:val="de-DE"/>
        </w:rPr>
      </w:pPr>
      <w:r w:rsidRPr="006F6EBF">
        <w:rPr>
          <w:rFonts w:ascii="Calibri Light" w:hAnsi="Calibri Light" w:cs="Calibri Light"/>
          <w:sz w:val="21"/>
          <w:szCs w:val="21"/>
          <w:lang w:val="de-DE"/>
        </w:rPr>
        <w:t xml:space="preserve">Wenn Sie die </w:t>
      </w:r>
      <w:proofErr w:type="spellStart"/>
      <w:r w:rsidRPr="006F6EBF">
        <w:rPr>
          <w:rFonts w:ascii="Calibri Light" w:hAnsi="Calibri Light" w:cs="Calibri Light"/>
          <w:sz w:val="21"/>
          <w:szCs w:val="21"/>
          <w:lang w:val="de-DE"/>
        </w:rPr>
        <w:t>Weckzeit</w:t>
      </w:r>
      <w:proofErr w:type="spellEnd"/>
      <w:r w:rsidRPr="006F6EBF">
        <w:rPr>
          <w:rFonts w:ascii="Calibri Light" w:hAnsi="Calibri Light" w:cs="Calibri Light"/>
          <w:sz w:val="21"/>
          <w:szCs w:val="21"/>
          <w:lang w:val="de-DE"/>
        </w:rPr>
        <w:t xml:space="preserve"> ansehen, halten Sie die Taste „MODE“ für 3 Sekunden, um die Einstellungen der </w:t>
      </w:r>
      <w:proofErr w:type="spellStart"/>
      <w:r w:rsidRPr="006F6EBF">
        <w:rPr>
          <w:rFonts w:ascii="Calibri Light" w:hAnsi="Calibri Light" w:cs="Calibri Light"/>
          <w:sz w:val="21"/>
          <w:szCs w:val="21"/>
          <w:lang w:val="de-DE"/>
        </w:rPr>
        <w:t>Weckzeit</w:t>
      </w:r>
      <w:proofErr w:type="spellEnd"/>
      <w:r w:rsidRPr="006F6EBF">
        <w:rPr>
          <w:rFonts w:ascii="Calibri Light" w:hAnsi="Calibri Light" w:cs="Calibri Light"/>
          <w:sz w:val="21"/>
          <w:szCs w:val="21"/>
          <w:lang w:val="de-DE"/>
        </w:rPr>
        <w:t xml:space="preserve"> einzutreten. Drücken Sie die Taste „</w:t>
      </w:r>
      <w:r w:rsidRPr="006F6EBF">
        <w:rPr>
          <w:rFonts w:ascii="Calibri Light" w:eastAsia="SimSun" w:hAnsi="Calibri Light" w:cs="Calibri Light"/>
          <w:noProof/>
          <w:sz w:val="21"/>
          <w:szCs w:val="21"/>
          <w:lang w:val="cs-CZ" w:eastAsia="cs-CZ"/>
        </w:rPr>
        <w:drawing>
          <wp:inline distT="0" distB="0" distL="0" distR="0" wp14:anchorId="3B26E63C" wp14:editId="77FECFAC">
            <wp:extent cx="170180" cy="159385"/>
            <wp:effectExtent l="0" t="0" r="127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6F6EBF">
        <w:rPr>
          <w:rFonts w:ascii="Calibri Light" w:hAnsi="Calibri Light" w:cs="Calibri Light"/>
          <w:sz w:val="21"/>
          <w:szCs w:val="21"/>
          <w:lang w:val="de-DE"/>
        </w:rPr>
        <w:t>“ oder „</w:t>
      </w:r>
      <w:r w:rsidRPr="006F6EBF">
        <w:rPr>
          <w:rFonts w:ascii="Calibri Light" w:eastAsia="SimSun" w:hAnsi="Calibri Light" w:cs="Calibri Light"/>
          <w:noProof/>
          <w:sz w:val="21"/>
          <w:szCs w:val="21"/>
          <w:lang w:val="cs-CZ" w:eastAsia="cs-CZ"/>
        </w:rPr>
        <w:drawing>
          <wp:inline distT="0" distB="0" distL="0" distR="0" wp14:anchorId="5E5B5DD8" wp14:editId="3A1D41F5">
            <wp:extent cx="170180" cy="116840"/>
            <wp:effectExtent l="0" t="0" r="127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r w:rsidRPr="006F6EBF">
        <w:rPr>
          <w:rFonts w:ascii="Calibri Light" w:hAnsi="Calibri Light" w:cs="Calibri Light"/>
          <w:sz w:val="21"/>
          <w:szCs w:val="21"/>
          <w:lang w:val="de-DE"/>
        </w:rPr>
        <w:t xml:space="preserve">“ für Einstellung der Werten von </w:t>
      </w:r>
      <w:proofErr w:type="spellStart"/>
      <w:r w:rsidRPr="006F6EBF">
        <w:rPr>
          <w:rFonts w:ascii="Calibri Light" w:hAnsi="Calibri Light" w:cs="Calibri Light"/>
          <w:sz w:val="21"/>
          <w:szCs w:val="21"/>
          <w:lang w:val="de-DE"/>
        </w:rPr>
        <w:t>Weckzeit</w:t>
      </w:r>
      <w:proofErr w:type="spellEnd"/>
      <w:r w:rsidRPr="006F6EBF">
        <w:rPr>
          <w:rFonts w:ascii="Calibri Light" w:hAnsi="Calibri Light" w:cs="Calibri Light"/>
          <w:sz w:val="21"/>
          <w:szCs w:val="21"/>
          <w:lang w:val="de-DE"/>
        </w:rPr>
        <w:t>. Dann drücken Sie die Taste „MODE“ für Bestätigung der Einstellung</w:t>
      </w:r>
      <w:r w:rsidRPr="00920C7A">
        <w:rPr>
          <w:rFonts w:ascii="Calibri" w:hAnsi="Calibri" w:cs="Calibri"/>
          <w:sz w:val="20"/>
          <w:szCs w:val="20"/>
          <w:lang w:val="de-DE"/>
        </w:rPr>
        <w:t>.</w:t>
      </w:r>
    </w:p>
    <w:p w14:paraId="4D2CB374" w14:textId="77777777" w:rsidR="00D149CF" w:rsidRPr="00920C7A" w:rsidRDefault="00D149CF" w:rsidP="00D149CF">
      <w:pPr>
        <w:widowControl w:val="0"/>
        <w:numPr>
          <w:ilvl w:val="0"/>
          <w:numId w:val="4"/>
        </w:numPr>
        <w:spacing w:after="0" w:line="360" w:lineRule="exact"/>
        <w:ind w:left="340" w:hangingChars="170" w:hanging="340"/>
        <w:jc w:val="both"/>
        <w:rPr>
          <w:rFonts w:ascii="Calibri" w:hAnsi="Calibri"/>
          <w:sz w:val="20"/>
          <w:szCs w:val="20"/>
          <w:lang w:val="de-DE"/>
        </w:rPr>
      </w:pPr>
      <w:r w:rsidRPr="006F6EBF">
        <w:rPr>
          <w:rStyle w:val="A3"/>
          <w:rFonts w:ascii="Calibri" w:hAnsi="Calibri"/>
          <w:sz w:val="20"/>
          <w:szCs w:val="20"/>
          <w:lang w:val="de-DE"/>
        </w:rPr>
        <w:t>Schieben Sie den Alarmschalter, um einen Alarm auszuwählen, der von Montag bis Freitag oder an jedem Tag der Woche aktiviert werden soll</w:t>
      </w:r>
      <w:r w:rsidRPr="00920C7A">
        <w:rPr>
          <w:rStyle w:val="A3"/>
          <w:rFonts w:ascii="Calibri" w:hAnsi="Calibri"/>
          <w:sz w:val="20"/>
          <w:szCs w:val="20"/>
          <w:lang w:val="de-DE"/>
        </w:rPr>
        <w:t xml:space="preserve">. </w:t>
      </w:r>
    </w:p>
    <w:p w14:paraId="46ED5749" w14:textId="77777777" w:rsidR="00D149CF" w:rsidRPr="00920C7A" w:rsidRDefault="00D149CF" w:rsidP="00D149CF">
      <w:pPr>
        <w:rPr>
          <w:rFonts w:ascii="Calibri" w:hAnsi="Calibri"/>
          <w:sz w:val="20"/>
          <w:szCs w:val="20"/>
          <w:lang w:val="de-DE"/>
        </w:rPr>
      </w:pPr>
      <w:r w:rsidRPr="00920C7A">
        <w:rPr>
          <w:rFonts w:ascii="Calibri" w:eastAsia="SimSun" w:hAnsi="Calibri"/>
          <w:b/>
          <w:bCs/>
          <w:sz w:val="20"/>
          <w:szCs w:val="20"/>
          <w:lang w:val="de-DE" w:eastAsia="zh-CN"/>
        </w:rPr>
        <w:t xml:space="preserve">4.4 </w:t>
      </w:r>
      <w:r>
        <w:rPr>
          <w:rFonts w:ascii="Calibri" w:hAnsi="Calibri"/>
          <w:b/>
          <w:bCs/>
          <w:sz w:val="20"/>
          <w:szCs w:val="20"/>
          <w:lang w:val="de-DE"/>
        </w:rPr>
        <w:t>Schlummerfunktion</w:t>
      </w:r>
      <w:r w:rsidRPr="00920C7A">
        <w:rPr>
          <w:rFonts w:ascii="Calibri" w:hAnsi="Calibri"/>
          <w:b/>
          <w:bCs/>
          <w:sz w:val="20"/>
          <w:szCs w:val="20"/>
          <w:lang w:val="de-DE"/>
        </w:rPr>
        <w:t>:</w:t>
      </w:r>
    </w:p>
    <w:p w14:paraId="1A3A65D0" w14:textId="4DEFB789" w:rsidR="00D149CF" w:rsidRPr="00920C7A"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de-DE"/>
        </w:rPr>
      </w:pPr>
      <w:r w:rsidRPr="006F6EBF">
        <w:rPr>
          <w:rFonts w:ascii="Calibri" w:eastAsia="SimSun" w:hAnsi="Calibri"/>
          <w:sz w:val="20"/>
          <w:szCs w:val="20"/>
          <w:lang w:val="de-DE" w:eastAsia="zh-CN"/>
        </w:rPr>
        <w:t xml:space="preserve">Drücken Sie die Taste „AL ON/OFF“, um den Alarm ein- oder auszuschalten. Wenn der Alarm eingeschaltet ist, erscheint ein Symbol auf dem Display </w:t>
      </w:r>
      <w:r w:rsidRPr="00920C7A">
        <w:rPr>
          <w:rFonts w:ascii="Calibri" w:hAnsi="Calibri"/>
          <w:sz w:val="20"/>
          <w:szCs w:val="20"/>
          <w:lang w:val="de-DE"/>
        </w:rPr>
        <w:t xml:space="preserve">" </w:t>
      </w:r>
      <w:r w:rsidRPr="00920C7A">
        <w:rPr>
          <w:rFonts w:ascii="Calibri" w:hAnsi="Calibri"/>
          <w:noProof/>
          <w:sz w:val="20"/>
          <w:szCs w:val="20"/>
          <w:lang w:val="cs-CZ" w:eastAsia="cs-CZ"/>
        </w:rPr>
        <w:drawing>
          <wp:inline distT="0" distB="0" distL="0" distR="0" wp14:anchorId="722BFD55" wp14:editId="7CD9E33E">
            <wp:extent cx="159385" cy="138430"/>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920C7A">
        <w:rPr>
          <w:rFonts w:ascii="Calibri" w:hAnsi="Calibri"/>
          <w:sz w:val="20"/>
          <w:szCs w:val="20"/>
          <w:lang w:val="de-DE"/>
        </w:rPr>
        <w:t xml:space="preserve"> "</w:t>
      </w:r>
      <w:r w:rsidRPr="00920C7A">
        <w:rPr>
          <w:rFonts w:ascii="Calibri" w:eastAsia="SimSun" w:hAnsi="Calibri"/>
          <w:sz w:val="20"/>
          <w:szCs w:val="20"/>
          <w:lang w:val="de-DE" w:eastAsia="zh-CN"/>
        </w:rPr>
        <w:t xml:space="preserve">. </w:t>
      </w:r>
    </w:p>
    <w:p w14:paraId="4D608B51" w14:textId="07CE8C12" w:rsidR="00D149CF" w:rsidRPr="006F6EBF"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de-DE"/>
        </w:rPr>
      </w:pPr>
      <w:r w:rsidRPr="006F6EBF">
        <w:rPr>
          <w:rFonts w:ascii="Calibri" w:hAnsi="Calibri"/>
          <w:sz w:val="20"/>
          <w:szCs w:val="20"/>
          <w:lang w:val="de-DE"/>
        </w:rPr>
        <w:t>Drücken Sie die „SNOOZE“-Taste, wenn der Wecker klingelt. Der Alarm ertönt für 5 Minuten und klingelt dann erneut. Wenn der Wecker deaktiviert ist, blinkt das Symbol “</w:t>
      </w:r>
      <w:r w:rsidRPr="006F6EBF">
        <w:rPr>
          <w:rFonts w:ascii="Calibri" w:hAnsi="Calibri"/>
          <w:noProof/>
          <w:sz w:val="20"/>
          <w:szCs w:val="20"/>
          <w:lang w:val="cs-CZ" w:eastAsia="cs-CZ"/>
        </w:rPr>
        <w:drawing>
          <wp:inline distT="0" distB="0" distL="0" distR="0" wp14:anchorId="1CA2AC3A" wp14:editId="1219EE10">
            <wp:extent cx="159385" cy="138430"/>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6F6EBF">
        <w:rPr>
          <w:rFonts w:ascii="Calibri" w:hAnsi="Calibri"/>
          <w:sz w:val="20"/>
          <w:szCs w:val="20"/>
          <w:lang w:val="de-DE"/>
        </w:rPr>
        <w:t xml:space="preserve">” auf dem Display. Der Wecker kann 7-mal gedämpft werden </w:t>
      </w:r>
    </w:p>
    <w:p w14:paraId="0BCD8975" w14:textId="77777777" w:rsidR="00D149CF" w:rsidRPr="00920C7A"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de-DE"/>
        </w:rPr>
      </w:pPr>
      <w:r w:rsidRPr="006F6EBF">
        <w:rPr>
          <w:rFonts w:ascii="Calibri" w:eastAsia="SimSun" w:hAnsi="Calibri" w:cs="Calibri"/>
          <w:color w:val="000000"/>
          <w:sz w:val="20"/>
          <w:szCs w:val="20"/>
          <w:lang w:val="de-DE" w:eastAsia="zh-CN"/>
        </w:rPr>
        <w:t>Wenn der Wecker klingelt, drücken Sie eine beliebige Taste außer der „SNOOZE“-Taste, um ihn auszuschalten. Wenn keine Taste gedrückt wird, ertönt der Alarm 2 oder 1 Minute lang und schaltet sich dann aus</w:t>
      </w:r>
      <w:r w:rsidRPr="00920C7A">
        <w:rPr>
          <w:rFonts w:ascii="Calibri" w:eastAsia="SimSun" w:hAnsi="Calibri"/>
          <w:sz w:val="20"/>
          <w:szCs w:val="20"/>
          <w:lang w:val="de-DE" w:eastAsia="zh-CN"/>
        </w:rPr>
        <w:t>.</w:t>
      </w:r>
    </w:p>
    <w:p w14:paraId="671EF79D" w14:textId="77777777" w:rsidR="00D149CF" w:rsidRPr="00920C7A" w:rsidRDefault="00D149CF" w:rsidP="00D149CF">
      <w:pPr>
        <w:jc w:val="both"/>
        <w:rPr>
          <w:rFonts w:ascii="Calibri" w:eastAsia="SimSun" w:hAnsi="Calibri"/>
          <w:b/>
          <w:sz w:val="20"/>
          <w:szCs w:val="20"/>
          <w:lang w:val="de-DE" w:eastAsia="zh-CN"/>
        </w:rPr>
      </w:pPr>
      <w:r w:rsidRPr="00920C7A">
        <w:rPr>
          <w:rFonts w:ascii="Calibri" w:eastAsia="SimSun" w:hAnsi="Calibri"/>
          <w:b/>
          <w:sz w:val="20"/>
          <w:szCs w:val="20"/>
          <w:lang w:val="de-DE" w:eastAsia="zh-CN"/>
        </w:rPr>
        <w:t xml:space="preserve">5. </w:t>
      </w:r>
      <w:r>
        <w:rPr>
          <w:rFonts w:ascii="Calibri" w:eastAsia="SimSun" w:hAnsi="Calibri"/>
          <w:b/>
          <w:sz w:val="20"/>
          <w:szCs w:val="20"/>
          <w:lang w:val="de-DE" w:eastAsia="zh-CN"/>
        </w:rPr>
        <w:t>Thermometer</w:t>
      </w:r>
      <w:r w:rsidRPr="00920C7A">
        <w:rPr>
          <w:rFonts w:ascii="Calibri" w:eastAsia="SimSun" w:hAnsi="Calibri"/>
          <w:b/>
          <w:sz w:val="20"/>
          <w:szCs w:val="20"/>
          <w:lang w:val="de-DE" w:eastAsia="zh-CN"/>
        </w:rPr>
        <w:t>:</w:t>
      </w:r>
    </w:p>
    <w:p w14:paraId="2A0E1F06" w14:textId="77777777" w:rsidR="00D149CF" w:rsidRDefault="00D149CF" w:rsidP="00D149CF">
      <w:pPr>
        <w:widowControl w:val="0"/>
        <w:numPr>
          <w:ilvl w:val="0"/>
          <w:numId w:val="3"/>
        </w:numPr>
        <w:spacing w:after="0" w:line="240" w:lineRule="auto"/>
        <w:jc w:val="both"/>
        <w:rPr>
          <w:rFonts w:ascii="Calibri" w:hAnsi="Calibri"/>
          <w:bCs/>
          <w:sz w:val="20"/>
          <w:szCs w:val="20"/>
          <w:lang w:val="de-DE"/>
        </w:rPr>
      </w:pPr>
      <w:r w:rsidRPr="006F6EBF">
        <w:rPr>
          <w:rFonts w:ascii="Calibri Light" w:hAnsi="Calibri Light" w:cs="Calibri Light"/>
          <w:sz w:val="21"/>
          <w:szCs w:val="21"/>
          <w:lang w:val="de-DE"/>
        </w:rPr>
        <w:t xml:space="preserve">Falls die Temperatur außer des messbaren Bereichs ist, wird </w:t>
      </w:r>
      <w:proofErr w:type="gramStart"/>
      <w:r w:rsidRPr="006F6EBF">
        <w:rPr>
          <w:rFonts w:ascii="Calibri Light" w:hAnsi="Calibri Light" w:cs="Calibri Light"/>
          <w:sz w:val="21"/>
          <w:szCs w:val="21"/>
          <w:lang w:val="de-DE"/>
        </w:rPr>
        <w:t>LL.L</w:t>
      </w:r>
      <w:proofErr w:type="gramEnd"/>
      <w:r w:rsidRPr="006F6EBF">
        <w:rPr>
          <w:rFonts w:ascii="Calibri Light" w:hAnsi="Calibri Light" w:cs="Calibri Light"/>
          <w:sz w:val="21"/>
          <w:szCs w:val="21"/>
          <w:lang w:val="de-DE"/>
        </w:rPr>
        <w:t xml:space="preserve"> (unter der min. Temperatur) oder HH.H (über der max. Temperatur) auf dem Bildschirm gezeigt</w:t>
      </w:r>
      <w:r w:rsidRPr="00920C7A">
        <w:rPr>
          <w:rFonts w:ascii="Calibri" w:eastAsia="SimSun" w:hAnsi="Calibri"/>
          <w:bCs/>
          <w:sz w:val="20"/>
          <w:szCs w:val="20"/>
          <w:lang w:val="de-DE" w:eastAsia="zh-CN"/>
        </w:rPr>
        <w:t xml:space="preserve"> </w:t>
      </w:r>
    </w:p>
    <w:p w14:paraId="7AC8EC9D" w14:textId="77777777" w:rsidR="00D149CF" w:rsidRPr="006F6EBF" w:rsidRDefault="00D149CF" w:rsidP="00D149CF">
      <w:pPr>
        <w:widowControl w:val="0"/>
        <w:numPr>
          <w:ilvl w:val="0"/>
          <w:numId w:val="3"/>
        </w:numPr>
        <w:spacing w:after="0" w:line="240" w:lineRule="auto"/>
        <w:jc w:val="both"/>
        <w:rPr>
          <w:rFonts w:ascii="Calibri" w:hAnsi="Calibri"/>
          <w:bCs/>
          <w:sz w:val="20"/>
          <w:szCs w:val="20"/>
          <w:lang w:val="de-DE"/>
        </w:rPr>
      </w:pPr>
      <w:r w:rsidRPr="006F6EBF">
        <w:rPr>
          <w:rFonts w:ascii="Calibri Light" w:hAnsi="Calibri Light" w:cs="Calibri Light"/>
          <w:sz w:val="21"/>
          <w:szCs w:val="21"/>
          <w:lang w:val="de-DE"/>
        </w:rPr>
        <w:t xml:space="preserve">Falls die Luftfeuchtigkeit niedriger als </w:t>
      </w:r>
      <w:r w:rsidRPr="006F6EBF">
        <w:rPr>
          <w:rFonts w:ascii="Calibri Light" w:eastAsia="SimSun" w:hAnsi="Calibri Light" w:cs="Calibri Light"/>
          <w:bCs/>
          <w:sz w:val="21"/>
          <w:szCs w:val="21"/>
          <w:lang w:val="de-DE" w:eastAsia="zh-CN"/>
        </w:rPr>
        <w:t xml:space="preserve">20 % ist, wird auf dem Display das Symbol </w:t>
      </w:r>
      <w:r w:rsidRPr="006F6EBF">
        <w:rPr>
          <w:rFonts w:ascii="Calibri Light" w:hAnsi="Calibri Light" w:cs="Calibri Light"/>
          <w:noProof/>
          <w:sz w:val="21"/>
          <w:szCs w:val="21"/>
          <w:lang w:val="de-DE" w:eastAsia="zh-CN"/>
        </w:rPr>
        <w:t>20“</w:t>
      </w:r>
      <w:r w:rsidRPr="006F6EBF">
        <w:rPr>
          <w:rFonts w:ascii="Calibri Light" w:eastAsia="SimSun" w:hAnsi="Calibri Light" w:cs="Calibri Light"/>
          <w:bCs/>
          <w:sz w:val="21"/>
          <w:szCs w:val="21"/>
          <w:lang w:val="de-DE" w:eastAsia="zh-CN"/>
        </w:rPr>
        <w:t xml:space="preserve"> angezeigt</w:t>
      </w:r>
      <w:r w:rsidRPr="006F6EBF">
        <w:rPr>
          <w:rFonts w:ascii="Calibri Light" w:eastAsia="SimSun" w:hAnsi="Calibri Light" w:cs="Calibri Light"/>
          <w:color w:val="000000"/>
          <w:sz w:val="21"/>
          <w:szCs w:val="21"/>
          <w:lang w:val="de-DE" w:eastAsia="zh-CN"/>
        </w:rPr>
        <w:t>. Falls die Luftfeuchtigkeit höher als 99 % ist, wird auf dem Display das Symbol 99% angezeigt</w:t>
      </w:r>
      <w:r w:rsidRPr="006F6EBF">
        <w:rPr>
          <w:rFonts w:ascii="Calibri" w:eastAsia="SimSun" w:hAnsi="Calibri" w:cs="MingLiU"/>
          <w:b/>
          <w:sz w:val="20"/>
          <w:szCs w:val="20"/>
          <w:lang w:val="de-DE" w:eastAsia="zh-CN"/>
        </w:rPr>
        <w:t xml:space="preserve"> </w:t>
      </w:r>
    </w:p>
    <w:p w14:paraId="092A2F29" w14:textId="77777777" w:rsidR="00D149CF" w:rsidRPr="006F6EBF" w:rsidRDefault="00D149CF" w:rsidP="00D149CF">
      <w:pPr>
        <w:jc w:val="both"/>
        <w:rPr>
          <w:rFonts w:ascii="Calibri" w:hAnsi="Calibri"/>
          <w:bCs/>
          <w:sz w:val="20"/>
          <w:szCs w:val="20"/>
          <w:lang w:val="de-DE"/>
        </w:rPr>
      </w:pPr>
      <w:r w:rsidRPr="006F6EBF">
        <w:rPr>
          <w:rFonts w:ascii="Calibri" w:eastAsia="SimSun" w:hAnsi="Calibri" w:cs="MingLiU"/>
          <w:b/>
          <w:sz w:val="20"/>
          <w:szCs w:val="20"/>
          <w:lang w:val="de-DE" w:eastAsia="zh-CN"/>
        </w:rPr>
        <w:t xml:space="preserve">6. </w:t>
      </w:r>
      <w:r>
        <w:rPr>
          <w:rFonts w:ascii="Calibri" w:eastAsia="SimSun" w:hAnsi="Calibri" w:cs="MingLiU"/>
          <w:b/>
          <w:sz w:val="20"/>
          <w:szCs w:val="20"/>
          <w:lang w:val="de-DE" w:eastAsia="zh-CN"/>
        </w:rPr>
        <w:t>Hintergrundbeleuchtung</w:t>
      </w:r>
      <w:r w:rsidRPr="006F6EBF">
        <w:rPr>
          <w:rFonts w:ascii="Calibri" w:eastAsia="SimSun" w:hAnsi="Calibri" w:cs="MingLiU"/>
          <w:b/>
          <w:sz w:val="20"/>
          <w:szCs w:val="20"/>
          <w:lang w:val="de-DE" w:eastAsia="zh-CN"/>
        </w:rPr>
        <w:t>:</w:t>
      </w:r>
    </w:p>
    <w:p w14:paraId="325FEF91" w14:textId="77777777" w:rsidR="00D149CF" w:rsidRPr="00920C7A" w:rsidRDefault="00D149CF" w:rsidP="00D149CF">
      <w:pPr>
        <w:widowControl w:val="0"/>
        <w:numPr>
          <w:ilvl w:val="0"/>
          <w:numId w:val="8"/>
        </w:numPr>
        <w:spacing w:after="0" w:line="240" w:lineRule="auto"/>
        <w:rPr>
          <w:rFonts w:ascii="Calibri" w:hAnsi="Calibri"/>
          <w:sz w:val="20"/>
          <w:szCs w:val="20"/>
          <w:lang w:val="de-DE"/>
        </w:rPr>
      </w:pPr>
      <w:r w:rsidRPr="006F6EBF">
        <w:rPr>
          <w:rFonts w:ascii="Calibri" w:eastAsia="SimSun" w:hAnsi="Calibri" w:cs="Calibri"/>
          <w:sz w:val="20"/>
          <w:szCs w:val="20"/>
          <w:lang w:val="de-DE" w:eastAsia="zh-CN"/>
        </w:rPr>
        <w:t>Die Helligkeit der Hintergrundbeleuchtung kann mit dem Schiebeschalter für die Hintergrundbeleuchtung auf der Rückseite ausgewählt werden. Es gibt drei Optionen: Hoch, Niedrig, Auto</w:t>
      </w:r>
      <w:r w:rsidRPr="00920C7A">
        <w:rPr>
          <w:rFonts w:ascii="Calibri" w:eastAsia="SimSun" w:hAnsi="Calibri" w:cs="Calibri"/>
          <w:sz w:val="20"/>
          <w:szCs w:val="20"/>
          <w:lang w:val="de-DE" w:eastAsia="zh-CN"/>
        </w:rPr>
        <w:t xml:space="preserve">. </w:t>
      </w:r>
    </w:p>
    <w:p w14:paraId="257665F1" w14:textId="77777777" w:rsidR="00D149CF" w:rsidRPr="00920C7A" w:rsidRDefault="00D149CF" w:rsidP="00D149CF">
      <w:pPr>
        <w:widowControl w:val="0"/>
        <w:numPr>
          <w:ilvl w:val="0"/>
          <w:numId w:val="8"/>
        </w:numPr>
        <w:spacing w:after="0" w:line="240" w:lineRule="auto"/>
        <w:rPr>
          <w:rFonts w:ascii="Calibri" w:eastAsia="SimSun" w:hAnsi="Calibri" w:cs="Calibri"/>
          <w:b/>
          <w:bCs/>
          <w:sz w:val="20"/>
          <w:szCs w:val="20"/>
          <w:lang w:val="de-DE" w:eastAsia="zh-CN"/>
        </w:rPr>
      </w:pPr>
      <w:r w:rsidRPr="006F6EBF">
        <w:rPr>
          <w:rFonts w:ascii="Calibri" w:hAnsi="Calibri"/>
          <w:sz w:val="20"/>
          <w:szCs w:val="20"/>
          <w:lang w:val="de-DE"/>
        </w:rPr>
        <w:t>Im automatischen Lichtmodus ist die Hintergrundbeleuchtung heller, wenn der Lichtsensor erkennt, dass die Umgebung heller ist, und die Hintergrundbeleuchtung ist dunkler, wenn der Lichtsensor erkennt, dass die Umgebung dunkler ist</w:t>
      </w:r>
      <w:r w:rsidRPr="00920C7A">
        <w:rPr>
          <w:rFonts w:ascii="Calibri" w:hAnsi="Calibri"/>
          <w:sz w:val="20"/>
          <w:szCs w:val="20"/>
          <w:lang w:val="de-DE"/>
        </w:rPr>
        <w:t>.</w:t>
      </w:r>
    </w:p>
    <w:p w14:paraId="4A31A757" w14:textId="77777777" w:rsidR="00D149CF" w:rsidRPr="00920C7A" w:rsidRDefault="00D149CF" w:rsidP="00D149CF">
      <w:pPr>
        <w:widowControl w:val="0"/>
        <w:numPr>
          <w:ilvl w:val="0"/>
          <w:numId w:val="8"/>
        </w:numPr>
        <w:spacing w:after="0" w:line="240" w:lineRule="auto"/>
        <w:rPr>
          <w:rFonts w:ascii="Calibri" w:eastAsia="SimSun" w:hAnsi="Calibri" w:cs="Calibri"/>
          <w:b/>
          <w:bCs/>
          <w:sz w:val="20"/>
          <w:szCs w:val="20"/>
          <w:lang w:val="de-DE" w:eastAsia="zh-CN"/>
        </w:rPr>
      </w:pPr>
      <w:r w:rsidRPr="006F6EBF">
        <w:rPr>
          <w:rFonts w:ascii="Calibri" w:eastAsia="SimSun" w:hAnsi="Calibri"/>
          <w:sz w:val="20"/>
          <w:szCs w:val="20"/>
          <w:lang w:val="de-DE" w:eastAsia="zh-CN"/>
        </w:rPr>
        <w:t>Wenn die Hintergrundbeleuchtung dunkler ist, drücken Sie die „SNOOZE“-Taste. Die Hintergrundbeleuchtung wird etwa 5 Sekunden lang heller</w:t>
      </w:r>
      <w:r w:rsidRPr="00920C7A">
        <w:rPr>
          <w:rFonts w:ascii="Calibri" w:eastAsia="SimSun" w:hAnsi="Calibri"/>
          <w:sz w:val="20"/>
          <w:szCs w:val="20"/>
          <w:lang w:val="de-DE" w:eastAsia="zh-CN"/>
        </w:rPr>
        <w:t xml:space="preserve">. </w:t>
      </w:r>
    </w:p>
    <w:p w14:paraId="6DED97CF" w14:textId="77777777" w:rsidR="00D149CF" w:rsidRPr="00920C7A" w:rsidRDefault="00D149CF" w:rsidP="00D149CF">
      <w:pPr>
        <w:jc w:val="both"/>
        <w:rPr>
          <w:rFonts w:ascii="Calibri" w:hAnsi="Calibri"/>
          <w:sz w:val="20"/>
          <w:szCs w:val="20"/>
          <w:lang w:val="de-DE"/>
        </w:rPr>
      </w:pPr>
      <w:r w:rsidRPr="00920C7A">
        <w:rPr>
          <w:rFonts w:ascii="Calibri" w:eastAsia="SimSun" w:hAnsi="Calibri" w:cs="Calibri"/>
          <w:b/>
          <w:bCs/>
          <w:sz w:val="20"/>
          <w:szCs w:val="20"/>
          <w:lang w:val="de-DE" w:eastAsia="zh-CN"/>
        </w:rPr>
        <w:t>7</w:t>
      </w:r>
      <w:r w:rsidRPr="00920C7A">
        <w:rPr>
          <w:rFonts w:ascii="Calibri" w:hAnsi="Calibri" w:cs="Calibri"/>
          <w:b/>
          <w:bCs/>
          <w:sz w:val="20"/>
          <w:szCs w:val="20"/>
          <w:lang w:val="de-DE"/>
        </w:rPr>
        <w:t xml:space="preserve">. </w:t>
      </w:r>
      <w:r w:rsidRPr="006F6EBF">
        <w:rPr>
          <w:rFonts w:ascii="Calibri Light" w:hAnsi="Calibri Light" w:cs="Calibri Light"/>
          <w:b/>
          <w:bCs/>
          <w:sz w:val="21"/>
          <w:szCs w:val="21"/>
          <w:lang w:val="de-DE"/>
        </w:rPr>
        <w:t>Präventivmaßnahmen</w:t>
      </w:r>
      <w:r w:rsidRPr="006F6EBF">
        <w:rPr>
          <w:rFonts w:ascii="Calibri Light" w:hAnsi="Calibri Light" w:cs="Calibri Light"/>
          <w:b/>
          <w:bCs/>
          <w:i/>
          <w:sz w:val="21"/>
          <w:szCs w:val="21"/>
          <w:lang w:val="de-DE"/>
        </w:rPr>
        <w:t xml:space="preserve">  </w:t>
      </w:r>
    </w:p>
    <w:p w14:paraId="4EE5CCEB" w14:textId="77777777" w:rsidR="00D149CF" w:rsidRPr="00920C7A" w:rsidRDefault="00D149CF" w:rsidP="00D149CF">
      <w:pPr>
        <w:widowControl w:val="0"/>
        <w:numPr>
          <w:ilvl w:val="0"/>
          <w:numId w:val="6"/>
        </w:numPr>
        <w:spacing w:after="0" w:line="400" w:lineRule="exact"/>
        <w:jc w:val="both"/>
        <w:rPr>
          <w:rFonts w:ascii="Calibri" w:eastAsia="SimSun" w:hAnsi="Calibri" w:cs="Calibri"/>
          <w:i/>
          <w:iCs/>
          <w:sz w:val="20"/>
          <w:szCs w:val="20"/>
          <w:lang w:val="de-DE" w:eastAsia="zh-CN"/>
        </w:rPr>
      </w:pPr>
      <w:r w:rsidRPr="006F6EBF">
        <w:rPr>
          <w:rFonts w:ascii="Calibri Light" w:hAnsi="Calibri Light" w:cs="Calibri Light"/>
          <w:i/>
          <w:iCs/>
          <w:sz w:val="21"/>
          <w:szCs w:val="21"/>
          <w:lang w:val="de-DE"/>
        </w:rPr>
        <w:t>Stellen Sie das Gerät nie unter direkte Sonnenstrahlen, in Räume mit zu hohen oder zu niedrigen Temperaturen, zu hoher Luftfeuchtigkeit oder nasse Räume</w:t>
      </w:r>
      <w:r w:rsidRPr="00920C7A">
        <w:rPr>
          <w:rFonts w:ascii="Calibri" w:hAnsi="Calibri" w:cs="Calibri"/>
          <w:i/>
          <w:iCs/>
          <w:sz w:val="20"/>
          <w:szCs w:val="20"/>
          <w:lang w:val="de-DE"/>
        </w:rPr>
        <w:t>.</w:t>
      </w:r>
    </w:p>
    <w:p w14:paraId="60F342CA" w14:textId="5042E5A5" w:rsidR="00D149CF" w:rsidRPr="00920C7A" w:rsidRDefault="00D149CF" w:rsidP="00D149CF">
      <w:pPr>
        <w:widowControl w:val="0"/>
        <w:numPr>
          <w:ilvl w:val="0"/>
          <w:numId w:val="6"/>
        </w:numPr>
        <w:spacing w:after="0" w:line="240" w:lineRule="atLeast"/>
        <w:jc w:val="both"/>
        <w:rPr>
          <w:rFonts w:ascii="Calibri" w:hAnsi="Calibri" w:cs="Calibri"/>
          <w:i/>
          <w:iCs/>
          <w:sz w:val="20"/>
          <w:szCs w:val="20"/>
          <w:lang w:val="de-DE"/>
        </w:rPr>
      </w:pPr>
      <w:r w:rsidRPr="006F6EBF">
        <w:rPr>
          <w:rFonts w:ascii="Calibri Light" w:hAnsi="Calibri Light" w:cs="Calibri Light"/>
          <w:i/>
          <w:iCs/>
          <w:sz w:val="21"/>
          <w:szCs w:val="21"/>
          <w:lang w:val="de-DE"/>
        </w:rPr>
        <w:t xml:space="preserve">Reinigen Sie das Gerät nie mit Hilfe von groben oder ätzenden Materialien oder Produkten. Grobe Materialien können Kratzer </w:t>
      </w:r>
      <w:proofErr w:type="gramStart"/>
      <w:r w:rsidRPr="006F6EBF">
        <w:rPr>
          <w:rFonts w:ascii="Calibri Light" w:hAnsi="Calibri Light" w:cs="Calibri Light"/>
          <w:i/>
          <w:iCs/>
          <w:sz w:val="21"/>
          <w:szCs w:val="21"/>
          <w:lang w:val="de-DE"/>
        </w:rPr>
        <w:t>der Kunststoffteilen</w:t>
      </w:r>
      <w:proofErr w:type="gramEnd"/>
      <w:r w:rsidRPr="006F6EBF">
        <w:rPr>
          <w:rFonts w:ascii="Calibri Light" w:hAnsi="Calibri Light" w:cs="Calibri Light"/>
          <w:i/>
          <w:iCs/>
          <w:sz w:val="21"/>
          <w:szCs w:val="21"/>
          <w:lang w:val="de-DE"/>
        </w:rPr>
        <w:t xml:space="preserve"> verursachen und ätzende Materialien können die elektronische Schaltung beschädigen</w:t>
      </w:r>
      <w:r w:rsidRPr="00920C7A">
        <w:rPr>
          <w:rFonts w:ascii="Calibri" w:hAnsi="Calibri" w:cs="Calibri"/>
          <w:i/>
          <w:iCs/>
          <w:sz w:val="20"/>
          <w:szCs w:val="20"/>
          <w:lang w:val="de-DE"/>
        </w:rPr>
        <w:t>.</w:t>
      </w:r>
    </w:p>
    <w:p w14:paraId="6F561D0A" w14:textId="214747B8" w:rsidR="00D149CF" w:rsidRPr="00920C7A" w:rsidRDefault="00D149CF" w:rsidP="00D149CF">
      <w:pPr>
        <w:spacing w:line="400" w:lineRule="exact"/>
        <w:ind w:left="360"/>
        <w:jc w:val="both"/>
        <w:rPr>
          <w:rFonts w:ascii="Calibri" w:eastAsia="SimSun" w:hAnsi="Calibri" w:cs="Calibri"/>
          <w:i/>
          <w:iCs/>
          <w:sz w:val="20"/>
          <w:szCs w:val="20"/>
          <w:lang w:val="de-DE" w:eastAsia="zh-CN"/>
        </w:rPr>
      </w:pPr>
      <w:bookmarkStart w:id="11" w:name="_GoBack"/>
      <w:r w:rsidRPr="007C1C33">
        <w:rPr>
          <w:noProof/>
          <w:sz w:val="20"/>
          <w:szCs w:val="20"/>
          <w:lang w:val="cs-CZ" w:eastAsia="cs-CZ"/>
        </w:rPr>
        <w:drawing>
          <wp:anchor distT="0" distB="0" distL="114300" distR="114300" simplePos="0" relativeHeight="251669504" behindDoc="0" locked="0" layoutInCell="1" allowOverlap="1" wp14:anchorId="6E0A3730" wp14:editId="1A95155C">
            <wp:simplePos x="0" y="0"/>
            <wp:positionH relativeFrom="column">
              <wp:posOffset>74428</wp:posOffset>
            </wp:positionH>
            <wp:positionV relativeFrom="paragraph">
              <wp:posOffset>478052</wp:posOffset>
            </wp:positionV>
            <wp:extent cx="1226820" cy="502920"/>
            <wp:effectExtent l="0" t="0" r="0" b="0"/>
            <wp:wrapTopAndBottom/>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bookmarkEnd w:id="11"/>
      <w:r w:rsidRPr="00D97065">
        <w:rPr>
          <w:b/>
          <w:bCs/>
          <w:noProof/>
          <w:sz w:val="20"/>
          <w:szCs w:val="20"/>
          <w:lang w:val="cs-CZ" w:eastAsia="cs-CZ"/>
        </w:rPr>
        <w:drawing>
          <wp:anchor distT="0" distB="0" distL="114300" distR="114300" simplePos="0" relativeHeight="251677696" behindDoc="0" locked="0" layoutInCell="1" allowOverlap="1" wp14:anchorId="37A6A342" wp14:editId="6B750BFE">
            <wp:simplePos x="0" y="0"/>
            <wp:positionH relativeFrom="margin">
              <wp:align>right</wp:align>
            </wp:positionH>
            <wp:positionV relativeFrom="paragraph">
              <wp:posOffset>279976</wp:posOffset>
            </wp:positionV>
            <wp:extent cx="2514600" cy="868680"/>
            <wp:effectExtent l="0" t="0" r="0" b="7620"/>
            <wp:wrapTopAndBottom/>
            <wp:docPr id="25" name="Obrázek 25"/>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0" cy="868680"/>
                    </a:xfrm>
                    <a:prstGeom prst="rect">
                      <a:avLst/>
                    </a:prstGeom>
                    <a:noFill/>
                  </pic:spPr>
                </pic:pic>
              </a:graphicData>
            </a:graphic>
            <wp14:sizeRelH relativeFrom="margin">
              <wp14:pctWidth>0</wp14:pctWidth>
            </wp14:sizeRelH>
            <wp14:sizeRelV relativeFrom="margin">
              <wp14:pctHeight>0</wp14:pctHeight>
            </wp14:sizeRelV>
          </wp:anchor>
        </w:drawing>
      </w:r>
    </w:p>
    <w:p w14:paraId="0433772D" w14:textId="727F8612" w:rsidR="00306A2E" w:rsidRPr="00306A2E" w:rsidRDefault="00306A2E" w:rsidP="00D149CF">
      <w:pPr>
        <w:jc w:val="center"/>
        <w:rPr>
          <w:lang w:val="cs-CZ"/>
        </w:rPr>
      </w:pPr>
    </w:p>
    <w:sectPr w:rsidR="00306A2E" w:rsidRPr="00306A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03D1" w14:textId="77777777" w:rsidR="00D149CF" w:rsidRDefault="00D149CF" w:rsidP="00D149CF">
      <w:pPr>
        <w:spacing w:after="0" w:line="240" w:lineRule="auto"/>
      </w:pPr>
      <w:r>
        <w:separator/>
      </w:r>
    </w:p>
  </w:endnote>
  <w:endnote w:type="continuationSeparator" w:id="0">
    <w:p w14:paraId="60FC001F" w14:textId="77777777" w:rsidR="00D149CF" w:rsidRDefault="00D149CF" w:rsidP="00D1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1596"/>
      <w:docPartObj>
        <w:docPartGallery w:val="Page Numbers (Bottom of Page)"/>
        <w:docPartUnique/>
      </w:docPartObj>
    </w:sdtPr>
    <w:sdtContent>
      <w:p w14:paraId="4EE91FAA" w14:textId="789DA8CE" w:rsidR="00D149CF" w:rsidRDefault="00D149CF">
        <w:pPr>
          <w:pStyle w:val="Zpat"/>
          <w:jc w:val="right"/>
        </w:pPr>
        <w:r>
          <w:fldChar w:fldCharType="begin"/>
        </w:r>
        <w:r>
          <w:instrText>PAGE   \* MERGEFORMAT</w:instrText>
        </w:r>
        <w:r>
          <w:fldChar w:fldCharType="separate"/>
        </w:r>
        <w:r w:rsidRPr="00D149CF">
          <w:rPr>
            <w:noProof/>
            <w:lang w:val="cs-CZ"/>
          </w:rPr>
          <w:t>19</w:t>
        </w:r>
        <w:r>
          <w:fldChar w:fldCharType="end"/>
        </w:r>
      </w:p>
    </w:sdtContent>
  </w:sdt>
  <w:p w14:paraId="70955E10" w14:textId="77777777" w:rsidR="00D149CF" w:rsidRDefault="00D149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5CF5" w14:textId="77777777" w:rsidR="00D149CF" w:rsidRDefault="00D149CF" w:rsidP="00D149CF">
      <w:pPr>
        <w:spacing w:after="0" w:line="240" w:lineRule="auto"/>
      </w:pPr>
      <w:r>
        <w:separator/>
      </w:r>
    </w:p>
  </w:footnote>
  <w:footnote w:type="continuationSeparator" w:id="0">
    <w:p w14:paraId="7BCD9838" w14:textId="77777777" w:rsidR="00D149CF" w:rsidRDefault="00D149CF" w:rsidP="00D1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75E6" w14:textId="77777777" w:rsidR="006D5D8D" w:rsidRDefault="00D149CF" w:rsidP="006B0373">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C3C7" w14:textId="77777777" w:rsidR="00D149CF" w:rsidRDefault="00D149CF">
    <w:pPr>
      <w:pStyle w:val="Zhlav"/>
      <w:pBdr>
        <w:top w:val="none" w:sz="0" w:space="0" w:color="000000"/>
        <w:left w:val="none" w:sz="0" w:space="0" w:color="000000"/>
        <w:bottom w:val="none" w:sz="0" w:space="0" w:color="000000"/>
        <w:right w:val="none" w:sz="0" w:space="0" w:color="000000"/>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1BE11" w14:textId="77777777" w:rsidR="00D149CF" w:rsidRDefault="00D149C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77B8E" w14:textId="77777777" w:rsidR="00D149CF" w:rsidRDefault="00D149C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F7B7" w14:textId="77777777" w:rsidR="00D149CF" w:rsidRDefault="00D149C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0361" w14:textId="77777777" w:rsidR="00D149CF" w:rsidRDefault="00D149C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74A2" w14:textId="77777777" w:rsidR="00D149CF" w:rsidRDefault="00D149CF" w:rsidP="006B0373">
    <w:pPr>
      <w:pStyle w:val="Zhlav"/>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4BF0" w14:textId="77777777" w:rsidR="00D149CF" w:rsidRDefault="00D149CF" w:rsidP="006B0373">
    <w:pPr>
      <w:pStyle w:val="Zhlav"/>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0AC8" w14:textId="77777777" w:rsidR="00D149CF" w:rsidRDefault="00D149CF" w:rsidP="006B0373">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Wingdings" w:hAnsi="Wingdings" w:cs="Times New Roman" w:hint="default"/>
        <w:sz w:val="16"/>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Wingdings" w:hAnsi="Wingdings" w:cs="Times New Roman" w:hint="default"/>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540" w:hanging="360"/>
      </w:pPr>
      <w:rPr>
        <w:rFonts w:ascii="Calibri" w:hAnsi="Calibri" w:cs="Calibri" w:hint="default"/>
      </w:rPr>
    </w:lvl>
  </w:abstractNum>
  <w:abstractNum w:abstractNumId="3" w15:restartNumberingAfterBreak="0">
    <w:nsid w:val="00000005"/>
    <w:multiLevelType w:val="singleLevel"/>
    <w:tmpl w:val="00000005"/>
    <w:name w:val="WW8Num6"/>
    <w:lvl w:ilvl="0">
      <w:numFmt w:val="bullet"/>
      <w:lvlText w:val=""/>
      <w:lvlJc w:val="left"/>
      <w:pPr>
        <w:tabs>
          <w:tab w:val="num" w:pos="360"/>
        </w:tabs>
        <w:ind w:left="360" w:hanging="360"/>
      </w:pPr>
      <w:rPr>
        <w:rFonts w:ascii="Wingdings" w:hAnsi="Wingdings" w:cs="Times New Roman" w:hint="default"/>
        <w:sz w:val="16"/>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670" w:hanging="360"/>
      </w:pPr>
      <w:rPr>
        <w:rFonts w:ascii="Calibri" w:hAnsi="Calibri" w:cs="Calibri"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360" w:hanging="360"/>
      </w:pPr>
      <w:rPr>
        <w:rFonts w:hint="default"/>
        <w:i/>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0" w:hanging="360"/>
      </w:pPr>
      <w:rPr>
        <w:rFonts w:eastAsia="PMingLiU"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8" w15:restartNumberingAfterBreak="0">
    <w:nsid w:val="0000000A"/>
    <w:multiLevelType w:val="singleLevel"/>
    <w:tmpl w:val="0000000A"/>
    <w:name w:val="WW8Num12"/>
    <w:lvl w:ilvl="0">
      <w:numFmt w:val="bullet"/>
      <w:lvlText w:val=""/>
      <w:lvlJc w:val="left"/>
      <w:pPr>
        <w:tabs>
          <w:tab w:val="num" w:pos="720"/>
        </w:tabs>
        <w:ind w:left="720" w:hanging="360"/>
      </w:pPr>
      <w:rPr>
        <w:rFonts w:ascii="Wingdings" w:hAnsi="Wingdings" w:cs="Times New Roman" w:hint="default"/>
        <w:sz w:val="16"/>
      </w:rPr>
    </w:lvl>
  </w:abstractNum>
  <w:abstractNum w:abstractNumId="9" w15:restartNumberingAfterBreak="0">
    <w:nsid w:val="0000000B"/>
    <w:multiLevelType w:val="singleLevel"/>
    <w:tmpl w:val="0000000B"/>
    <w:name w:val="WW8Num13"/>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10" w15:restartNumberingAfterBreak="0">
    <w:nsid w:val="0000000C"/>
    <w:multiLevelType w:val="singleLevel"/>
    <w:tmpl w:val="0000000C"/>
    <w:name w:val="WW8Num14"/>
    <w:lvl w:ilvl="0">
      <w:start w:val="1"/>
      <w:numFmt w:val="decimal"/>
      <w:lvlText w:val="(%1)"/>
      <w:lvlJc w:val="left"/>
      <w:pPr>
        <w:tabs>
          <w:tab w:val="num" w:pos="0"/>
        </w:tabs>
        <w:ind w:left="360" w:hanging="360"/>
      </w:pPr>
      <w:rPr>
        <w:rFonts w:eastAsia="SimSun" w:hint="default"/>
      </w:rPr>
    </w:lvl>
  </w:abstractNum>
  <w:abstractNum w:abstractNumId="11" w15:restartNumberingAfterBreak="0">
    <w:nsid w:val="0000000D"/>
    <w:multiLevelType w:val="multilevel"/>
    <w:tmpl w:val="0000000D"/>
    <w:name w:val="WW8Num15"/>
    <w:lvl w:ilvl="0">
      <w:start w:val="1"/>
      <w:numFmt w:val="decimal"/>
      <w:lvlText w:val="%1"/>
      <w:lvlJc w:val="left"/>
      <w:pPr>
        <w:tabs>
          <w:tab w:val="num" w:pos="0"/>
        </w:tabs>
        <w:ind w:left="360" w:hanging="360"/>
      </w:pPr>
      <w:rPr>
        <w:rFonts w:hint="default"/>
        <w:b/>
      </w:rPr>
    </w:lvl>
    <w:lvl w:ilvl="1">
      <w:start w:val="3"/>
      <w:numFmt w:val="decimal"/>
      <w:lvlText w:val="%1.%2"/>
      <w:lvlJc w:val="left"/>
      <w:pPr>
        <w:tabs>
          <w:tab w:val="num" w:pos="0"/>
        </w:tabs>
        <w:ind w:left="180" w:hanging="360"/>
      </w:pPr>
      <w:rPr>
        <w:rFonts w:hint="default"/>
        <w:b/>
      </w:rPr>
    </w:lvl>
    <w:lvl w:ilvl="2">
      <w:start w:val="1"/>
      <w:numFmt w:val="decimal"/>
      <w:lvlText w:val="%1.%2.%3"/>
      <w:lvlJc w:val="left"/>
      <w:pPr>
        <w:tabs>
          <w:tab w:val="num" w:pos="0"/>
        </w:tabs>
        <w:ind w:left="360" w:hanging="720"/>
      </w:pPr>
      <w:rPr>
        <w:rFonts w:hint="default"/>
        <w:b/>
      </w:rPr>
    </w:lvl>
    <w:lvl w:ilvl="3">
      <w:start w:val="1"/>
      <w:numFmt w:val="decimal"/>
      <w:lvlText w:val="%1.%2.%3.%4"/>
      <w:lvlJc w:val="left"/>
      <w:pPr>
        <w:tabs>
          <w:tab w:val="num" w:pos="0"/>
        </w:tabs>
        <w:ind w:left="180" w:hanging="720"/>
      </w:pPr>
      <w:rPr>
        <w:rFonts w:hint="default"/>
        <w:b/>
      </w:rPr>
    </w:lvl>
    <w:lvl w:ilvl="4">
      <w:start w:val="1"/>
      <w:numFmt w:val="decimal"/>
      <w:lvlText w:val="%1.%2.%3.%4.%5"/>
      <w:lvlJc w:val="left"/>
      <w:pPr>
        <w:tabs>
          <w:tab w:val="num" w:pos="0"/>
        </w:tabs>
        <w:ind w:left="0" w:hanging="720"/>
      </w:pPr>
      <w:rPr>
        <w:rFonts w:hint="default"/>
        <w:b/>
      </w:rPr>
    </w:lvl>
    <w:lvl w:ilvl="5">
      <w:start w:val="1"/>
      <w:numFmt w:val="decimal"/>
      <w:lvlText w:val="%1.%2.%3.%4.%5.%6"/>
      <w:lvlJc w:val="left"/>
      <w:pPr>
        <w:tabs>
          <w:tab w:val="num" w:pos="0"/>
        </w:tabs>
        <w:ind w:left="180" w:hanging="1080"/>
      </w:pPr>
      <w:rPr>
        <w:rFonts w:hint="default"/>
        <w:b/>
      </w:rPr>
    </w:lvl>
    <w:lvl w:ilvl="6">
      <w:start w:val="1"/>
      <w:numFmt w:val="decimal"/>
      <w:lvlText w:val="%1.%2.%3.%4.%5.%6.%7"/>
      <w:lvlJc w:val="left"/>
      <w:pPr>
        <w:tabs>
          <w:tab w:val="num" w:pos="0"/>
        </w:tabs>
        <w:ind w:left="0" w:hanging="1080"/>
      </w:pPr>
      <w:rPr>
        <w:rFonts w:hint="default"/>
        <w:b/>
      </w:rPr>
    </w:lvl>
    <w:lvl w:ilvl="7">
      <w:start w:val="1"/>
      <w:numFmt w:val="decimal"/>
      <w:lvlText w:val="%1.%2.%3.%4.%5.%6.%7.%8"/>
      <w:lvlJc w:val="left"/>
      <w:pPr>
        <w:tabs>
          <w:tab w:val="num" w:pos="0"/>
        </w:tabs>
        <w:ind w:left="180" w:hanging="1440"/>
      </w:pPr>
      <w:rPr>
        <w:rFonts w:hint="default"/>
        <w:b/>
      </w:rPr>
    </w:lvl>
    <w:lvl w:ilvl="8">
      <w:start w:val="1"/>
      <w:numFmt w:val="decimal"/>
      <w:lvlText w:val="%1.%2.%3.%4.%5.%6.%7.%8.%9"/>
      <w:lvlJc w:val="left"/>
      <w:pPr>
        <w:tabs>
          <w:tab w:val="num" w:pos="0"/>
        </w:tabs>
        <w:ind w:left="0" w:hanging="1440"/>
      </w:pPr>
      <w:rPr>
        <w:rFonts w:hint="default"/>
        <w:b/>
      </w:rPr>
    </w:lvl>
  </w:abstractNum>
  <w:abstractNum w:abstractNumId="12" w15:restartNumberingAfterBreak="0">
    <w:nsid w:val="0000000E"/>
    <w:multiLevelType w:val="singleLevel"/>
    <w:tmpl w:val="0000000E"/>
    <w:name w:val="WW8Num16"/>
    <w:lvl w:ilvl="0">
      <w:numFmt w:val="bullet"/>
      <w:lvlText w:val=""/>
      <w:lvlJc w:val="left"/>
      <w:pPr>
        <w:tabs>
          <w:tab w:val="num" w:pos="360"/>
        </w:tabs>
        <w:ind w:left="360" w:hanging="360"/>
      </w:pPr>
      <w:rPr>
        <w:rFonts w:ascii="Wingdings" w:hAnsi="Wingdings" w:cs="Times New Roman" w:hint="default"/>
        <w:sz w:val="16"/>
      </w:rPr>
    </w:lvl>
  </w:abstractNum>
  <w:abstractNum w:abstractNumId="13" w15:restartNumberingAfterBreak="0">
    <w:nsid w:val="0C694961"/>
    <w:multiLevelType w:val="hybridMultilevel"/>
    <w:tmpl w:val="8766F61E"/>
    <w:lvl w:ilvl="0" w:tplc="9BAA6808">
      <w:start w:val="1"/>
      <w:numFmt w:val="decimal"/>
      <w:lvlText w:val="%1."/>
      <w:lvlJc w:val="left"/>
      <w:pPr>
        <w:ind w:left="0" w:hanging="360"/>
      </w:pPr>
      <w:rPr>
        <w:rFonts w:eastAsia="PMingLiU" w:hint="default"/>
      </w:rPr>
    </w:lvl>
    <w:lvl w:ilvl="1" w:tplc="A4A27ED8">
      <w:start w:val="1"/>
      <w:numFmt w:val="bullet"/>
      <w:lvlText w:val="-"/>
      <w:lvlJc w:val="left"/>
      <w:pPr>
        <w:ind w:left="1260" w:hanging="360"/>
      </w:pPr>
      <w:rPr>
        <w:rFonts w:ascii="Calibri" w:eastAsia="MS Gothic" w:hAnsi="Calibri" w:cs="Calibri"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4" w15:restartNumberingAfterBreak="0">
    <w:nsid w:val="108C7A6A"/>
    <w:multiLevelType w:val="hybridMultilevel"/>
    <w:tmpl w:val="603AF87E"/>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3329E8"/>
    <w:multiLevelType w:val="hybridMultilevel"/>
    <w:tmpl w:val="E7A43E6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C3D7DB7"/>
    <w:multiLevelType w:val="hybridMultilevel"/>
    <w:tmpl w:val="655E47CC"/>
    <w:lvl w:ilvl="0" w:tplc="7AE2BD82">
      <w:start w:val="1"/>
      <w:numFmt w:val="bullet"/>
      <w:lvlText w:val="-"/>
      <w:lvlJc w:val="left"/>
      <w:pPr>
        <w:ind w:left="540" w:hanging="360"/>
      </w:pPr>
      <w:rPr>
        <w:rFonts w:ascii="Calibri" w:eastAsia="SimSun" w:hAnsi="Calibri" w:cs="Calibri"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7" w15:restartNumberingAfterBreak="0">
    <w:nsid w:val="1FA0708F"/>
    <w:multiLevelType w:val="hybridMultilevel"/>
    <w:tmpl w:val="CF8EFB2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08000B6"/>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1E469E1"/>
    <w:multiLevelType w:val="hybridMultilevel"/>
    <w:tmpl w:val="5AA4C7CA"/>
    <w:lvl w:ilvl="0" w:tplc="7AE2BD82">
      <w:start w:val="1"/>
      <w:numFmt w:val="bullet"/>
      <w:lvlText w:val="-"/>
      <w:lvlJc w:val="left"/>
      <w:pPr>
        <w:ind w:left="670" w:hanging="360"/>
      </w:pPr>
      <w:rPr>
        <w:rFonts w:ascii="Calibri" w:eastAsia="SimSun" w:hAnsi="Calibri" w:cs="Calibri" w:hint="default"/>
      </w:rPr>
    </w:lvl>
    <w:lvl w:ilvl="1" w:tplc="04050003" w:tentative="1">
      <w:start w:val="1"/>
      <w:numFmt w:val="bullet"/>
      <w:lvlText w:val="o"/>
      <w:lvlJc w:val="left"/>
      <w:pPr>
        <w:ind w:left="1390" w:hanging="360"/>
      </w:pPr>
      <w:rPr>
        <w:rFonts w:ascii="Courier New" w:hAnsi="Courier New" w:cs="Courier New" w:hint="default"/>
      </w:rPr>
    </w:lvl>
    <w:lvl w:ilvl="2" w:tplc="04050005" w:tentative="1">
      <w:start w:val="1"/>
      <w:numFmt w:val="bullet"/>
      <w:lvlText w:val=""/>
      <w:lvlJc w:val="left"/>
      <w:pPr>
        <w:ind w:left="2110" w:hanging="360"/>
      </w:pPr>
      <w:rPr>
        <w:rFonts w:ascii="Wingdings" w:hAnsi="Wingdings" w:hint="default"/>
      </w:rPr>
    </w:lvl>
    <w:lvl w:ilvl="3" w:tplc="04050001" w:tentative="1">
      <w:start w:val="1"/>
      <w:numFmt w:val="bullet"/>
      <w:lvlText w:val=""/>
      <w:lvlJc w:val="left"/>
      <w:pPr>
        <w:ind w:left="2830" w:hanging="360"/>
      </w:pPr>
      <w:rPr>
        <w:rFonts w:ascii="Symbol" w:hAnsi="Symbol" w:hint="default"/>
      </w:rPr>
    </w:lvl>
    <w:lvl w:ilvl="4" w:tplc="04050003" w:tentative="1">
      <w:start w:val="1"/>
      <w:numFmt w:val="bullet"/>
      <w:lvlText w:val="o"/>
      <w:lvlJc w:val="left"/>
      <w:pPr>
        <w:ind w:left="3550" w:hanging="360"/>
      </w:pPr>
      <w:rPr>
        <w:rFonts w:ascii="Courier New" w:hAnsi="Courier New" w:cs="Courier New" w:hint="default"/>
      </w:rPr>
    </w:lvl>
    <w:lvl w:ilvl="5" w:tplc="04050005" w:tentative="1">
      <w:start w:val="1"/>
      <w:numFmt w:val="bullet"/>
      <w:lvlText w:val=""/>
      <w:lvlJc w:val="left"/>
      <w:pPr>
        <w:ind w:left="4270" w:hanging="360"/>
      </w:pPr>
      <w:rPr>
        <w:rFonts w:ascii="Wingdings" w:hAnsi="Wingdings" w:hint="default"/>
      </w:rPr>
    </w:lvl>
    <w:lvl w:ilvl="6" w:tplc="04050001" w:tentative="1">
      <w:start w:val="1"/>
      <w:numFmt w:val="bullet"/>
      <w:lvlText w:val=""/>
      <w:lvlJc w:val="left"/>
      <w:pPr>
        <w:ind w:left="4990" w:hanging="360"/>
      </w:pPr>
      <w:rPr>
        <w:rFonts w:ascii="Symbol" w:hAnsi="Symbol" w:hint="default"/>
      </w:rPr>
    </w:lvl>
    <w:lvl w:ilvl="7" w:tplc="04050003" w:tentative="1">
      <w:start w:val="1"/>
      <w:numFmt w:val="bullet"/>
      <w:lvlText w:val="o"/>
      <w:lvlJc w:val="left"/>
      <w:pPr>
        <w:ind w:left="5710" w:hanging="360"/>
      </w:pPr>
      <w:rPr>
        <w:rFonts w:ascii="Courier New" w:hAnsi="Courier New" w:cs="Courier New" w:hint="default"/>
      </w:rPr>
    </w:lvl>
    <w:lvl w:ilvl="8" w:tplc="04050005" w:tentative="1">
      <w:start w:val="1"/>
      <w:numFmt w:val="bullet"/>
      <w:lvlText w:val=""/>
      <w:lvlJc w:val="left"/>
      <w:pPr>
        <w:ind w:left="6430" w:hanging="360"/>
      </w:pPr>
      <w:rPr>
        <w:rFonts w:ascii="Wingdings" w:hAnsi="Wingdings" w:hint="default"/>
      </w:rPr>
    </w:lvl>
  </w:abstractNum>
  <w:abstractNum w:abstractNumId="20" w15:restartNumberingAfterBreak="0">
    <w:nsid w:val="2FCF6327"/>
    <w:multiLevelType w:val="hybridMultilevel"/>
    <w:tmpl w:val="8766F61E"/>
    <w:lvl w:ilvl="0" w:tplc="9BAA6808">
      <w:start w:val="1"/>
      <w:numFmt w:val="decimal"/>
      <w:lvlText w:val="%1."/>
      <w:lvlJc w:val="left"/>
      <w:pPr>
        <w:ind w:left="0" w:hanging="360"/>
      </w:pPr>
      <w:rPr>
        <w:rFonts w:eastAsia="PMingLiU" w:hint="default"/>
      </w:rPr>
    </w:lvl>
    <w:lvl w:ilvl="1" w:tplc="A4A27ED8">
      <w:start w:val="1"/>
      <w:numFmt w:val="bullet"/>
      <w:lvlText w:val="-"/>
      <w:lvlJc w:val="left"/>
      <w:pPr>
        <w:ind w:left="1260" w:hanging="360"/>
      </w:pPr>
      <w:rPr>
        <w:rFonts w:ascii="Calibri" w:eastAsia="MS Gothic" w:hAnsi="Calibri" w:cs="Calibri"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1" w15:restartNumberingAfterBreak="0">
    <w:nsid w:val="329405CE"/>
    <w:multiLevelType w:val="hybridMultilevel"/>
    <w:tmpl w:val="0D9A2A9A"/>
    <w:lvl w:ilvl="0" w:tplc="E522E9C6">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0877E9"/>
    <w:multiLevelType w:val="hybridMultilevel"/>
    <w:tmpl w:val="12DCC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F33CC1"/>
    <w:multiLevelType w:val="hybridMultilevel"/>
    <w:tmpl w:val="8766F61E"/>
    <w:lvl w:ilvl="0" w:tplc="9BAA6808">
      <w:start w:val="1"/>
      <w:numFmt w:val="decimal"/>
      <w:lvlText w:val="%1."/>
      <w:lvlJc w:val="left"/>
      <w:pPr>
        <w:ind w:left="0" w:hanging="360"/>
      </w:pPr>
      <w:rPr>
        <w:rFonts w:eastAsia="PMingLiU" w:hint="default"/>
      </w:rPr>
    </w:lvl>
    <w:lvl w:ilvl="1" w:tplc="A4A27ED8">
      <w:start w:val="1"/>
      <w:numFmt w:val="bullet"/>
      <w:lvlText w:val="-"/>
      <w:lvlJc w:val="left"/>
      <w:pPr>
        <w:ind w:left="1260" w:hanging="360"/>
      </w:pPr>
      <w:rPr>
        <w:rFonts w:ascii="Calibri" w:eastAsia="MS Gothic" w:hAnsi="Calibri" w:cs="Calibri"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4" w15:restartNumberingAfterBreak="0">
    <w:nsid w:val="44A3573A"/>
    <w:multiLevelType w:val="hybridMultilevel"/>
    <w:tmpl w:val="0D9A2A9A"/>
    <w:lvl w:ilvl="0" w:tplc="E522E9C6">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6F85D56"/>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5D30C2"/>
    <w:multiLevelType w:val="hybridMultilevel"/>
    <w:tmpl w:val="F91C6642"/>
    <w:lvl w:ilvl="0" w:tplc="781C5D2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F343DBB"/>
    <w:multiLevelType w:val="hybridMultilevel"/>
    <w:tmpl w:val="4D1A341E"/>
    <w:lvl w:ilvl="0" w:tplc="BA6C4CC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F53747"/>
    <w:multiLevelType w:val="hybridMultilevel"/>
    <w:tmpl w:val="D3A85F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4BA2B8E"/>
    <w:multiLevelType w:val="hybridMultilevel"/>
    <w:tmpl w:val="6362FF58"/>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0" w15:restartNumberingAfterBreak="0">
    <w:nsid w:val="5F29653B"/>
    <w:multiLevelType w:val="hybridMultilevel"/>
    <w:tmpl w:val="E9F84C90"/>
    <w:lvl w:ilvl="0" w:tplc="8AFA2144">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4A45E2"/>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99500A"/>
    <w:multiLevelType w:val="multilevel"/>
    <w:tmpl w:val="9D3204A2"/>
    <w:lvl w:ilvl="0">
      <w:start w:val="1"/>
      <w:numFmt w:val="decimal"/>
      <w:lvlText w:val="%1"/>
      <w:lvlJc w:val="left"/>
      <w:pPr>
        <w:ind w:left="360" w:hanging="360"/>
      </w:pPr>
      <w:rPr>
        <w:rFonts w:hint="default"/>
        <w:b/>
      </w:rPr>
    </w:lvl>
    <w:lvl w:ilvl="1">
      <w:start w:val="3"/>
      <w:numFmt w:val="decimal"/>
      <w:lvlText w:val="%1.%2"/>
      <w:lvlJc w:val="left"/>
      <w:pPr>
        <w:ind w:left="180" w:hanging="360"/>
      </w:pPr>
      <w:rPr>
        <w:rFonts w:hint="default"/>
        <w:b/>
      </w:rPr>
    </w:lvl>
    <w:lvl w:ilvl="2">
      <w:start w:val="1"/>
      <w:numFmt w:val="decimal"/>
      <w:lvlText w:val="%1.%2.%3"/>
      <w:lvlJc w:val="left"/>
      <w:pPr>
        <w:ind w:left="360" w:hanging="720"/>
      </w:pPr>
      <w:rPr>
        <w:rFonts w:hint="default"/>
        <w:b/>
      </w:rPr>
    </w:lvl>
    <w:lvl w:ilvl="3">
      <w:start w:val="1"/>
      <w:numFmt w:val="decimal"/>
      <w:lvlText w:val="%1.%2.%3.%4"/>
      <w:lvlJc w:val="left"/>
      <w:pPr>
        <w:ind w:left="180" w:hanging="720"/>
      </w:pPr>
      <w:rPr>
        <w:rFonts w:hint="default"/>
        <w:b/>
      </w:rPr>
    </w:lvl>
    <w:lvl w:ilvl="4">
      <w:start w:val="1"/>
      <w:numFmt w:val="decimal"/>
      <w:lvlText w:val="%1.%2.%3.%4.%5"/>
      <w:lvlJc w:val="left"/>
      <w:pPr>
        <w:ind w:left="0" w:hanging="720"/>
      </w:pPr>
      <w:rPr>
        <w:rFonts w:hint="default"/>
        <w:b/>
      </w:rPr>
    </w:lvl>
    <w:lvl w:ilvl="5">
      <w:start w:val="1"/>
      <w:numFmt w:val="decimal"/>
      <w:lvlText w:val="%1.%2.%3.%4.%5.%6"/>
      <w:lvlJc w:val="left"/>
      <w:pPr>
        <w:ind w:left="180" w:hanging="1080"/>
      </w:pPr>
      <w:rPr>
        <w:rFonts w:hint="default"/>
        <w:b/>
      </w:rPr>
    </w:lvl>
    <w:lvl w:ilvl="6">
      <w:start w:val="1"/>
      <w:numFmt w:val="decimal"/>
      <w:lvlText w:val="%1.%2.%3.%4.%5.%6.%7"/>
      <w:lvlJc w:val="left"/>
      <w:pPr>
        <w:ind w:left="0" w:hanging="1080"/>
      </w:pPr>
      <w:rPr>
        <w:rFonts w:hint="default"/>
        <w:b/>
      </w:rPr>
    </w:lvl>
    <w:lvl w:ilvl="7">
      <w:start w:val="1"/>
      <w:numFmt w:val="decimal"/>
      <w:lvlText w:val="%1.%2.%3.%4.%5.%6.%7.%8"/>
      <w:lvlJc w:val="left"/>
      <w:pPr>
        <w:ind w:left="180" w:hanging="1440"/>
      </w:pPr>
      <w:rPr>
        <w:rFonts w:hint="default"/>
        <w:b/>
      </w:rPr>
    </w:lvl>
    <w:lvl w:ilvl="8">
      <w:start w:val="1"/>
      <w:numFmt w:val="decimal"/>
      <w:lvlText w:val="%1.%2.%3.%4.%5.%6.%7.%8.%9"/>
      <w:lvlJc w:val="left"/>
      <w:pPr>
        <w:ind w:left="0" w:hanging="1440"/>
      </w:pPr>
      <w:rPr>
        <w:rFonts w:hint="default"/>
        <w:b/>
      </w:rPr>
    </w:lvl>
  </w:abstractNum>
  <w:abstractNum w:abstractNumId="33" w15:restartNumberingAfterBreak="0">
    <w:nsid w:val="6E0C0246"/>
    <w:multiLevelType w:val="hybridMultilevel"/>
    <w:tmpl w:val="8766F61E"/>
    <w:lvl w:ilvl="0" w:tplc="9BAA6808">
      <w:start w:val="1"/>
      <w:numFmt w:val="decimal"/>
      <w:lvlText w:val="%1."/>
      <w:lvlJc w:val="left"/>
      <w:pPr>
        <w:ind w:left="0" w:hanging="360"/>
      </w:pPr>
      <w:rPr>
        <w:rFonts w:eastAsia="PMingLiU" w:hint="default"/>
      </w:rPr>
    </w:lvl>
    <w:lvl w:ilvl="1" w:tplc="A4A27ED8">
      <w:start w:val="1"/>
      <w:numFmt w:val="bullet"/>
      <w:lvlText w:val="-"/>
      <w:lvlJc w:val="left"/>
      <w:pPr>
        <w:ind w:left="1260" w:hanging="360"/>
      </w:pPr>
      <w:rPr>
        <w:rFonts w:ascii="Calibri" w:eastAsia="MS Gothic" w:hAnsi="Calibri" w:cs="Calibri"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4" w15:restartNumberingAfterBreak="0">
    <w:nsid w:val="791A3942"/>
    <w:multiLevelType w:val="hybridMultilevel"/>
    <w:tmpl w:val="9A566C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ADA3D6F"/>
    <w:multiLevelType w:val="hybridMultilevel"/>
    <w:tmpl w:val="2D2EC7B6"/>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E926B2D"/>
    <w:multiLevelType w:val="hybridMultilevel"/>
    <w:tmpl w:val="CC300C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F890123"/>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14"/>
  </w:num>
  <w:num w:numId="3">
    <w:abstractNumId w:val="35"/>
  </w:num>
  <w:num w:numId="4">
    <w:abstractNumId w:val="17"/>
  </w:num>
  <w:num w:numId="5">
    <w:abstractNumId w:val="31"/>
  </w:num>
  <w:num w:numId="6">
    <w:abstractNumId w:val="15"/>
  </w:num>
  <w:num w:numId="7">
    <w:abstractNumId w:val="21"/>
  </w:num>
  <w:num w:numId="8">
    <w:abstractNumId w:val="30"/>
  </w:num>
  <w:num w:numId="9">
    <w:abstractNumId w:val="23"/>
  </w:num>
  <w:num w:numId="10">
    <w:abstractNumId w:val="19"/>
  </w:num>
  <w:num w:numId="11">
    <w:abstractNumId w:val="16"/>
  </w:num>
  <w:num w:numId="12">
    <w:abstractNumId w:val="32"/>
  </w:num>
  <w:num w:numId="13">
    <w:abstractNumId w:val="2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20"/>
  </w:num>
  <w:num w:numId="28">
    <w:abstractNumId w:val="27"/>
  </w:num>
  <w:num w:numId="29">
    <w:abstractNumId w:val="13"/>
  </w:num>
  <w:num w:numId="30">
    <w:abstractNumId w:val="33"/>
  </w:num>
  <w:num w:numId="31">
    <w:abstractNumId w:val="28"/>
  </w:num>
  <w:num w:numId="32">
    <w:abstractNumId w:val="22"/>
  </w:num>
  <w:num w:numId="33">
    <w:abstractNumId w:val="36"/>
  </w:num>
  <w:num w:numId="34">
    <w:abstractNumId w:val="18"/>
  </w:num>
  <w:num w:numId="35">
    <w:abstractNumId w:val="24"/>
  </w:num>
  <w:num w:numId="36">
    <w:abstractNumId w:val="34"/>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71"/>
    <w:rsid w:val="002152D5"/>
    <w:rsid w:val="00306A2E"/>
    <w:rsid w:val="00350171"/>
    <w:rsid w:val="00687A2E"/>
    <w:rsid w:val="00B66F68"/>
    <w:rsid w:val="00D149CF"/>
    <w:rsid w:val="00D97065"/>
    <w:rsid w:val="00F3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EBDE"/>
  <w15:chartTrackingRefBased/>
  <w15:docId w15:val="{1E6FA3A9-90C4-4E0C-BE54-17EC1CA6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49CF"/>
    <w:pPr>
      <w:widowControl w:val="0"/>
      <w:pBdr>
        <w:bottom w:val="single" w:sz="6" w:space="1" w:color="auto"/>
      </w:pBdr>
      <w:tabs>
        <w:tab w:val="center" w:pos="4153"/>
        <w:tab w:val="right" w:pos="8306"/>
      </w:tabs>
      <w:snapToGrid w:val="0"/>
      <w:spacing w:after="0" w:line="240" w:lineRule="auto"/>
      <w:jc w:val="center"/>
    </w:pPr>
    <w:rPr>
      <w:rFonts w:ascii="Times New Roman" w:eastAsia="PMingLiU" w:hAnsi="Times New Roman" w:cs="Times New Roman"/>
      <w:kern w:val="2"/>
      <w:sz w:val="18"/>
      <w:szCs w:val="18"/>
      <w:lang w:eastAsia="zh-TW"/>
    </w:rPr>
  </w:style>
  <w:style w:type="character" w:customStyle="1" w:styleId="ZhlavChar">
    <w:name w:val="Záhlaví Char"/>
    <w:basedOn w:val="Standardnpsmoodstavce"/>
    <w:link w:val="Zhlav"/>
    <w:uiPriority w:val="99"/>
    <w:semiHidden/>
    <w:rsid w:val="00D149CF"/>
    <w:rPr>
      <w:rFonts w:ascii="Times New Roman" w:eastAsia="PMingLiU" w:hAnsi="Times New Roman" w:cs="Times New Roman"/>
      <w:kern w:val="2"/>
      <w:sz w:val="18"/>
      <w:szCs w:val="18"/>
      <w:lang w:val="en-US" w:eastAsia="zh-TW"/>
    </w:rPr>
  </w:style>
  <w:style w:type="character" w:customStyle="1" w:styleId="A3">
    <w:name w:val="A3"/>
    <w:uiPriority w:val="99"/>
    <w:rsid w:val="00D149CF"/>
    <w:rPr>
      <w:rFonts w:cs="Myriad Pro"/>
      <w:color w:val="000000"/>
    </w:rPr>
  </w:style>
  <w:style w:type="paragraph" w:styleId="Odstavecseseznamem">
    <w:name w:val="List Paragraph"/>
    <w:basedOn w:val="Normln"/>
    <w:uiPriority w:val="34"/>
    <w:qFormat/>
    <w:rsid w:val="00D149CF"/>
    <w:pPr>
      <w:widowControl w:val="0"/>
      <w:suppressAutoHyphens/>
      <w:spacing w:after="0" w:line="240" w:lineRule="auto"/>
      <w:ind w:left="480"/>
    </w:pPr>
    <w:rPr>
      <w:rFonts w:ascii="Calibri" w:eastAsia="PMingLiU" w:hAnsi="Calibri" w:cs="Times New Roman"/>
      <w:kern w:val="1"/>
      <w:sz w:val="24"/>
      <w:lang w:eastAsia="zh-TW"/>
    </w:rPr>
  </w:style>
  <w:style w:type="paragraph" w:styleId="Zpat">
    <w:name w:val="footer"/>
    <w:basedOn w:val="Normln"/>
    <w:link w:val="ZpatChar"/>
    <w:uiPriority w:val="99"/>
    <w:unhideWhenUsed/>
    <w:rsid w:val="00D149CF"/>
    <w:pPr>
      <w:tabs>
        <w:tab w:val="center" w:pos="4536"/>
        <w:tab w:val="right" w:pos="9072"/>
      </w:tabs>
      <w:spacing w:after="0" w:line="240" w:lineRule="auto"/>
    </w:pPr>
  </w:style>
  <w:style w:type="character" w:customStyle="1" w:styleId="ZpatChar">
    <w:name w:val="Zápatí Char"/>
    <w:basedOn w:val="Standardnpsmoodstavce"/>
    <w:link w:val="Zpat"/>
    <w:uiPriority w:val="99"/>
    <w:rsid w:val="00D149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image" Target="media/image18.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5.xml"/><Relationship Id="rId33" Type="http://schemas.openxmlformats.org/officeDocument/2006/relationships/image" Target="file:///C:\Users\Administrator\Documents\Tencent%20Files\35830861\Image\C2C\4XC%7bMERSBKY0W_BZ%5d6AMPTJ.png" TargetMode="External"/><Relationship Id="rId38"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4.xml"/><Relationship Id="rId32" Type="http://schemas.openxmlformats.org/officeDocument/2006/relationships/image" Target="media/image17.png"/><Relationship Id="rId37" Type="http://schemas.openxmlformats.org/officeDocument/2006/relationships/image" Target="file:///C:\Users\Administrator\Documents\Tencent%20Files\35830861\Image\C2C\4XC%7bMERSBKY0W_BZ%5d6AMPTJ.pn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19.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3979</Words>
  <Characters>23482</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Alzbeta Poloncekova</dc:creator>
  <cp:keywords/>
  <dc:description/>
  <cp:lastModifiedBy>POLONČEKOVÁ Alžběta</cp:lastModifiedBy>
  <cp:revision>3</cp:revision>
  <dcterms:created xsi:type="dcterms:W3CDTF">2023-06-22T13:24:00Z</dcterms:created>
  <dcterms:modified xsi:type="dcterms:W3CDTF">2023-06-22T13:35:00Z</dcterms:modified>
</cp:coreProperties>
</file>